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C47DA" w14:textId="77777777" w:rsidR="007A5D6A" w:rsidRPr="00352EB8" w:rsidRDefault="007A5D6A" w:rsidP="00352EB8">
      <w:pPr>
        <w:jc w:val="center"/>
        <w:rPr>
          <w:rFonts w:ascii="Palatino" w:hAnsi="Palatino"/>
          <w:b/>
          <w:bCs/>
          <w:sz w:val="36"/>
          <w:szCs w:val="36"/>
        </w:rPr>
      </w:pPr>
      <w:bookmarkStart w:id="0" w:name="_GoBack"/>
      <w:bookmarkEnd w:id="0"/>
      <w:r w:rsidRPr="00352EB8">
        <w:rPr>
          <w:rFonts w:ascii="Palatino" w:hAnsi="Palatino"/>
          <w:b/>
          <w:bCs/>
          <w:sz w:val="36"/>
          <w:szCs w:val="36"/>
        </w:rPr>
        <w:t>CURRICULUM VITAE</w:t>
      </w:r>
    </w:p>
    <w:p w14:paraId="160D42A0" w14:textId="77777777" w:rsidR="007A5D6A" w:rsidRDefault="007A5D6A" w:rsidP="00352EB8">
      <w:pPr>
        <w:rPr>
          <w:rFonts w:ascii="Palatino" w:hAnsi="Palatino"/>
        </w:rPr>
      </w:pPr>
    </w:p>
    <w:p w14:paraId="15C1B218" w14:textId="77777777" w:rsidR="007A5D6A" w:rsidRDefault="007A5D6A" w:rsidP="00352EB8">
      <w:pPr>
        <w:rPr>
          <w:rFonts w:ascii="Palatino" w:hAnsi="Palatino"/>
        </w:rPr>
      </w:pPr>
    </w:p>
    <w:p w14:paraId="42D9FE83" w14:textId="77777777" w:rsidR="007A5D6A" w:rsidRDefault="007A5D6A" w:rsidP="00352EB8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GREGORY E. STERLING</w:t>
      </w:r>
    </w:p>
    <w:p w14:paraId="4005BF7B" w14:textId="77777777" w:rsidR="002B5C34" w:rsidRDefault="00B71F77" w:rsidP="00352EB8">
      <w:pPr>
        <w:jc w:val="center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Reverend Henry L. Slack Dean of Yale Divinity School</w:t>
      </w:r>
    </w:p>
    <w:p w14:paraId="378FADFF" w14:textId="77777777" w:rsidR="00B71F77" w:rsidRDefault="00B71F77" w:rsidP="00352EB8">
      <w:pPr>
        <w:jc w:val="center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Lillian Claus Professor of New Testament</w:t>
      </w:r>
    </w:p>
    <w:p w14:paraId="1E12E116" w14:textId="77777777" w:rsidR="00B71F77" w:rsidRDefault="00B71F77" w:rsidP="00352EB8">
      <w:pPr>
        <w:jc w:val="center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409 Prospect Street</w:t>
      </w:r>
    </w:p>
    <w:p w14:paraId="5551CD7A" w14:textId="7E869137" w:rsidR="00B71F77" w:rsidRDefault="00B71F77" w:rsidP="00352EB8">
      <w:pPr>
        <w:jc w:val="center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New Haven, CT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06511</w:t>
      </w:r>
    </w:p>
    <w:p w14:paraId="3E449BE9" w14:textId="78F6DD5A" w:rsidR="00B71F77" w:rsidRDefault="00FD5BF1" w:rsidP="00352EB8">
      <w:pPr>
        <w:jc w:val="center"/>
        <w:rPr>
          <w:rFonts w:ascii="Palatino" w:hAnsi="Palatino"/>
          <w:sz w:val="20"/>
          <w:lang w:val="fr-FR"/>
        </w:rPr>
      </w:pPr>
      <w:hyperlink r:id="rId7" w:history="1">
        <w:r w:rsidR="00352EB8" w:rsidRPr="00AF58B1">
          <w:rPr>
            <w:rStyle w:val="Hyperlink"/>
            <w:rFonts w:ascii="Palatino" w:hAnsi="Palatino"/>
            <w:sz w:val="20"/>
            <w:lang w:val="fr-FR"/>
          </w:rPr>
          <w:t>gregory.sterling@yale.edu</w:t>
        </w:r>
      </w:hyperlink>
    </w:p>
    <w:p w14:paraId="5739C88C" w14:textId="4C400FC1" w:rsidR="00352EB8" w:rsidRPr="00160EDE" w:rsidRDefault="00352EB8" w:rsidP="00352EB8">
      <w:pPr>
        <w:jc w:val="center"/>
        <w:rPr>
          <w:rFonts w:ascii="Palatino" w:hAnsi="Palatino"/>
          <w:sz w:val="20"/>
          <w:lang w:val="fr-FR"/>
        </w:rPr>
      </w:pPr>
      <w:r>
        <w:rPr>
          <w:rFonts w:ascii="Palatino" w:hAnsi="Palatino"/>
          <w:sz w:val="20"/>
          <w:lang w:val="fr-FR"/>
        </w:rPr>
        <w:t>203-432-5306</w:t>
      </w:r>
    </w:p>
    <w:p w14:paraId="691E0445" w14:textId="77777777" w:rsidR="002B5C34" w:rsidRPr="00160EDE" w:rsidRDefault="002B5C34" w:rsidP="00352EB8">
      <w:pPr>
        <w:rPr>
          <w:rFonts w:ascii="Palatino" w:hAnsi="Palatino"/>
          <w:lang w:val="fr-FR"/>
        </w:rPr>
      </w:pPr>
    </w:p>
    <w:p w14:paraId="3F96C7F9" w14:textId="77777777" w:rsidR="002B5C34" w:rsidRPr="00160EDE" w:rsidRDefault="002B5C34" w:rsidP="00352EB8">
      <w:pPr>
        <w:rPr>
          <w:rFonts w:ascii="Palatino" w:hAnsi="Palatino"/>
          <w:lang w:val="fr-FR"/>
        </w:rPr>
      </w:pPr>
    </w:p>
    <w:p w14:paraId="16826D6E" w14:textId="77777777" w:rsidR="002B5C34" w:rsidRPr="00160EDE" w:rsidRDefault="002B5C34" w:rsidP="00352EB8">
      <w:pPr>
        <w:rPr>
          <w:rFonts w:ascii="Palatino" w:hAnsi="Palatino"/>
          <w:b/>
          <w:sz w:val="36"/>
          <w:lang w:val="fr-FR"/>
        </w:rPr>
      </w:pPr>
      <w:r w:rsidRPr="00160EDE">
        <w:rPr>
          <w:rFonts w:ascii="Palatino" w:hAnsi="Palatino"/>
          <w:b/>
          <w:sz w:val="36"/>
          <w:lang w:val="fr-FR"/>
        </w:rPr>
        <w:t>BIOGRAPHICAL INFORMATION</w:t>
      </w:r>
    </w:p>
    <w:p w14:paraId="24ACE3DD" w14:textId="77777777" w:rsidR="002B5C34" w:rsidRPr="00160EDE" w:rsidRDefault="002B5C34" w:rsidP="00352EB8">
      <w:pPr>
        <w:rPr>
          <w:rFonts w:ascii="Palatino" w:hAnsi="Palatino"/>
          <w:lang w:val="fr-FR"/>
        </w:rPr>
      </w:pPr>
    </w:p>
    <w:p w14:paraId="17AE5307" w14:textId="77777777" w:rsidR="002B5C34" w:rsidRPr="00160EDE" w:rsidRDefault="002B5C34" w:rsidP="00352EB8">
      <w:pPr>
        <w:rPr>
          <w:rFonts w:ascii="Palatino" w:hAnsi="Palatino"/>
          <w:lang w:val="fr-FR"/>
        </w:rPr>
      </w:pPr>
    </w:p>
    <w:p w14:paraId="15B400CC" w14:textId="77777777" w:rsidR="002B5C34" w:rsidRDefault="002B5C34" w:rsidP="00352EB8">
      <w:pPr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>EDUCATION</w:t>
      </w:r>
    </w:p>
    <w:p w14:paraId="358F5000" w14:textId="77777777" w:rsidR="002B5C34" w:rsidRDefault="002B5C34" w:rsidP="00352EB8">
      <w:pPr>
        <w:rPr>
          <w:rFonts w:ascii="Palatino" w:hAnsi="Palatino"/>
        </w:rPr>
      </w:pPr>
    </w:p>
    <w:p w14:paraId="55FCEB30" w14:textId="5C87DCBD" w:rsidR="005C139C" w:rsidRPr="004E5515" w:rsidRDefault="005C139C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  <w:t>2012</w:t>
      </w:r>
      <w:r>
        <w:rPr>
          <w:rFonts w:ascii="Palatino" w:hAnsi="Palatino"/>
          <w:sz w:val="20"/>
        </w:rPr>
        <w:tab/>
        <w:t>Yale University, M.A.</w:t>
      </w:r>
      <w:r w:rsidR="004E5515">
        <w:rPr>
          <w:rFonts w:ascii="Palatino" w:hAnsi="Palatino"/>
          <w:sz w:val="20"/>
        </w:rPr>
        <w:t xml:space="preserve"> </w:t>
      </w:r>
      <w:r w:rsidR="004E5515">
        <w:rPr>
          <w:rFonts w:ascii="Palatino" w:hAnsi="Palatino"/>
          <w:i/>
          <w:sz w:val="20"/>
        </w:rPr>
        <w:t>privatum</w:t>
      </w:r>
    </w:p>
    <w:p w14:paraId="62D76C73" w14:textId="77777777" w:rsidR="002B5C34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1990</w:t>
      </w:r>
      <w:r>
        <w:rPr>
          <w:rFonts w:ascii="Palatino" w:hAnsi="Palatino"/>
          <w:sz w:val="20"/>
        </w:rPr>
        <w:tab/>
        <w:t>Graduate Theological Union, Berkeley, Ph.D. (Biblical Studies/New Testament)</w:t>
      </w:r>
    </w:p>
    <w:p w14:paraId="7D6853B6" w14:textId="77777777" w:rsidR="002B5C34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1982</w:t>
      </w:r>
      <w:r>
        <w:rPr>
          <w:rFonts w:ascii="Palatino" w:hAnsi="Palatino"/>
          <w:sz w:val="20"/>
        </w:rPr>
        <w:tab/>
        <w:t>University of California, Davis, M.A. (Classics)</w:t>
      </w:r>
    </w:p>
    <w:p w14:paraId="26606873" w14:textId="77777777" w:rsidR="002B5C34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1980</w:t>
      </w:r>
      <w:r>
        <w:rPr>
          <w:rFonts w:ascii="Palatino" w:hAnsi="Palatino"/>
          <w:sz w:val="20"/>
        </w:rPr>
        <w:tab/>
        <w:t>Pepperdine University, M.A. (Religion)</w:t>
      </w:r>
    </w:p>
    <w:p w14:paraId="5B93DD04" w14:textId="31319BE3" w:rsidR="002B5C34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1979</w:t>
      </w:r>
      <w:r>
        <w:rPr>
          <w:rFonts w:ascii="Palatino" w:hAnsi="Palatino"/>
          <w:sz w:val="20"/>
        </w:rPr>
        <w:tab/>
        <w:t>University of Houston, Post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baccalaureate (Classics)</w:t>
      </w:r>
    </w:p>
    <w:p w14:paraId="5292C91B" w14:textId="77777777" w:rsidR="002B5C34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1978</w:t>
      </w:r>
      <w:r>
        <w:rPr>
          <w:rFonts w:ascii="Palatino" w:hAnsi="Palatino"/>
          <w:sz w:val="20"/>
        </w:rPr>
        <w:tab/>
        <w:t>Houston Baptist University, B.A. (Christianity and History; graduated first in class)</w:t>
      </w:r>
    </w:p>
    <w:p w14:paraId="6439E4CD" w14:textId="77777777" w:rsidR="002B5C34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1975</w:t>
      </w:r>
      <w:r>
        <w:rPr>
          <w:rFonts w:ascii="Palatino" w:hAnsi="Palatino"/>
          <w:sz w:val="20"/>
        </w:rPr>
        <w:tab/>
        <w:t>Florida College, A.A. (Biblical Studies; graduated first in class)</w:t>
      </w:r>
    </w:p>
    <w:p w14:paraId="1C0B7E11" w14:textId="77777777" w:rsidR="002B5C34" w:rsidRDefault="002B5C34" w:rsidP="00352EB8">
      <w:pPr>
        <w:rPr>
          <w:rFonts w:ascii="Palatino" w:hAnsi="Palatino"/>
        </w:rPr>
      </w:pPr>
    </w:p>
    <w:p w14:paraId="7FF013BC" w14:textId="77777777" w:rsidR="002B5C34" w:rsidRDefault="002B5C34" w:rsidP="00352EB8">
      <w:pPr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>EMPLOYMENT EXPERIENCE</w:t>
      </w:r>
    </w:p>
    <w:p w14:paraId="38321107" w14:textId="77777777" w:rsidR="002B5C34" w:rsidRDefault="002B5C34" w:rsidP="00352EB8">
      <w:pPr>
        <w:rPr>
          <w:rFonts w:ascii="Palatino" w:hAnsi="Palatino"/>
        </w:rPr>
      </w:pPr>
    </w:p>
    <w:p w14:paraId="73C40B96" w14:textId="77777777" w:rsidR="002B5C34" w:rsidRPr="00C225F5" w:rsidRDefault="002B5C34" w:rsidP="00352EB8">
      <w:pPr>
        <w:rPr>
          <w:rFonts w:ascii="Palatino" w:hAnsi="Palatino"/>
          <w:sz w:val="20"/>
        </w:rPr>
      </w:pPr>
      <w:r w:rsidRPr="00C225F5">
        <w:rPr>
          <w:rFonts w:ascii="Palatino" w:hAnsi="Palatino"/>
        </w:rPr>
        <w:tab/>
        <w:t>Academic</w:t>
      </w:r>
    </w:p>
    <w:p w14:paraId="5E043B00" w14:textId="77777777" w:rsidR="0011299E" w:rsidRDefault="007A5D6A" w:rsidP="0011299E">
      <w:pPr>
        <w:ind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2012</w:t>
      </w:r>
      <w:r w:rsidR="00352EB8">
        <w:rPr>
          <w:rFonts w:ascii="Palatino" w:hAnsi="Palatino"/>
          <w:sz w:val="20"/>
        </w:rPr>
        <w:t>–</w:t>
      </w:r>
      <w:r w:rsidR="002D78CD">
        <w:rPr>
          <w:rFonts w:ascii="Palatino" w:hAnsi="Palatino"/>
          <w:sz w:val="20"/>
        </w:rPr>
        <w:tab/>
      </w:r>
      <w:r w:rsidR="002D78CD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Lillian Claus Professor of New Testament, Yale Divinity School, </w:t>
      </w:r>
      <w:r w:rsidR="00B737C5">
        <w:rPr>
          <w:rFonts w:ascii="Palatino" w:hAnsi="Palatino"/>
          <w:sz w:val="20"/>
        </w:rPr>
        <w:t xml:space="preserve">and Professor of </w:t>
      </w:r>
    </w:p>
    <w:p w14:paraId="5126B6EF" w14:textId="027F058A" w:rsidR="00B737C5" w:rsidRDefault="00B737C5" w:rsidP="0011299E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Religion, Department of Religious Studies, </w:t>
      </w:r>
      <w:r w:rsidR="007A5D6A">
        <w:rPr>
          <w:rFonts w:ascii="Palatino" w:hAnsi="Palatino"/>
          <w:sz w:val="20"/>
        </w:rPr>
        <w:t>Yale University</w:t>
      </w:r>
    </w:p>
    <w:p w14:paraId="4D043B9B" w14:textId="632C1547" w:rsidR="0011299E" w:rsidRDefault="00352EB8" w:rsidP="0011299E">
      <w:pPr>
        <w:ind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2000–2001</w:t>
      </w:r>
      <w:r>
        <w:rPr>
          <w:rFonts w:ascii="Palatino" w:hAnsi="Palatino"/>
          <w:sz w:val="20"/>
        </w:rPr>
        <w:tab/>
      </w:r>
      <w:r w:rsidR="002B5C34">
        <w:rPr>
          <w:rFonts w:ascii="Palatino" w:hAnsi="Palatino"/>
          <w:sz w:val="20"/>
        </w:rPr>
        <w:t>Visiting Professor, Hebrew University of Jerusalem, Institute for</w:t>
      </w:r>
      <w:r w:rsidR="004E5515">
        <w:rPr>
          <w:rFonts w:ascii="Palatino" w:hAnsi="Palatino"/>
          <w:sz w:val="20"/>
        </w:rPr>
        <w:t xml:space="preserve"> </w:t>
      </w:r>
      <w:r w:rsidR="002B5C34">
        <w:rPr>
          <w:rFonts w:ascii="Palatino" w:hAnsi="Palatino"/>
          <w:sz w:val="20"/>
        </w:rPr>
        <w:t xml:space="preserve">Advanced </w:t>
      </w:r>
    </w:p>
    <w:p w14:paraId="02F1572C" w14:textId="2BF40F85" w:rsidR="002B5C34" w:rsidRDefault="002B5C34" w:rsidP="0011299E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Studies</w:t>
      </w:r>
    </w:p>
    <w:p w14:paraId="04FA47E0" w14:textId="77777777" w:rsidR="0011299E" w:rsidRDefault="002B5C34" w:rsidP="0011299E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2000</w:t>
      </w:r>
      <w:r w:rsidR="002D78CD">
        <w:rPr>
          <w:rFonts w:ascii="Palatino" w:hAnsi="Palatino"/>
          <w:sz w:val="20"/>
        </w:rPr>
        <w:t>–</w:t>
      </w:r>
      <w:r w:rsidR="007A5D6A">
        <w:rPr>
          <w:rFonts w:ascii="Palatino" w:hAnsi="Palatino"/>
          <w:sz w:val="20"/>
        </w:rPr>
        <w:t>2012</w:t>
      </w:r>
      <w:r>
        <w:rPr>
          <w:rFonts w:ascii="Palatino" w:hAnsi="Palatino"/>
          <w:sz w:val="20"/>
        </w:rPr>
        <w:tab/>
        <w:t xml:space="preserve">Professor of Theology (New Testament and Christian Origins), University of </w:t>
      </w:r>
    </w:p>
    <w:p w14:paraId="33C750DF" w14:textId="77F4CA1A" w:rsidR="002B5C34" w:rsidRDefault="002B5C34" w:rsidP="0011299E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Notre Dame</w:t>
      </w:r>
    </w:p>
    <w:p w14:paraId="3DD4000A" w14:textId="77777777" w:rsidR="0011299E" w:rsidRDefault="002B5C34" w:rsidP="0011299E">
      <w:pPr>
        <w:ind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1995</w:t>
      </w:r>
      <w:r w:rsidR="002D78CD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2000</w:t>
      </w:r>
      <w:r>
        <w:rPr>
          <w:rFonts w:ascii="Palatino" w:hAnsi="Palatino"/>
          <w:sz w:val="20"/>
        </w:rPr>
        <w:tab/>
        <w:t>Associate Professor of Theology (New Testament and Christian</w:t>
      </w:r>
      <w:r w:rsidR="0011299E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 xml:space="preserve">Origins), </w:t>
      </w:r>
    </w:p>
    <w:p w14:paraId="53E4A06C" w14:textId="0CAF581D" w:rsidR="002B5C34" w:rsidRDefault="002B5C34" w:rsidP="0011299E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University of Notre Dame</w:t>
      </w:r>
    </w:p>
    <w:p w14:paraId="7469AB0C" w14:textId="0C2E9E30" w:rsidR="002D78CD" w:rsidRDefault="002B5C34" w:rsidP="00187564">
      <w:pPr>
        <w:ind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1990</w:t>
      </w:r>
      <w:r w:rsidR="00C33F84">
        <w:rPr>
          <w:rFonts w:ascii="Palatino" w:hAnsi="Palatino"/>
          <w:sz w:val="20"/>
        </w:rPr>
        <w:t>–</w:t>
      </w:r>
      <w:r w:rsidR="002D78CD">
        <w:rPr>
          <w:rFonts w:ascii="Palatino" w:hAnsi="Palatino"/>
          <w:sz w:val="20"/>
        </w:rPr>
        <w:t>19</w:t>
      </w:r>
      <w:r>
        <w:rPr>
          <w:rFonts w:ascii="Palatino" w:hAnsi="Palatino"/>
          <w:sz w:val="20"/>
        </w:rPr>
        <w:t>95</w:t>
      </w:r>
      <w:r>
        <w:rPr>
          <w:rFonts w:ascii="Palatino" w:hAnsi="Palatino"/>
          <w:sz w:val="20"/>
        </w:rPr>
        <w:tab/>
        <w:t xml:space="preserve">Assistant Professor of Theology (New Testament and Christian Origins), </w:t>
      </w:r>
    </w:p>
    <w:p w14:paraId="04EB30B9" w14:textId="4DB002D6" w:rsidR="002B5C34" w:rsidRDefault="002B5C34" w:rsidP="00187564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University of Notre Dame</w:t>
      </w:r>
    </w:p>
    <w:p w14:paraId="58124FEC" w14:textId="56B84477" w:rsidR="002D78CD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1989</w:t>
      </w:r>
      <w:r w:rsidR="00C33F84">
        <w:rPr>
          <w:rFonts w:ascii="Palatino" w:hAnsi="Palatino"/>
          <w:sz w:val="20"/>
        </w:rPr>
        <w:t>–</w:t>
      </w:r>
      <w:r w:rsidR="002D78CD">
        <w:rPr>
          <w:rFonts w:ascii="Palatino" w:hAnsi="Palatino"/>
          <w:sz w:val="20"/>
        </w:rPr>
        <w:t>19</w:t>
      </w:r>
      <w:r>
        <w:rPr>
          <w:rFonts w:ascii="Palatino" w:hAnsi="Palatino"/>
          <w:sz w:val="20"/>
        </w:rPr>
        <w:t>90</w:t>
      </w:r>
      <w:r>
        <w:rPr>
          <w:rFonts w:ascii="Palatino" w:hAnsi="Palatino"/>
          <w:sz w:val="20"/>
        </w:rPr>
        <w:tab/>
        <w:t xml:space="preserve">Visiting Assistant Professor of Theology (New Testament and Christian </w:t>
      </w:r>
    </w:p>
    <w:p w14:paraId="4DB8CDD9" w14:textId="42A1E671" w:rsidR="002B5C34" w:rsidRDefault="002B5C34" w:rsidP="00187564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Origins), University of Notre Dame</w:t>
      </w:r>
    </w:p>
    <w:p w14:paraId="45BDD0DA" w14:textId="76277E0A" w:rsidR="002B5C34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 xml:space="preserve">1983, </w:t>
      </w:r>
      <w:r w:rsidR="002D78CD">
        <w:rPr>
          <w:rFonts w:ascii="Palatino" w:hAnsi="Palatino"/>
          <w:sz w:val="20"/>
        </w:rPr>
        <w:t>19</w:t>
      </w:r>
      <w:r>
        <w:rPr>
          <w:rFonts w:ascii="Palatino" w:hAnsi="Palatino"/>
          <w:sz w:val="20"/>
        </w:rPr>
        <w:t xml:space="preserve">84, </w:t>
      </w:r>
      <w:r w:rsidR="002D78CD">
        <w:rPr>
          <w:rFonts w:ascii="Palatino" w:hAnsi="Palatino"/>
          <w:sz w:val="20"/>
        </w:rPr>
        <w:t>19</w:t>
      </w:r>
      <w:r>
        <w:rPr>
          <w:rFonts w:ascii="Palatino" w:hAnsi="Palatino"/>
          <w:sz w:val="20"/>
        </w:rPr>
        <w:t>87</w:t>
      </w:r>
      <w:r>
        <w:rPr>
          <w:rFonts w:ascii="Palatino" w:hAnsi="Palatino"/>
          <w:sz w:val="20"/>
        </w:rPr>
        <w:tab/>
      </w:r>
      <w:r w:rsidR="002D78CD">
        <w:rPr>
          <w:rFonts w:ascii="Palatino" w:hAnsi="Palatino"/>
          <w:sz w:val="20"/>
        </w:rPr>
        <w:t xml:space="preserve">Teaching </w:t>
      </w:r>
      <w:r>
        <w:rPr>
          <w:rFonts w:ascii="Palatino" w:hAnsi="Palatino"/>
          <w:sz w:val="20"/>
        </w:rPr>
        <w:t>Fellow, Graduate Theological Union</w:t>
      </w:r>
    </w:p>
    <w:p w14:paraId="1E021EED" w14:textId="641B4CA7" w:rsidR="002B5C34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1987</w:t>
      </w:r>
      <w:r>
        <w:rPr>
          <w:rFonts w:ascii="Palatino" w:hAnsi="Palatino"/>
          <w:sz w:val="20"/>
        </w:rPr>
        <w:tab/>
      </w:r>
      <w:r w:rsidR="002D78CD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Adjunct Faculty, New College Berkeley</w:t>
      </w:r>
    </w:p>
    <w:p w14:paraId="52693ADF" w14:textId="065888CD" w:rsidR="002B5C34" w:rsidRDefault="002B5C34" w:rsidP="00352EB8">
      <w:pPr>
        <w:rPr>
          <w:rFonts w:ascii="Palatino" w:hAnsi="Palatino"/>
        </w:rPr>
      </w:pPr>
      <w:r>
        <w:rPr>
          <w:rFonts w:ascii="Palatino" w:hAnsi="Palatino"/>
          <w:sz w:val="20"/>
        </w:rPr>
        <w:tab/>
        <w:t>1982</w:t>
      </w:r>
      <w:r>
        <w:rPr>
          <w:rFonts w:ascii="Palatino" w:hAnsi="Palatino"/>
          <w:sz w:val="20"/>
        </w:rPr>
        <w:tab/>
      </w:r>
      <w:r w:rsidR="002D78CD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Teaching Graduate Assistant, University of California (Davis)</w:t>
      </w:r>
    </w:p>
    <w:p w14:paraId="2A044F82" w14:textId="77777777" w:rsidR="002B5C34" w:rsidRDefault="002B5C34" w:rsidP="00352EB8">
      <w:pPr>
        <w:rPr>
          <w:rFonts w:ascii="Palatino" w:hAnsi="Palatino"/>
        </w:rPr>
      </w:pPr>
    </w:p>
    <w:p w14:paraId="026B078C" w14:textId="77777777" w:rsidR="002B5C34" w:rsidRPr="00C225F5" w:rsidRDefault="002B5C34" w:rsidP="00352EB8">
      <w:pPr>
        <w:rPr>
          <w:rFonts w:ascii="Palatino" w:hAnsi="Palatino"/>
        </w:rPr>
      </w:pPr>
      <w:r w:rsidRPr="00C225F5">
        <w:rPr>
          <w:rFonts w:ascii="Palatino" w:hAnsi="Palatino"/>
        </w:rPr>
        <w:tab/>
        <w:t>Administrative</w:t>
      </w:r>
    </w:p>
    <w:p w14:paraId="5F0D26C0" w14:textId="0D84C3B1" w:rsidR="007A5D6A" w:rsidRPr="002D78CD" w:rsidRDefault="002B5C34" w:rsidP="00352EB8">
      <w:pPr>
        <w:rPr>
          <w:rFonts w:ascii="Palatino" w:hAnsi="Palatino"/>
          <w:b/>
          <w:sz w:val="20"/>
        </w:rPr>
      </w:pPr>
      <w:r w:rsidRPr="002D78CD">
        <w:rPr>
          <w:rFonts w:ascii="Palatino" w:hAnsi="Palatino"/>
          <w:sz w:val="20"/>
        </w:rPr>
        <w:tab/>
      </w:r>
      <w:r w:rsidR="007A5D6A" w:rsidRPr="002D78CD">
        <w:rPr>
          <w:rFonts w:ascii="Palatino" w:hAnsi="Palatino"/>
          <w:sz w:val="20"/>
        </w:rPr>
        <w:t>2012</w:t>
      </w:r>
      <w:r w:rsidR="00C33F84" w:rsidRPr="002D78CD">
        <w:rPr>
          <w:rFonts w:ascii="Palatino" w:hAnsi="Palatino"/>
          <w:sz w:val="20"/>
        </w:rPr>
        <w:t>–</w:t>
      </w:r>
      <w:r w:rsidR="007A5D6A" w:rsidRPr="002D78CD">
        <w:rPr>
          <w:rFonts w:ascii="Palatino" w:hAnsi="Palatino"/>
          <w:sz w:val="20"/>
        </w:rPr>
        <w:tab/>
      </w:r>
      <w:r w:rsidR="002D78CD" w:rsidRPr="002D78CD">
        <w:rPr>
          <w:rFonts w:ascii="Palatino" w:hAnsi="Palatino"/>
          <w:sz w:val="20"/>
        </w:rPr>
        <w:tab/>
      </w:r>
      <w:r w:rsidR="007A5D6A" w:rsidRPr="002D78CD">
        <w:rPr>
          <w:rFonts w:ascii="Palatino" w:hAnsi="Palatino"/>
          <w:sz w:val="20"/>
        </w:rPr>
        <w:t>Reverend Henry L. Slack Dean of Yale Divinity School</w:t>
      </w:r>
    </w:p>
    <w:p w14:paraId="169489FE" w14:textId="39541F03" w:rsidR="002B5C34" w:rsidRPr="002D78CD" w:rsidRDefault="007A5D6A" w:rsidP="00352EB8">
      <w:pPr>
        <w:rPr>
          <w:rFonts w:ascii="Palatino" w:hAnsi="Palatino"/>
          <w:b/>
          <w:sz w:val="20"/>
        </w:rPr>
      </w:pPr>
      <w:r w:rsidRPr="002D78CD">
        <w:rPr>
          <w:rFonts w:ascii="Palatino" w:hAnsi="Palatino"/>
          <w:sz w:val="20"/>
        </w:rPr>
        <w:tab/>
      </w:r>
      <w:r w:rsidR="002B5C34" w:rsidRPr="002D78CD">
        <w:rPr>
          <w:rFonts w:ascii="Palatino" w:hAnsi="Palatino"/>
          <w:sz w:val="20"/>
        </w:rPr>
        <w:t>2008</w:t>
      </w:r>
      <w:r w:rsidR="00C33F84" w:rsidRPr="002D78CD">
        <w:rPr>
          <w:rFonts w:ascii="Palatino" w:hAnsi="Palatino"/>
          <w:sz w:val="20"/>
        </w:rPr>
        <w:t>–</w:t>
      </w:r>
      <w:r w:rsidRPr="002D78CD">
        <w:rPr>
          <w:rFonts w:ascii="Palatino" w:hAnsi="Palatino"/>
          <w:sz w:val="20"/>
        </w:rPr>
        <w:t>2012</w:t>
      </w:r>
      <w:r w:rsidR="002B5C34" w:rsidRPr="002D78CD">
        <w:rPr>
          <w:rFonts w:ascii="Palatino" w:hAnsi="Palatino"/>
          <w:sz w:val="20"/>
        </w:rPr>
        <w:tab/>
        <w:t>Dean of the Graduate School</w:t>
      </w:r>
      <w:r w:rsidR="00193488" w:rsidRPr="002D78CD">
        <w:rPr>
          <w:rFonts w:ascii="Palatino" w:hAnsi="Palatino"/>
          <w:sz w:val="20"/>
        </w:rPr>
        <w:t>, University of Notre Dame</w:t>
      </w:r>
      <w:r w:rsidR="002B5C34" w:rsidRPr="002D78CD">
        <w:rPr>
          <w:rFonts w:ascii="Palatino" w:hAnsi="Palatino"/>
          <w:sz w:val="20"/>
        </w:rPr>
        <w:tab/>
      </w:r>
    </w:p>
    <w:p w14:paraId="1963F537" w14:textId="6B369B64" w:rsidR="002D78CD" w:rsidRDefault="002B5C34" w:rsidP="00187564">
      <w:pPr>
        <w:ind w:left="1440" w:hanging="720"/>
        <w:rPr>
          <w:rFonts w:ascii="Palatino" w:hAnsi="Palatino"/>
          <w:sz w:val="20"/>
        </w:rPr>
      </w:pPr>
      <w:r w:rsidRPr="002D78CD">
        <w:rPr>
          <w:rFonts w:ascii="Palatino" w:hAnsi="Palatino"/>
          <w:sz w:val="20"/>
        </w:rPr>
        <w:t>2007</w:t>
      </w:r>
      <w:r w:rsidRPr="002D78CD">
        <w:rPr>
          <w:rFonts w:ascii="Palatino" w:hAnsi="Palatino"/>
          <w:sz w:val="20"/>
        </w:rPr>
        <w:tab/>
      </w:r>
      <w:r w:rsidR="002D78CD" w:rsidRPr="002D78CD">
        <w:rPr>
          <w:rFonts w:ascii="Palatino" w:hAnsi="Palatino"/>
          <w:sz w:val="20"/>
        </w:rPr>
        <w:tab/>
      </w:r>
      <w:r w:rsidRPr="002D78CD">
        <w:rPr>
          <w:rFonts w:ascii="Palatino" w:hAnsi="Palatino"/>
          <w:sz w:val="20"/>
        </w:rPr>
        <w:t>Acting Dean, College of Arts and Letters (January</w:t>
      </w:r>
      <w:r w:rsidR="00C33F84" w:rsidRPr="002D78CD">
        <w:rPr>
          <w:rFonts w:ascii="Palatino" w:hAnsi="Palatino"/>
          <w:sz w:val="20"/>
        </w:rPr>
        <w:t>–</w:t>
      </w:r>
      <w:r w:rsidRPr="002D78CD">
        <w:rPr>
          <w:rFonts w:ascii="Palatino" w:hAnsi="Palatino"/>
          <w:sz w:val="20"/>
        </w:rPr>
        <w:t>August)</w:t>
      </w:r>
      <w:r w:rsidR="00193488" w:rsidRPr="002D78CD">
        <w:rPr>
          <w:rFonts w:ascii="Palatino" w:hAnsi="Palatino"/>
          <w:sz w:val="20"/>
        </w:rPr>
        <w:t xml:space="preserve">, University </w:t>
      </w:r>
    </w:p>
    <w:p w14:paraId="5B7E9184" w14:textId="28F43B59" w:rsidR="002B5C34" w:rsidRPr="002D78CD" w:rsidRDefault="002D78CD" w:rsidP="002D78CD">
      <w:pPr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 w:rsidR="00193488" w:rsidRPr="002D78CD">
        <w:rPr>
          <w:rFonts w:ascii="Palatino" w:hAnsi="Palatino"/>
          <w:sz w:val="20"/>
        </w:rPr>
        <w:t>of Notre Dame</w:t>
      </w:r>
    </w:p>
    <w:p w14:paraId="259D9C02" w14:textId="3C958E17" w:rsidR="002D78CD" w:rsidRDefault="002B5C34" w:rsidP="00352EB8">
      <w:pPr>
        <w:rPr>
          <w:rFonts w:ascii="Palatino" w:hAnsi="Palatino"/>
          <w:sz w:val="20"/>
        </w:rPr>
      </w:pPr>
      <w:r w:rsidRPr="002D78CD">
        <w:rPr>
          <w:rFonts w:ascii="Palatino" w:hAnsi="Palatino"/>
          <w:sz w:val="20"/>
        </w:rPr>
        <w:tab/>
        <w:t>2006</w:t>
      </w:r>
      <w:r w:rsidR="00C33F84" w:rsidRPr="002D78CD">
        <w:rPr>
          <w:rFonts w:ascii="Palatino" w:hAnsi="Palatino"/>
          <w:sz w:val="20"/>
        </w:rPr>
        <w:t>–</w:t>
      </w:r>
      <w:r w:rsidRPr="002D78CD">
        <w:rPr>
          <w:rFonts w:ascii="Palatino" w:hAnsi="Palatino"/>
          <w:sz w:val="20"/>
        </w:rPr>
        <w:t>2008</w:t>
      </w:r>
      <w:r w:rsidRPr="002D78CD">
        <w:rPr>
          <w:rFonts w:ascii="Palatino" w:hAnsi="Palatino"/>
          <w:sz w:val="20"/>
        </w:rPr>
        <w:tab/>
        <w:t xml:space="preserve">Executive Associate Dean, College of Arts and Letters, University of </w:t>
      </w:r>
    </w:p>
    <w:p w14:paraId="21A1504B" w14:textId="23022DA3" w:rsidR="002B5C34" w:rsidRPr="002D78CD" w:rsidRDefault="002B5C34" w:rsidP="00187564">
      <w:pPr>
        <w:ind w:left="2160" w:firstLine="720"/>
        <w:rPr>
          <w:rFonts w:ascii="Palatino" w:hAnsi="Palatino"/>
          <w:b/>
          <w:sz w:val="20"/>
        </w:rPr>
      </w:pPr>
      <w:r w:rsidRPr="002D78CD">
        <w:rPr>
          <w:rFonts w:ascii="Palatino" w:hAnsi="Palatino"/>
          <w:sz w:val="20"/>
        </w:rPr>
        <w:t>Notre Dame</w:t>
      </w:r>
    </w:p>
    <w:p w14:paraId="18BD60ED" w14:textId="5078CA24" w:rsidR="002D78CD" w:rsidRDefault="002B5C34" w:rsidP="00352EB8">
      <w:pPr>
        <w:rPr>
          <w:rFonts w:ascii="Palatino" w:hAnsi="Palatino"/>
          <w:sz w:val="20"/>
        </w:rPr>
      </w:pPr>
      <w:r w:rsidRPr="002D78CD">
        <w:rPr>
          <w:rFonts w:ascii="Palatino" w:hAnsi="Palatino"/>
          <w:sz w:val="20"/>
        </w:rPr>
        <w:tab/>
        <w:t>2004</w:t>
      </w:r>
      <w:r w:rsidR="00C33F84" w:rsidRPr="002D78CD">
        <w:rPr>
          <w:rFonts w:ascii="Palatino" w:hAnsi="Palatino"/>
          <w:sz w:val="20"/>
        </w:rPr>
        <w:t>–</w:t>
      </w:r>
      <w:r w:rsidRPr="002D78CD">
        <w:rPr>
          <w:rFonts w:ascii="Palatino" w:hAnsi="Palatino"/>
          <w:sz w:val="20"/>
        </w:rPr>
        <w:t>2006</w:t>
      </w:r>
      <w:r w:rsidRPr="002D78CD">
        <w:rPr>
          <w:rFonts w:ascii="Palatino" w:hAnsi="Palatino"/>
          <w:sz w:val="20"/>
        </w:rPr>
        <w:tab/>
        <w:t xml:space="preserve">Senior Associate Dean, College of Arts and Letters, University of Notre </w:t>
      </w:r>
    </w:p>
    <w:p w14:paraId="449210D5" w14:textId="2B5937C6" w:rsidR="002B5C34" w:rsidRPr="002D78CD" w:rsidRDefault="002B5C34" w:rsidP="002D78CD">
      <w:pPr>
        <w:ind w:left="2160" w:firstLine="720"/>
        <w:rPr>
          <w:rFonts w:ascii="Palatino" w:hAnsi="Palatino"/>
          <w:b/>
          <w:sz w:val="20"/>
        </w:rPr>
      </w:pPr>
      <w:r w:rsidRPr="002D78CD">
        <w:rPr>
          <w:rFonts w:ascii="Palatino" w:hAnsi="Palatino"/>
          <w:sz w:val="20"/>
        </w:rPr>
        <w:t>Dame</w:t>
      </w:r>
    </w:p>
    <w:p w14:paraId="03C54D06" w14:textId="77777777" w:rsidR="002D78CD" w:rsidRDefault="002B5C34" w:rsidP="00352EB8">
      <w:pPr>
        <w:rPr>
          <w:rFonts w:ascii="Palatino" w:hAnsi="Palatino"/>
          <w:sz w:val="20"/>
        </w:rPr>
      </w:pPr>
      <w:r w:rsidRPr="002D78CD">
        <w:rPr>
          <w:rFonts w:ascii="Palatino" w:hAnsi="Palatino"/>
          <w:sz w:val="20"/>
        </w:rPr>
        <w:lastRenderedPageBreak/>
        <w:tab/>
        <w:t>2001</w:t>
      </w:r>
      <w:r w:rsidR="00C33F84" w:rsidRPr="002D78CD">
        <w:rPr>
          <w:rFonts w:ascii="Palatino" w:hAnsi="Palatino"/>
          <w:sz w:val="20"/>
        </w:rPr>
        <w:t>–</w:t>
      </w:r>
      <w:r w:rsidRPr="002D78CD">
        <w:rPr>
          <w:rFonts w:ascii="Palatino" w:hAnsi="Palatino"/>
          <w:sz w:val="20"/>
        </w:rPr>
        <w:t>2008</w:t>
      </w:r>
      <w:r w:rsidRPr="002D78CD">
        <w:rPr>
          <w:rFonts w:ascii="Palatino" w:hAnsi="Palatino"/>
          <w:sz w:val="20"/>
        </w:rPr>
        <w:tab/>
        <w:t>Associate Dean of the Faculty, College of Arts and Letters, University of Notre</w:t>
      </w:r>
      <w:r>
        <w:rPr>
          <w:rFonts w:ascii="Palatino" w:hAnsi="Palatino"/>
          <w:sz w:val="20"/>
        </w:rPr>
        <w:t xml:space="preserve"> </w:t>
      </w:r>
    </w:p>
    <w:p w14:paraId="329C8F13" w14:textId="343C2E34" w:rsidR="002B5C34" w:rsidRDefault="002B5C34" w:rsidP="002D78CD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Dame</w:t>
      </w:r>
    </w:p>
    <w:p w14:paraId="03F426B6" w14:textId="77777777" w:rsidR="002D78CD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1997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2001</w:t>
      </w:r>
      <w:r>
        <w:rPr>
          <w:rFonts w:ascii="Palatino" w:hAnsi="Palatino"/>
          <w:sz w:val="20"/>
        </w:rPr>
        <w:tab/>
        <w:t xml:space="preserve">Director of Graduate Studies, Department of Theology, University of Notre </w:t>
      </w:r>
    </w:p>
    <w:p w14:paraId="2EB27440" w14:textId="17515708" w:rsidR="002D78CD" w:rsidRPr="002D78CD" w:rsidRDefault="002B5C34" w:rsidP="002D78CD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Dame</w:t>
      </w:r>
    </w:p>
    <w:p w14:paraId="44086269" w14:textId="77777777" w:rsidR="002D78CD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</w:rPr>
        <w:tab/>
      </w:r>
      <w:r>
        <w:rPr>
          <w:rFonts w:ascii="Palatino" w:hAnsi="Palatino"/>
          <w:sz w:val="20"/>
        </w:rPr>
        <w:t>1993</w:t>
      </w:r>
      <w:r>
        <w:rPr>
          <w:rFonts w:ascii="Palatino" w:hAnsi="Palatino"/>
          <w:sz w:val="20"/>
        </w:rPr>
        <w:tab/>
      </w:r>
      <w:r w:rsidR="002D78CD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Acting Director of the M.A. Program, Department of Theology, University of </w:t>
      </w:r>
    </w:p>
    <w:p w14:paraId="472A22CF" w14:textId="26847EFC" w:rsidR="002B5C34" w:rsidRDefault="002B5C34" w:rsidP="002D78CD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Notre Dame</w:t>
      </w:r>
    </w:p>
    <w:p w14:paraId="36863511" w14:textId="77777777" w:rsidR="002B5C34" w:rsidRDefault="002B5C34" w:rsidP="00352EB8">
      <w:pPr>
        <w:rPr>
          <w:rFonts w:ascii="Palatino" w:hAnsi="Palatino"/>
          <w:sz w:val="20"/>
        </w:rPr>
      </w:pPr>
    </w:p>
    <w:p w14:paraId="55AEAD28" w14:textId="77777777" w:rsidR="002B5C34" w:rsidRDefault="002B5C34" w:rsidP="00352EB8">
      <w:pPr>
        <w:rPr>
          <w:rFonts w:ascii="Palatino" w:hAnsi="Palatino"/>
        </w:rPr>
      </w:pPr>
    </w:p>
    <w:p w14:paraId="2935CB86" w14:textId="77777777" w:rsidR="002B5C34" w:rsidRDefault="002B5C34" w:rsidP="00352EB8">
      <w:pPr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>PROFESSIONAL AFFILIATIONS</w:t>
      </w:r>
    </w:p>
    <w:p w14:paraId="0FCD8E0D" w14:textId="77777777" w:rsidR="002B5C34" w:rsidRDefault="002B5C34" w:rsidP="00352EB8">
      <w:pPr>
        <w:rPr>
          <w:rFonts w:ascii="Palatino" w:hAnsi="Palatino"/>
          <w:b/>
        </w:rPr>
      </w:pPr>
    </w:p>
    <w:p w14:paraId="5BCF4F4E" w14:textId="10B44052" w:rsidR="002B5C34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2002</w:t>
      </w:r>
      <w:r>
        <w:rPr>
          <w:rFonts w:ascii="Palatino" w:hAnsi="Palatino"/>
          <w:sz w:val="20"/>
        </w:rPr>
        <w:tab/>
      </w:r>
      <w:r w:rsidR="002D78CD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Association of Jewish Studies</w:t>
      </w:r>
    </w:p>
    <w:p w14:paraId="3B224139" w14:textId="67213D7D" w:rsidR="002B5C34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1996</w:t>
      </w:r>
      <w:r w:rsidR="00C33F84">
        <w:rPr>
          <w:rFonts w:ascii="Palatino" w:hAnsi="Palatino"/>
          <w:sz w:val="20"/>
        </w:rPr>
        <w:t>–</w:t>
      </w:r>
      <w:r w:rsidR="007A5D6A">
        <w:rPr>
          <w:rFonts w:ascii="Palatino" w:hAnsi="Palatino"/>
          <w:sz w:val="20"/>
        </w:rPr>
        <w:t>2012</w:t>
      </w:r>
      <w:r>
        <w:rPr>
          <w:rFonts w:ascii="Palatino" w:hAnsi="Palatino"/>
          <w:sz w:val="20"/>
        </w:rPr>
        <w:tab/>
        <w:t>Chicago Society of Biblical Research</w:t>
      </w:r>
    </w:p>
    <w:p w14:paraId="2C2CF20A" w14:textId="0CFF7D89" w:rsidR="002B5C34" w:rsidRDefault="002B5C34" w:rsidP="00352EB8">
      <w:pPr>
        <w:rPr>
          <w:rFonts w:ascii="Palatino" w:hAnsi="Palatino"/>
        </w:rPr>
      </w:pPr>
      <w:r>
        <w:rPr>
          <w:rFonts w:ascii="Palatino" w:hAnsi="Palatino"/>
          <w:sz w:val="20"/>
        </w:rPr>
        <w:tab/>
        <w:t>1992</w:t>
      </w:r>
      <w:r w:rsidR="00C33F84">
        <w:rPr>
          <w:rFonts w:ascii="Palatino" w:hAnsi="Palatino"/>
          <w:sz w:val="20"/>
        </w:rPr>
        <w:t>–</w:t>
      </w:r>
      <w:r w:rsidR="004E5515">
        <w:rPr>
          <w:rFonts w:ascii="Palatino" w:hAnsi="Palatino"/>
          <w:sz w:val="20"/>
        </w:rPr>
        <w:t>2012</w:t>
      </w:r>
      <w:r w:rsidR="002D78CD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North American Patristics Society</w:t>
      </w:r>
    </w:p>
    <w:p w14:paraId="534E244D" w14:textId="1BB571E6" w:rsidR="002B5C34" w:rsidRDefault="002B5C34" w:rsidP="00352EB8">
      <w:pPr>
        <w:rPr>
          <w:rFonts w:ascii="Palatino" w:hAnsi="Palatino"/>
        </w:rPr>
      </w:pPr>
      <w:r>
        <w:rPr>
          <w:rFonts w:ascii="Palatino" w:hAnsi="Palatino"/>
          <w:sz w:val="20"/>
        </w:rPr>
        <w:tab/>
        <w:t>1992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ab/>
      </w:r>
      <w:r w:rsidR="002D78CD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Studiorum Novi Testamenti Societas</w:t>
      </w:r>
    </w:p>
    <w:p w14:paraId="77D3806D" w14:textId="1ADF57CD" w:rsidR="002B5C34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1983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ab/>
      </w:r>
      <w:r w:rsidR="002D78CD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Catholic Biblical Association</w:t>
      </w:r>
    </w:p>
    <w:p w14:paraId="07F2C95E" w14:textId="053825BF" w:rsidR="002B5C34" w:rsidRDefault="002B5C34" w:rsidP="00352EB8">
      <w:pPr>
        <w:rPr>
          <w:rFonts w:ascii="Palatino" w:hAnsi="Palatino"/>
        </w:rPr>
      </w:pPr>
      <w:r>
        <w:rPr>
          <w:rFonts w:ascii="Palatino" w:hAnsi="Palatino"/>
          <w:sz w:val="20"/>
        </w:rPr>
        <w:tab/>
        <w:t>1981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ab/>
      </w:r>
      <w:r w:rsidR="002D78CD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Society of Biblical Literature</w:t>
      </w:r>
    </w:p>
    <w:p w14:paraId="0823C0B1" w14:textId="77777777" w:rsidR="002B5C34" w:rsidRDefault="002B5C34" w:rsidP="00352EB8">
      <w:pPr>
        <w:rPr>
          <w:rFonts w:ascii="Palatino" w:hAnsi="Palatino"/>
        </w:rPr>
      </w:pPr>
    </w:p>
    <w:p w14:paraId="5EA3F9DA" w14:textId="77777777" w:rsidR="002B5C34" w:rsidRDefault="002B5C34" w:rsidP="00352EB8">
      <w:pPr>
        <w:rPr>
          <w:rFonts w:ascii="Palatino" w:hAnsi="Palatino"/>
        </w:rPr>
      </w:pPr>
    </w:p>
    <w:p w14:paraId="53B4F8D6" w14:textId="77777777" w:rsidR="002B5C34" w:rsidRDefault="002B5C34" w:rsidP="00352EB8">
      <w:pPr>
        <w:rPr>
          <w:rFonts w:ascii="Palatino" w:hAnsi="Palatino"/>
          <w:b/>
          <w:sz w:val="36"/>
        </w:rPr>
      </w:pPr>
      <w:r>
        <w:rPr>
          <w:rFonts w:ascii="Palatino" w:hAnsi="Palatino"/>
          <w:b/>
          <w:sz w:val="36"/>
        </w:rPr>
        <w:t>PUBLICATIONS</w:t>
      </w:r>
    </w:p>
    <w:p w14:paraId="60BAFF02" w14:textId="77777777" w:rsidR="002B5C34" w:rsidRDefault="002B5C34" w:rsidP="00352EB8">
      <w:pPr>
        <w:rPr>
          <w:rFonts w:ascii="Palatino" w:hAnsi="Palatino"/>
        </w:rPr>
      </w:pPr>
    </w:p>
    <w:p w14:paraId="00D5E4B2" w14:textId="77777777" w:rsidR="002B5C34" w:rsidRDefault="002B5C34" w:rsidP="00352EB8">
      <w:pPr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>BOOKS</w:t>
      </w:r>
    </w:p>
    <w:p w14:paraId="28B32289" w14:textId="77777777" w:rsidR="002B5C34" w:rsidRDefault="002B5C34" w:rsidP="00352EB8">
      <w:pPr>
        <w:rPr>
          <w:rFonts w:ascii="Palatino" w:hAnsi="Palatino"/>
          <w:b/>
        </w:rPr>
      </w:pPr>
    </w:p>
    <w:p w14:paraId="7B409924" w14:textId="77777777" w:rsidR="002B5C34" w:rsidRDefault="002B5C34" w:rsidP="00352EB8">
      <w:pPr>
        <w:rPr>
          <w:rFonts w:ascii="Palatino" w:hAnsi="Palatino"/>
          <w:b/>
        </w:rPr>
      </w:pPr>
      <w:r>
        <w:rPr>
          <w:rFonts w:ascii="Palatino" w:hAnsi="Palatino"/>
          <w:b/>
        </w:rPr>
        <w:tab/>
        <w:t>Author</w:t>
      </w:r>
    </w:p>
    <w:p w14:paraId="5E228C85" w14:textId="77777777" w:rsidR="00AB0E80" w:rsidRDefault="002B5C34" w:rsidP="00352EB8">
      <w:pPr>
        <w:rPr>
          <w:rFonts w:ascii="Palatino" w:hAnsi="Palatino"/>
          <w:iCs/>
          <w:sz w:val="20"/>
        </w:rPr>
      </w:pPr>
      <w:r>
        <w:rPr>
          <w:rFonts w:ascii="Palatino" w:hAnsi="Palatino"/>
          <w:sz w:val="20"/>
        </w:rPr>
        <w:tab/>
      </w:r>
      <w:r w:rsidR="003C0537">
        <w:rPr>
          <w:rFonts w:ascii="Palatino" w:hAnsi="Palatino"/>
          <w:sz w:val="20"/>
        </w:rPr>
        <w:t>In</w:t>
      </w:r>
      <w:r w:rsidR="00827888">
        <w:rPr>
          <w:rFonts w:ascii="Palatino" w:hAnsi="Palatino"/>
          <w:sz w:val="20"/>
        </w:rPr>
        <w:t xml:space="preserve"> press</w:t>
      </w:r>
      <w:r w:rsidR="00827888">
        <w:rPr>
          <w:rFonts w:ascii="Palatino" w:hAnsi="Palatino"/>
          <w:sz w:val="20"/>
        </w:rPr>
        <w:tab/>
      </w:r>
      <w:r w:rsidR="00AB0E80">
        <w:rPr>
          <w:rFonts w:ascii="Palatino" w:hAnsi="Palatino"/>
          <w:sz w:val="20"/>
        </w:rPr>
        <w:tab/>
      </w:r>
      <w:r w:rsidR="00827888">
        <w:rPr>
          <w:rFonts w:ascii="Palatino" w:hAnsi="Palatino"/>
          <w:i/>
          <w:iCs/>
          <w:sz w:val="20"/>
        </w:rPr>
        <w:t>Defining the Present by the Past: Luke-Acts and Apologetic Historiography.</w:t>
      </w:r>
      <w:r w:rsidR="00827888">
        <w:rPr>
          <w:rFonts w:ascii="Palatino" w:hAnsi="Palatino"/>
          <w:iCs/>
          <w:sz w:val="20"/>
        </w:rPr>
        <w:t xml:space="preserve"> Grand </w:t>
      </w:r>
    </w:p>
    <w:p w14:paraId="2637DE48" w14:textId="46648D4A" w:rsidR="00827888" w:rsidRPr="00827888" w:rsidRDefault="00827888" w:rsidP="00AB0E80">
      <w:pPr>
        <w:ind w:left="2160" w:firstLine="720"/>
        <w:rPr>
          <w:rFonts w:ascii="Palatino" w:hAnsi="Palatino"/>
          <w:iCs/>
          <w:sz w:val="20"/>
        </w:rPr>
      </w:pPr>
      <w:r>
        <w:rPr>
          <w:rFonts w:ascii="Palatino" w:hAnsi="Palatino"/>
          <w:iCs/>
          <w:sz w:val="20"/>
        </w:rPr>
        <w:t>Rapids: Eerdmans</w:t>
      </w:r>
      <w:r w:rsidR="00187564">
        <w:rPr>
          <w:rFonts w:ascii="Palatino" w:hAnsi="Palatino"/>
          <w:iCs/>
          <w:sz w:val="20"/>
        </w:rPr>
        <w:t>, 2023</w:t>
      </w:r>
      <w:r>
        <w:rPr>
          <w:rFonts w:ascii="Palatino" w:hAnsi="Palatino"/>
          <w:iCs/>
          <w:sz w:val="20"/>
        </w:rPr>
        <w:t>.</w:t>
      </w:r>
    </w:p>
    <w:p w14:paraId="6923681E" w14:textId="77777777" w:rsidR="00AB0E80" w:rsidRDefault="00827888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2B5C34" w:rsidRPr="00995AD4">
        <w:rPr>
          <w:rFonts w:ascii="Palatino" w:hAnsi="Palatino"/>
          <w:sz w:val="20"/>
        </w:rPr>
        <w:t>2008</w:t>
      </w:r>
      <w:r w:rsidR="002B5C34">
        <w:rPr>
          <w:rFonts w:ascii="Palatino" w:hAnsi="Palatino"/>
          <w:sz w:val="20"/>
        </w:rPr>
        <w:tab/>
      </w:r>
      <w:r w:rsidR="00AB0E80">
        <w:rPr>
          <w:rFonts w:ascii="Palatino" w:hAnsi="Palatino"/>
          <w:sz w:val="20"/>
        </w:rPr>
        <w:tab/>
      </w:r>
      <w:r w:rsidR="002B5C34">
        <w:rPr>
          <w:rFonts w:ascii="Palatino" w:hAnsi="Palatino"/>
          <w:i/>
          <w:sz w:val="20"/>
        </w:rPr>
        <w:t>Coptic Paradigms: A Summary of Sahidic Coptic Morphology</w:t>
      </w:r>
      <w:r w:rsidR="002B5C34">
        <w:rPr>
          <w:rFonts w:ascii="Palatino" w:hAnsi="Palatino"/>
          <w:sz w:val="20"/>
        </w:rPr>
        <w:t xml:space="preserve">. Leuven/Paris/Dudley: </w:t>
      </w:r>
    </w:p>
    <w:p w14:paraId="783FE855" w14:textId="3301DA60" w:rsidR="002B5C34" w:rsidRDefault="002B5C34" w:rsidP="00AB0E80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Peeters, 2008. Pp. xii + 95.</w:t>
      </w:r>
    </w:p>
    <w:p w14:paraId="14FA04E2" w14:textId="77777777" w:rsidR="00AB0E80" w:rsidRDefault="002B5C34" w:rsidP="00AB0E80">
      <w:pPr>
        <w:ind w:left="216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2004</w:t>
      </w:r>
      <w:r w:rsidR="00AB0E80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Armenian Paradigms</w:t>
      </w:r>
      <w:r>
        <w:rPr>
          <w:rFonts w:ascii="Palatino" w:hAnsi="Palatino"/>
          <w:sz w:val="20"/>
        </w:rPr>
        <w:t>. Revised and edited by Michael Stone</w:t>
      </w:r>
      <w:r w:rsidR="00AB0E80">
        <w:rPr>
          <w:rFonts w:ascii="Palatino" w:hAnsi="Palatino"/>
          <w:sz w:val="20"/>
        </w:rPr>
        <w:t xml:space="preserve">. </w:t>
      </w:r>
    </w:p>
    <w:p w14:paraId="46C0FCD7" w14:textId="3244D05B" w:rsidR="002B5C34" w:rsidRDefault="002B5C34" w:rsidP="00AB0E80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Leuven/Paris/Dudley: Peeters, 2004. Pp. x + 44.</w:t>
      </w:r>
    </w:p>
    <w:p w14:paraId="6FDA3928" w14:textId="77777777" w:rsidR="00AB0E80" w:rsidRDefault="002B5C34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  <w:t xml:space="preserve">1992, </w:t>
      </w:r>
      <w:r w:rsidRPr="00507372">
        <w:rPr>
          <w:rFonts w:ascii="Palatino" w:hAnsi="Palatino"/>
          <w:sz w:val="20"/>
        </w:rPr>
        <w:t>2006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Historiography and Self</w:t>
      </w:r>
      <w:r w:rsidR="00C33F84">
        <w:rPr>
          <w:rFonts w:ascii="Palatino" w:hAnsi="Palatino"/>
          <w:i/>
          <w:sz w:val="20"/>
        </w:rPr>
        <w:t>–</w:t>
      </w:r>
      <w:r>
        <w:rPr>
          <w:rFonts w:ascii="Palatino" w:hAnsi="Palatino"/>
          <w:i/>
          <w:sz w:val="20"/>
        </w:rPr>
        <w:t>Definition: Josephos, Luke</w:t>
      </w:r>
      <w:r w:rsidR="00C33F84">
        <w:rPr>
          <w:rFonts w:ascii="Palatino" w:hAnsi="Palatino"/>
          <w:i/>
          <w:sz w:val="20"/>
        </w:rPr>
        <w:t>–</w:t>
      </w:r>
      <w:r>
        <w:rPr>
          <w:rFonts w:ascii="Palatino" w:hAnsi="Palatino"/>
          <w:i/>
          <w:sz w:val="20"/>
        </w:rPr>
        <w:t xml:space="preserve">Acts, and Apologetic </w:t>
      </w:r>
    </w:p>
    <w:p w14:paraId="74B09699" w14:textId="7A3B2A3B" w:rsidR="002B5C34" w:rsidRDefault="002B5C34" w:rsidP="00AB0E80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Historiography</w:t>
      </w:r>
      <w:r>
        <w:rPr>
          <w:rFonts w:ascii="Palatino" w:hAnsi="Palatino"/>
          <w:sz w:val="20"/>
        </w:rPr>
        <w:t>. NovTSup 64. Leiden: E. J. Brill, 1992.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 xml:space="preserve">Pp. xv + 500. </w:t>
      </w:r>
      <w:r w:rsidRPr="00995AD4">
        <w:rPr>
          <w:rFonts w:ascii="Palatino" w:hAnsi="Palatino"/>
          <w:sz w:val="20"/>
        </w:rPr>
        <w:t>Paperback reprint edition, Atlanta: Society of Biblical Literature, 2006.</w:t>
      </w:r>
      <w:r>
        <w:rPr>
          <w:rFonts w:ascii="Palatino" w:hAnsi="Palatino"/>
          <w:sz w:val="20"/>
        </w:rPr>
        <w:t xml:space="preserve"> </w:t>
      </w:r>
    </w:p>
    <w:p w14:paraId="358E6B43" w14:textId="77777777" w:rsidR="002B5C34" w:rsidRDefault="002B5C34" w:rsidP="00352EB8">
      <w:pPr>
        <w:rPr>
          <w:rFonts w:ascii="Palatino" w:hAnsi="Palatino"/>
          <w:sz w:val="20"/>
        </w:rPr>
      </w:pPr>
    </w:p>
    <w:p w14:paraId="33B5B099" w14:textId="70C380AD" w:rsidR="002B5C34" w:rsidRDefault="002B5C34" w:rsidP="00352EB8">
      <w:pPr>
        <w:rPr>
          <w:rFonts w:ascii="Palatino" w:hAnsi="Palatino"/>
          <w:b/>
        </w:rPr>
      </w:pPr>
      <w:r>
        <w:rPr>
          <w:rFonts w:ascii="Palatino" w:hAnsi="Palatino"/>
          <w:b/>
        </w:rPr>
        <w:tab/>
      </w:r>
      <w:r w:rsidR="00AB0E80">
        <w:rPr>
          <w:rFonts w:ascii="Palatino" w:hAnsi="Palatino"/>
          <w:b/>
        </w:rPr>
        <w:t>Editor/Co-editor</w:t>
      </w:r>
    </w:p>
    <w:p w14:paraId="172C6137" w14:textId="5D1CE904" w:rsidR="00AB0E80" w:rsidRDefault="00AB0E80" w:rsidP="00352EB8">
      <w:pPr>
        <w:rPr>
          <w:rFonts w:ascii="Palatino" w:hAnsi="Palatino"/>
          <w:b/>
        </w:rPr>
      </w:pPr>
      <w:r>
        <w:rPr>
          <w:rFonts w:ascii="Palatino" w:hAnsi="Palatino"/>
          <w:b/>
        </w:rPr>
        <w:tab/>
        <w:t>Books</w:t>
      </w:r>
    </w:p>
    <w:p w14:paraId="51EBB6D1" w14:textId="3FCFE9C5" w:rsidR="00AB0E80" w:rsidRDefault="005C139C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ED20F7">
        <w:rPr>
          <w:rFonts w:ascii="Palatino" w:hAnsi="Palatino"/>
          <w:sz w:val="20"/>
        </w:rPr>
        <w:t>2018</w:t>
      </w:r>
      <w:r w:rsidR="00187564">
        <w:rPr>
          <w:rFonts w:ascii="Palatino" w:hAnsi="Palatino"/>
          <w:sz w:val="20"/>
        </w:rPr>
        <w:t>, 2021</w:t>
      </w:r>
      <w:r w:rsidR="00583B63">
        <w:rPr>
          <w:rFonts w:ascii="Palatino" w:hAnsi="Palatino"/>
          <w:sz w:val="20"/>
        </w:rPr>
        <w:tab/>
      </w:r>
      <w:r w:rsidR="00583B63">
        <w:rPr>
          <w:rFonts w:ascii="Palatino" w:hAnsi="Palatino"/>
          <w:i/>
          <w:sz w:val="20"/>
        </w:rPr>
        <w:t xml:space="preserve">Scripture and Social Justice: Catholic and Ecumencial Essays. </w:t>
      </w:r>
      <w:r w:rsidR="00583B63">
        <w:rPr>
          <w:rFonts w:ascii="Palatino" w:hAnsi="Palatino"/>
          <w:sz w:val="20"/>
        </w:rPr>
        <w:t xml:space="preserve">Edited by Anathea E. </w:t>
      </w:r>
    </w:p>
    <w:p w14:paraId="1A365407" w14:textId="30B61FCB" w:rsidR="00583B63" w:rsidRDefault="00583B63" w:rsidP="00AB0E80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Portier</w:t>
      </w:r>
      <w:r w:rsidR="00187564">
        <w:rPr>
          <w:rFonts w:ascii="Palatino" w:hAnsi="Palatino"/>
          <w:sz w:val="20"/>
        </w:rPr>
        <w:t>-</w:t>
      </w:r>
      <w:r>
        <w:rPr>
          <w:rFonts w:ascii="Palatino" w:hAnsi="Palatino"/>
          <w:sz w:val="20"/>
        </w:rPr>
        <w:t>Young and Gregory E. Sterling. Lanham/Boulder/New York/London: Lexington Books/Fortress Academic, 2018.</w:t>
      </w:r>
      <w:r w:rsidR="00ED20F7">
        <w:rPr>
          <w:rFonts w:ascii="Palatino" w:hAnsi="Palatino"/>
          <w:sz w:val="20"/>
        </w:rPr>
        <w:t xml:space="preserve"> Pp. xxiv + 252.</w:t>
      </w:r>
      <w:r w:rsidR="00492FC0">
        <w:rPr>
          <w:rFonts w:ascii="Palatino" w:hAnsi="Palatino"/>
          <w:sz w:val="20"/>
        </w:rPr>
        <w:t xml:space="preserve"> Paperback edition, 2021.</w:t>
      </w:r>
    </w:p>
    <w:p w14:paraId="47F1BC13" w14:textId="77777777" w:rsidR="00AB0E80" w:rsidRDefault="00583B63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</w:r>
      <w:r w:rsidR="005C139C">
        <w:rPr>
          <w:rFonts w:ascii="Palatino" w:hAnsi="Palatino"/>
          <w:sz w:val="20"/>
        </w:rPr>
        <w:t>2013</w:t>
      </w:r>
      <w:r w:rsidR="005C139C">
        <w:rPr>
          <w:rFonts w:ascii="Palatino" w:hAnsi="Palatino"/>
          <w:sz w:val="20"/>
        </w:rPr>
        <w:tab/>
      </w:r>
      <w:r w:rsidR="00AB0E80">
        <w:rPr>
          <w:rFonts w:ascii="Palatino" w:hAnsi="Palatino"/>
          <w:sz w:val="20"/>
        </w:rPr>
        <w:tab/>
      </w:r>
      <w:r w:rsidR="005C139C">
        <w:rPr>
          <w:rFonts w:ascii="Palatino" w:hAnsi="Palatino"/>
          <w:i/>
          <w:sz w:val="20"/>
        </w:rPr>
        <w:t>Light from the Gentiles: Hellenistic Philosophy and Early Christianity</w:t>
      </w:r>
      <w:r w:rsidR="005C139C">
        <w:rPr>
          <w:rFonts w:ascii="Palatino" w:hAnsi="Palatino"/>
          <w:sz w:val="20"/>
        </w:rPr>
        <w:t xml:space="preserve">. </w:t>
      </w:r>
      <w:r w:rsidR="005C139C">
        <w:rPr>
          <w:rFonts w:ascii="Palatino" w:hAnsi="Palatino"/>
          <w:i/>
          <w:sz w:val="20"/>
        </w:rPr>
        <w:t xml:space="preserve">Collected Essays, </w:t>
      </w:r>
    </w:p>
    <w:p w14:paraId="5C44AD74" w14:textId="55EE8F41" w:rsidR="005C139C" w:rsidRPr="005C139C" w:rsidRDefault="005C139C" w:rsidP="00AB0E80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1959</w:t>
      </w:r>
      <w:r w:rsidR="00C33F84">
        <w:rPr>
          <w:rFonts w:ascii="Palatino" w:hAnsi="Palatino"/>
          <w:i/>
          <w:sz w:val="20"/>
        </w:rPr>
        <w:t>–</w:t>
      </w:r>
      <w:r>
        <w:rPr>
          <w:rFonts w:ascii="Palatino" w:hAnsi="Palatino"/>
          <w:i/>
          <w:sz w:val="20"/>
        </w:rPr>
        <w:t>2012, by Abraham J.</w:t>
      </w:r>
      <w:r w:rsidRPr="005C139C">
        <w:rPr>
          <w:rFonts w:ascii="Palatino" w:hAnsi="Palatino"/>
          <w:i/>
          <w:sz w:val="20"/>
        </w:rPr>
        <w:t xml:space="preserve"> Malherbe</w:t>
      </w:r>
      <w:r>
        <w:rPr>
          <w:rFonts w:ascii="Palatino" w:hAnsi="Palatino"/>
          <w:sz w:val="20"/>
        </w:rPr>
        <w:t xml:space="preserve">. </w:t>
      </w:r>
      <w:r w:rsidRPr="005C139C">
        <w:rPr>
          <w:rFonts w:ascii="Palatino" w:hAnsi="Palatino"/>
          <w:sz w:val="20"/>
        </w:rPr>
        <w:t>2</w:t>
      </w:r>
      <w:r>
        <w:rPr>
          <w:rFonts w:ascii="Palatino" w:hAnsi="Palatino"/>
          <w:sz w:val="20"/>
        </w:rPr>
        <w:t xml:space="preserve"> vols. Edited by Carl R. Holladay, John J. Fitzgerald, James W. Thompson, and Gregory E. Sterling. NovTSup 150. Leiden/B</w:t>
      </w:r>
      <w:r w:rsidR="007B1E0B">
        <w:rPr>
          <w:rFonts w:ascii="Palatino" w:hAnsi="Palatino"/>
          <w:sz w:val="20"/>
        </w:rPr>
        <w:t>oston: Brill, 2013. Pp. xl + 596 and xvi + 370</w:t>
      </w:r>
      <w:r>
        <w:rPr>
          <w:rFonts w:ascii="Palatino" w:hAnsi="Palatino"/>
          <w:sz w:val="20"/>
        </w:rPr>
        <w:t>.</w:t>
      </w:r>
      <w:r w:rsidR="00B737C5">
        <w:rPr>
          <w:rFonts w:ascii="Palatino" w:hAnsi="Palatino"/>
          <w:sz w:val="20"/>
        </w:rPr>
        <w:t xml:space="preserve"> Paperback edition, Leiden/Boston: Brill, 2015.</w:t>
      </w:r>
    </w:p>
    <w:p w14:paraId="603D2011" w14:textId="77777777" w:rsidR="00AB0E80" w:rsidRDefault="002B5C34" w:rsidP="00AB0E80">
      <w:pPr>
        <w:ind w:left="2160" w:hanging="1440"/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>2004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 xml:space="preserve">Sapiential Perspectives: Wisdom Literature in Light of the Dead Sea Scrolls. Proceedings </w:t>
      </w:r>
    </w:p>
    <w:p w14:paraId="51BF2D1B" w14:textId="29ED9123" w:rsidR="002B5C34" w:rsidRDefault="002B5C34" w:rsidP="00AB0E80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of the Sixth International Symposium of the Orion Center for the Study of the Dead Sea Scrolls and Related Literature,</w:t>
      </w:r>
      <w:r w:rsidR="00F96357">
        <w:rPr>
          <w:rFonts w:ascii="Palatino" w:hAnsi="Palatino"/>
          <w:i/>
          <w:sz w:val="20"/>
        </w:rPr>
        <w:t xml:space="preserve"> </w:t>
      </w:r>
      <w:r>
        <w:rPr>
          <w:rFonts w:ascii="Palatino" w:hAnsi="Palatino"/>
          <w:i/>
          <w:sz w:val="20"/>
        </w:rPr>
        <w:t>20</w:t>
      </w:r>
      <w:r w:rsidR="00C33F84">
        <w:rPr>
          <w:rFonts w:ascii="Palatino" w:hAnsi="Palatino"/>
          <w:i/>
          <w:sz w:val="20"/>
        </w:rPr>
        <w:t>–</w:t>
      </w:r>
      <w:r>
        <w:rPr>
          <w:rFonts w:ascii="Palatino" w:hAnsi="Palatino"/>
          <w:i/>
          <w:sz w:val="20"/>
        </w:rPr>
        <w:t>22 May 2001</w:t>
      </w:r>
      <w:r>
        <w:rPr>
          <w:rFonts w:ascii="Palatino" w:hAnsi="Palatino"/>
          <w:sz w:val="20"/>
        </w:rPr>
        <w:t>. Edited by John J. Collins, Gregory E. Sterling, and Ruth A. Clements. Studies on the Texts of the Desert of Judah 51. Leiden: E. J. Brill, 2004. Pp. x + 210.</w:t>
      </w:r>
    </w:p>
    <w:p w14:paraId="1697A8D4" w14:textId="77777777" w:rsidR="00AB0E80" w:rsidRDefault="002B5C34" w:rsidP="00AB0E80">
      <w:pPr>
        <w:ind w:firstLine="720"/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>2001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The Ancestral Philosophy: Hellenistic Philosophy in Greek</w:t>
      </w:r>
      <w:r w:rsidR="00C33F84">
        <w:rPr>
          <w:rFonts w:ascii="Palatino" w:hAnsi="Palatino"/>
          <w:i/>
          <w:sz w:val="20"/>
        </w:rPr>
        <w:t>–</w:t>
      </w:r>
      <w:r>
        <w:rPr>
          <w:rFonts w:ascii="Palatino" w:hAnsi="Palatino"/>
          <w:i/>
          <w:sz w:val="20"/>
        </w:rPr>
        <w:t xml:space="preserve">Speaking Judaism (Essays of </w:t>
      </w:r>
    </w:p>
    <w:p w14:paraId="5A2F85BE" w14:textId="1C1869F2" w:rsidR="002B5C34" w:rsidRPr="00AB0E80" w:rsidRDefault="002B5C34" w:rsidP="00AB0E80">
      <w:pPr>
        <w:ind w:left="2880"/>
        <w:rPr>
          <w:rFonts w:ascii="Palatino" w:hAnsi="Palatino"/>
          <w:i/>
          <w:sz w:val="20"/>
        </w:rPr>
      </w:pPr>
      <w:r>
        <w:rPr>
          <w:rFonts w:ascii="Palatino" w:hAnsi="Palatino"/>
          <w:i/>
          <w:sz w:val="20"/>
        </w:rPr>
        <w:t>David Winston)</w:t>
      </w:r>
      <w:r>
        <w:rPr>
          <w:rFonts w:ascii="Palatino" w:hAnsi="Palatino"/>
          <w:sz w:val="20"/>
        </w:rPr>
        <w:t>. SPhM 4/BJS 331. Atlanta: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Society of Biblical Literature, 2001. Pp. viii + 249.</w:t>
      </w:r>
    </w:p>
    <w:p w14:paraId="52C52905" w14:textId="2E0245B2" w:rsidR="00AB0E80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2001</w:t>
      </w:r>
      <w:r>
        <w:rPr>
          <w:rFonts w:ascii="Palatino" w:hAnsi="Palatino"/>
          <w:sz w:val="20"/>
        </w:rPr>
        <w:tab/>
      </w:r>
      <w:r w:rsidR="00AB0E80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Hellenism in the Land of Israel</w:t>
      </w:r>
      <w:r w:rsidR="0048069F">
        <w:rPr>
          <w:rFonts w:ascii="Palatino" w:hAnsi="Palatino"/>
          <w:sz w:val="20"/>
        </w:rPr>
        <w:t xml:space="preserve">. Edited by </w:t>
      </w:r>
      <w:r>
        <w:rPr>
          <w:rFonts w:ascii="Palatino" w:hAnsi="Palatino"/>
          <w:sz w:val="20"/>
        </w:rPr>
        <w:t>John J. Collins and Gregory E. Sterling.</w:t>
      </w:r>
      <w:r w:rsidR="00F96357">
        <w:rPr>
          <w:rFonts w:ascii="Palatino" w:hAnsi="Palatino"/>
          <w:sz w:val="20"/>
        </w:rPr>
        <w:t xml:space="preserve"> </w:t>
      </w:r>
    </w:p>
    <w:p w14:paraId="6C2A9DCA" w14:textId="140C061A" w:rsidR="002B5C34" w:rsidRDefault="002B5C34" w:rsidP="00AB0E80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Christianity and Judaism in Antiquity Series 13.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Notre Dame: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University of Notre Dame Press, 2001. Pp. ix + 343.</w:t>
      </w:r>
    </w:p>
    <w:p w14:paraId="682B4BB4" w14:textId="77777777" w:rsidR="00B737C5" w:rsidRDefault="00B737C5" w:rsidP="00352EB8">
      <w:pPr>
        <w:rPr>
          <w:rFonts w:ascii="Palatino" w:hAnsi="Palatino"/>
          <w:sz w:val="20"/>
        </w:rPr>
      </w:pPr>
    </w:p>
    <w:p w14:paraId="6CE4DD52" w14:textId="733594C4" w:rsidR="002B5C34" w:rsidRDefault="002B5C34" w:rsidP="00352EB8">
      <w:pPr>
        <w:rPr>
          <w:rFonts w:ascii="Palatino" w:hAnsi="Palatino"/>
          <w:b/>
        </w:rPr>
      </w:pPr>
      <w:r>
        <w:rPr>
          <w:rFonts w:ascii="Palatino" w:hAnsi="Palatino"/>
          <w:b/>
        </w:rPr>
        <w:tab/>
      </w:r>
      <w:r>
        <w:rPr>
          <w:rFonts w:ascii="Palatino" w:hAnsi="Palatino"/>
          <w:b/>
          <w:i/>
        </w:rPr>
        <w:t>The Studia Philonica Annual</w:t>
      </w:r>
      <w:r w:rsidR="00F06EC1">
        <w:rPr>
          <w:rFonts w:ascii="Palatino" w:hAnsi="Palatino"/>
          <w:b/>
          <w:i/>
        </w:rPr>
        <w:t xml:space="preserve"> </w:t>
      </w:r>
      <w:r w:rsidR="00F06EC1">
        <w:rPr>
          <w:rFonts w:ascii="Palatino" w:hAnsi="Palatino"/>
          <w:b/>
        </w:rPr>
        <w:t>(1999</w:t>
      </w:r>
      <w:r w:rsidR="00C33F84">
        <w:rPr>
          <w:rFonts w:ascii="Palatino" w:hAnsi="Palatino"/>
          <w:b/>
        </w:rPr>
        <w:t>–</w:t>
      </w:r>
      <w:r w:rsidR="00F06EC1">
        <w:rPr>
          <w:rFonts w:ascii="Palatino" w:hAnsi="Palatino"/>
          <w:b/>
        </w:rPr>
        <w:t>)</w:t>
      </w:r>
    </w:p>
    <w:p w14:paraId="722A62FD" w14:textId="749C12C8" w:rsidR="00C225F5" w:rsidRDefault="00C225F5" w:rsidP="00C225F5">
      <w:pPr>
        <w:ind w:firstLine="720"/>
        <w:rPr>
          <w:rFonts w:ascii="Palatino" w:hAnsi="Palatino"/>
          <w:bCs/>
          <w:sz w:val="20"/>
        </w:rPr>
      </w:pPr>
      <w:r>
        <w:rPr>
          <w:rFonts w:ascii="Palatino" w:hAnsi="Palatino"/>
          <w:bCs/>
          <w:sz w:val="20"/>
        </w:rPr>
        <w:t>Forthcoming</w:t>
      </w:r>
      <w:r>
        <w:rPr>
          <w:rFonts w:ascii="Palatino" w:hAnsi="Palatino"/>
          <w:bCs/>
          <w:sz w:val="20"/>
        </w:rPr>
        <w:tab/>
      </w:r>
      <w:r>
        <w:rPr>
          <w:rFonts w:ascii="Palatino" w:hAnsi="Palatino"/>
          <w:bCs/>
          <w:i/>
          <w:sz w:val="20"/>
        </w:rPr>
        <w:t>The Studia Philonica Annual</w:t>
      </w:r>
      <w:r>
        <w:rPr>
          <w:rFonts w:ascii="Palatino" w:hAnsi="Palatino"/>
          <w:bCs/>
          <w:sz w:val="20"/>
        </w:rPr>
        <w:t xml:space="preserve"> 34 (2022). Co–edited with David T. Runia.</w:t>
      </w:r>
    </w:p>
    <w:p w14:paraId="56F4E122" w14:textId="4ED4582B" w:rsidR="00C225F5" w:rsidRDefault="00C225F5" w:rsidP="00C225F5">
      <w:pPr>
        <w:rPr>
          <w:rFonts w:ascii="Palatino" w:hAnsi="Palatino"/>
          <w:bCs/>
          <w:sz w:val="20"/>
        </w:rPr>
      </w:pPr>
      <w:r>
        <w:rPr>
          <w:rFonts w:ascii="Palatino" w:hAnsi="Palatino"/>
          <w:bCs/>
          <w:sz w:val="20"/>
        </w:rPr>
        <w:tab/>
      </w:r>
      <w:r>
        <w:rPr>
          <w:rFonts w:ascii="Palatino" w:hAnsi="Palatino"/>
          <w:bCs/>
          <w:sz w:val="20"/>
        </w:rPr>
        <w:tab/>
      </w:r>
      <w:r>
        <w:rPr>
          <w:rFonts w:ascii="Palatino" w:hAnsi="Palatino"/>
          <w:bCs/>
          <w:sz w:val="20"/>
        </w:rPr>
        <w:tab/>
      </w:r>
      <w:r>
        <w:rPr>
          <w:rFonts w:ascii="Palatino" w:hAnsi="Palatino"/>
          <w:bCs/>
          <w:sz w:val="20"/>
        </w:rPr>
        <w:tab/>
        <w:t>Atlanta: SBL. Pp.</w:t>
      </w:r>
      <w:r w:rsidR="00FE3FAE">
        <w:rPr>
          <w:rFonts w:ascii="Palatino" w:hAnsi="Palatino"/>
          <w:bCs/>
          <w:sz w:val="20"/>
        </w:rPr>
        <w:t xml:space="preserve"> ix + 325.</w:t>
      </w:r>
    </w:p>
    <w:p w14:paraId="29CF93A9" w14:textId="0F875C84" w:rsidR="009A4CDA" w:rsidRDefault="00C33F84" w:rsidP="00C225F5">
      <w:pPr>
        <w:ind w:firstLine="720"/>
        <w:rPr>
          <w:rFonts w:ascii="Palatino" w:hAnsi="Palatino"/>
          <w:bCs/>
          <w:sz w:val="20"/>
        </w:rPr>
      </w:pPr>
      <w:r>
        <w:rPr>
          <w:rFonts w:ascii="Palatino" w:hAnsi="Palatino"/>
          <w:bCs/>
          <w:sz w:val="20"/>
        </w:rPr>
        <w:t>2021</w:t>
      </w:r>
      <w:r w:rsidR="009A4CDA" w:rsidRPr="009A4CDA">
        <w:rPr>
          <w:rFonts w:ascii="Palatino" w:hAnsi="Palatino"/>
          <w:bCs/>
          <w:sz w:val="20"/>
        </w:rPr>
        <w:tab/>
      </w:r>
      <w:r w:rsidR="00AB0E80">
        <w:rPr>
          <w:rFonts w:ascii="Palatino" w:hAnsi="Palatino"/>
          <w:bCs/>
          <w:sz w:val="20"/>
        </w:rPr>
        <w:tab/>
      </w:r>
      <w:r w:rsidR="009A4CDA">
        <w:rPr>
          <w:rFonts w:ascii="Palatino" w:hAnsi="Palatino"/>
          <w:bCs/>
          <w:i/>
          <w:sz w:val="20"/>
        </w:rPr>
        <w:t>The Studia Philonica Annual</w:t>
      </w:r>
      <w:r w:rsidR="009A4CDA">
        <w:rPr>
          <w:rFonts w:ascii="Palatino" w:hAnsi="Palatino"/>
          <w:bCs/>
          <w:sz w:val="20"/>
        </w:rPr>
        <w:t xml:space="preserve"> 33 (2021). Co</w:t>
      </w:r>
      <w:r>
        <w:rPr>
          <w:rFonts w:ascii="Palatino" w:hAnsi="Palatino"/>
          <w:bCs/>
          <w:sz w:val="20"/>
        </w:rPr>
        <w:t>–</w:t>
      </w:r>
      <w:r w:rsidR="009A4CDA">
        <w:rPr>
          <w:rFonts w:ascii="Palatino" w:hAnsi="Palatino"/>
          <w:bCs/>
          <w:sz w:val="20"/>
        </w:rPr>
        <w:t>edited with David T. Runia.</w:t>
      </w:r>
    </w:p>
    <w:p w14:paraId="66B0EA2C" w14:textId="4928EFF3" w:rsidR="009A4CDA" w:rsidRPr="009A4CDA" w:rsidRDefault="00AB0E80" w:rsidP="00AB0E80">
      <w:pPr>
        <w:rPr>
          <w:rFonts w:ascii="Palatino" w:hAnsi="Palatino"/>
          <w:bCs/>
          <w:sz w:val="20"/>
        </w:rPr>
      </w:pPr>
      <w:r>
        <w:rPr>
          <w:rFonts w:ascii="Palatino" w:hAnsi="Palatino"/>
          <w:bCs/>
          <w:sz w:val="20"/>
        </w:rPr>
        <w:tab/>
      </w:r>
      <w:r>
        <w:rPr>
          <w:rFonts w:ascii="Palatino" w:hAnsi="Palatino"/>
          <w:bCs/>
          <w:sz w:val="20"/>
        </w:rPr>
        <w:tab/>
      </w:r>
      <w:r>
        <w:rPr>
          <w:rFonts w:ascii="Palatino" w:hAnsi="Palatino"/>
          <w:bCs/>
          <w:sz w:val="20"/>
        </w:rPr>
        <w:tab/>
      </w:r>
      <w:r>
        <w:rPr>
          <w:rFonts w:ascii="Palatino" w:hAnsi="Palatino"/>
          <w:bCs/>
          <w:sz w:val="20"/>
        </w:rPr>
        <w:tab/>
      </w:r>
      <w:r w:rsidR="009A4CDA">
        <w:rPr>
          <w:rFonts w:ascii="Palatino" w:hAnsi="Palatino"/>
          <w:bCs/>
          <w:sz w:val="20"/>
        </w:rPr>
        <w:t>Atlanta: SBL. Pp. x + 352.</w:t>
      </w:r>
    </w:p>
    <w:p w14:paraId="6AD3486A" w14:textId="77777777" w:rsidR="00AB0E80" w:rsidRDefault="00B508BA" w:rsidP="00AB0E80">
      <w:pPr>
        <w:ind w:left="216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2019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The Studia Philonica Annual</w:t>
      </w:r>
      <w:r>
        <w:rPr>
          <w:rFonts w:ascii="Palatino" w:hAnsi="Palatino"/>
          <w:sz w:val="20"/>
        </w:rPr>
        <w:t xml:space="preserve"> 31 (2019). Co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edited with David T. Runia. Atlanta: </w:t>
      </w:r>
    </w:p>
    <w:p w14:paraId="66C47642" w14:textId="4D1CF441" w:rsidR="00B508BA" w:rsidRDefault="00B508BA" w:rsidP="00AB0E80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SBL. Pp. vi + 347.</w:t>
      </w:r>
    </w:p>
    <w:p w14:paraId="1DF117D1" w14:textId="77777777" w:rsidR="00AB0E80" w:rsidRDefault="00B508BA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6B1AA2">
        <w:rPr>
          <w:rFonts w:ascii="Palatino" w:hAnsi="Palatino"/>
          <w:sz w:val="20"/>
        </w:rPr>
        <w:t>2018</w:t>
      </w:r>
      <w:r w:rsidR="001D35E6">
        <w:rPr>
          <w:rFonts w:ascii="Palatino" w:hAnsi="Palatino"/>
          <w:sz w:val="20"/>
        </w:rPr>
        <w:tab/>
      </w:r>
      <w:r w:rsidR="00AB0E80">
        <w:rPr>
          <w:rFonts w:ascii="Palatino" w:hAnsi="Palatino"/>
          <w:sz w:val="20"/>
        </w:rPr>
        <w:tab/>
      </w:r>
      <w:r w:rsidR="001D35E6">
        <w:rPr>
          <w:rFonts w:ascii="Palatino" w:hAnsi="Palatino"/>
          <w:i/>
          <w:sz w:val="20"/>
        </w:rPr>
        <w:t>The Studia Philonica Annual</w:t>
      </w:r>
      <w:r w:rsidR="001D35E6">
        <w:rPr>
          <w:rFonts w:ascii="Palatino" w:hAnsi="Palatino"/>
          <w:sz w:val="20"/>
        </w:rPr>
        <w:t xml:space="preserve"> 30 (2018). Co</w:t>
      </w:r>
      <w:r w:rsidR="00C33F84">
        <w:rPr>
          <w:rFonts w:ascii="Palatino" w:hAnsi="Palatino"/>
          <w:sz w:val="20"/>
        </w:rPr>
        <w:t>–</w:t>
      </w:r>
      <w:r w:rsidR="001D35E6">
        <w:rPr>
          <w:rFonts w:ascii="Palatino" w:hAnsi="Palatino"/>
          <w:sz w:val="20"/>
        </w:rPr>
        <w:t xml:space="preserve">edited with David T. Runia. Atlanta: </w:t>
      </w:r>
    </w:p>
    <w:p w14:paraId="0FD4DAB0" w14:textId="4DB46E1C" w:rsidR="001D35E6" w:rsidRPr="001D35E6" w:rsidRDefault="001D35E6" w:rsidP="00AB0E80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SBL. Pp. </w:t>
      </w:r>
      <w:r w:rsidR="006B1AA2">
        <w:rPr>
          <w:rFonts w:ascii="Palatino" w:hAnsi="Palatino"/>
          <w:sz w:val="20"/>
        </w:rPr>
        <w:t>vii + 235.</w:t>
      </w:r>
    </w:p>
    <w:p w14:paraId="41ACC8AA" w14:textId="77777777" w:rsidR="00AB0E80" w:rsidRDefault="00461DBA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C50FDF">
        <w:rPr>
          <w:rFonts w:ascii="Palatino" w:hAnsi="Palatino"/>
          <w:sz w:val="20"/>
        </w:rPr>
        <w:t>2017</w:t>
      </w:r>
      <w:r>
        <w:rPr>
          <w:rFonts w:ascii="Palatino" w:hAnsi="Palatino"/>
          <w:sz w:val="20"/>
        </w:rPr>
        <w:tab/>
      </w:r>
      <w:r w:rsidR="00AB0E80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The Studia Philonica Annual</w:t>
      </w:r>
      <w:r>
        <w:rPr>
          <w:rFonts w:ascii="Palatino" w:hAnsi="Palatino"/>
          <w:sz w:val="20"/>
        </w:rPr>
        <w:t xml:space="preserve"> 29 (2017). Co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edited with David T. Runia. Atlanta: </w:t>
      </w:r>
    </w:p>
    <w:p w14:paraId="171497D9" w14:textId="2FD2B66A" w:rsidR="00461DBA" w:rsidRPr="00461DBA" w:rsidRDefault="00461DBA" w:rsidP="00AB0E80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SBL. Pp. </w:t>
      </w:r>
      <w:r w:rsidR="00E86194">
        <w:rPr>
          <w:rFonts w:ascii="Palatino" w:hAnsi="Palatino"/>
          <w:sz w:val="20"/>
        </w:rPr>
        <w:t>viii + 281</w:t>
      </w:r>
      <w:r w:rsidR="002356B5">
        <w:rPr>
          <w:rFonts w:ascii="Palatino" w:hAnsi="Palatino"/>
          <w:sz w:val="20"/>
        </w:rPr>
        <w:t>.</w:t>
      </w:r>
    </w:p>
    <w:p w14:paraId="610AC220" w14:textId="1C9AF887" w:rsidR="00054DC9" w:rsidRPr="00054DC9" w:rsidRDefault="00AA47E6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054DC9">
        <w:rPr>
          <w:rFonts w:ascii="Palatino" w:hAnsi="Palatino"/>
          <w:sz w:val="20"/>
        </w:rPr>
        <w:t>2016</w:t>
      </w:r>
      <w:r w:rsidR="00054DC9">
        <w:rPr>
          <w:rFonts w:ascii="Palatino" w:hAnsi="Palatino"/>
          <w:sz w:val="20"/>
        </w:rPr>
        <w:tab/>
      </w:r>
      <w:r w:rsidR="00AB0E80">
        <w:rPr>
          <w:rFonts w:ascii="Palatino" w:hAnsi="Palatino"/>
          <w:sz w:val="20"/>
        </w:rPr>
        <w:tab/>
      </w:r>
      <w:r w:rsidR="00054DC9">
        <w:rPr>
          <w:rFonts w:ascii="Palatino" w:hAnsi="Palatino"/>
          <w:i/>
          <w:sz w:val="20"/>
        </w:rPr>
        <w:t>The Studia Philonica Annual</w:t>
      </w:r>
      <w:r w:rsidR="00054DC9">
        <w:rPr>
          <w:rFonts w:ascii="Palatino" w:hAnsi="Palatino"/>
          <w:sz w:val="20"/>
        </w:rPr>
        <w:t xml:space="preserve"> 28 (2016). Atlanta: SBL. Pp. x + 465.</w:t>
      </w:r>
    </w:p>
    <w:p w14:paraId="36CDF773" w14:textId="77777777" w:rsidR="005F0461" w:rsidRDefault="00054DC9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AA47E6">
        <w:rPr>
          <w:rFonts w:ascii="Palatino" w:hAnsi="Palatino"/>
          <w:sz w:val="20"/>
        </w:rPr>
        <w:t>2015</w:t>
      </w:r>
      <w:r w:rsidR="00673FCA">
        <w:rPr>
          <w:rFonts w:ascii="Palatino" w:hAnsi="Palatino"/>
          <w:sz w:val="20"/>
        </w:rPr>
        <w:tab/>
      </w:r>
      <w:r w:rsidR="005F0461">
        <w:rPr>
          <w:rFonts w:ascii="Palatino" w:hAnsi="Palatino"/>
          <w:sz w:val="20"/>
        </w:rPr>
        <w:tab/>
      </w:r>
      <w:r w:rsidR="00673FCA">
        <w:rPr>
          <w:rFonts w:ascii="Palatino" w:hAnsi="Palatino"/>
          <w:i/>
          <w:sz w:val="20"/>
        </w:rPr>
        <w:t>The Studia Philonica Annual</w:t>
      </w:r>
      <w:r w:rsidR="00673FCA">
        <w:rPr>
          <w:rFonts w:ascii="Palatino" w:hAnsi="Palatino"/>
          <w:sz w:val="20"/>
        </w:rPr>
        <w:t xml:space="preserve"> 27 (2015). Co</w:t>
      </w:r>
      <w:r w:rsidR="00C33F84">
        <w:rPr>
          <w:rFonts w:ascii="Palatino" w:hAnsi="Palatino"/>
          <w:sz w:val="20"/>
        </w:rPr>
        <w:t>–</w:t>
      </w:r>
      <w:r w:rsidR="00673FCA">
        <w:rPr>
          <w:rFonts w:ascii="Palatino" w:hAnsi="Palatino"/>
          <w:sz w:val="20"/>
        </w:rPr>
        <w:t xml:space="preserve">edited with David T. Runia. Atlanta: </w:t>
      </w:r>
    </w:p>
    <w:p w14:paraId="36B035BD" w14:textId="475C30EE" w:rsidR="00673FCA" w:rsidRPr="00673FCA" w:rsidRDefault="00673FCA" w:rsidP="005F0461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SBL. Pp. xi + 271.</w:t>
      </w:r>
    </w:p>
    <w:p w14:paraId="510B519F" w14:textId="77777777" w:rsidR="005F0461" w:rsidRDefault="00D35162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2014</w:t>
      </w:r>
      <w:r w:rsidR="00CC552A">
        <w:rPr>
          <w:rFonts w:ascii="Palatino" w:hAnsi="Palatino"/>
          <w:sz w:val="20"/>
        </w:rPr>
        <w:tab/>
      </w:r>
      <w:r w:rsidR="005F0461">
        <w:rPr>
          <w:rFonts w:ascii="Palatino" w:hAnsi="Palatino"/>
          <w:sz w:val="20"/>
        </w:rPr>
        <w:tab/>
      </w:r>
      <w:r w:rsidR="00CC552A">
        <w:rPr>
          <w:rFonts w:ascii="Palatino" w:hAnsi="Palatino"/>
          <w:i/>
          <w:sz w:val="20"/>
        </w:rPr>
        <w:t>The Studia Philonica Annual</w:t>
      </w:r>
      <w:r w:rsidR="00CC552A">
        <w:rPr>
          <w:rFonts w:ascii="Palatino" w:hAnsi="Palatino"/>
          <w:sz w:val="20"/>
        </w:rPr>
        <w:t xml:space="preserve"> 26 (2014). Co</w:t>
      </w:r>
      <w:r w:rsidR="00C33F84">
        <w:rPr>
          <w:rFonts w:ascii="Palatino" w:hAnsi="Palatino"/>
          <w:sz w:val="20"/>
        </w:rPr>
        <w:t>–</w:t>
      </w:r>
      <w:r w:rsidR="00CC552A">
        <w:rPr>
          <w:rFonts w:ascii="Palatino" w:hAnsi="Palatino"/>
          <w:sz w:val="20"/>
        </w:rPr>
        <w:t xml:space="preserve">edited with David T. Runia. Atlanta: </w:t>
      </w:r>
    </w:p>
    <w:p w14:paraId="68F75BB6" w14:textId="48E695BD" w:rsidR="00CC552A" w:rsidRPr="00CC552A" w:rsidRDefault="00CC552A" w:rsidP="005F0461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Society of B</w:t>
      </w:r>
      <w:r w:rsidR="00673FCA">
        <w:rPr>
          <w:rFonts w:ascii="Palatino" w:hAnsi="Palatino"/>
          <w:sz w:val="20"/>
        </w:rPr>
        <w:t>iblical Literature.</w:t>
      </w:r>
      <w:r>
        <w:rPr>
          <w:rFonts w:ascii="Palatino" w:hAnsi="Palatino"/>
          <w:sz w:val="20"/>
        </w:rPr>
        <w:t xml:space="preserve"> Pp. x + 274.</w:t>
      </w:r>
    </w:p>
    <w:p w14:paraId="6CB5145B" w14:textId="77777777" w:rsidR="005F0461" w:rsidRDefault="00E7750F" w:rsidP="005F0461">
      <w:pPr>
        <w:ind w:left="216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2013</w:t>
      </w:r>
      <w:r w:rsidR="005C139C">
        <w:rPr>
          <w:rFonts w:ascii="Palatino" w:hAnsi="Palatino"/>
          <w:sz w:val="20"/>
        </w:rPr>
        <w:tab/>
      </w:r>
      <w:r w:rsidR="005C139C">
        <w:rPr>
          <w:rFonts w:ascii="Palatino" w:hAnsi="Palatino"/>
          <w:i/>
          <w:sz w:val="20"/>
        </w:rPr>
        <w:t>The Studia Philonica Annual</w:t>
      </w:r>
      <w:r w:rsidR="005C139C">
        <w:rPr>
          <w:rFonts w:ascii="Palatino" w:hAnsi="Palatino"/>
          <w:sz w:val="20"/>
        </w:rPr>
        <w:t xml:space="preserve"> 25 (2013). Co</w:t>
      </w:r>
      <w:r w:rsidR="00C33F84">
        <w:rPr>
          <w:rFonts w:ascii="Palatino" w:hAnsi="Palatino"/>
          <w:sz w:val="20"/>
        </w:rPr>
        <w:t>–</w:t>
      </w:r>
      <w:r w:rsidR="005C139C">
        <w:rPr>
          <w:rFonts w:ascii="Palatino" w:hAnsi="Palatino"/>
          <w:sz w:val="20"/>
        </w:rPr>
        <w:t xml:space="preserve">edited with David T. Runia. Atlanta: </w:t>
      </w:r>
    </w:p>
    <w:p w14:paraId="230B965D" w14:textId="7D41AD70" w:rsidR="005C139C" w:rsidRPr="005C139C" w:rsidRDefault="005C139C" w:rsidP="005F0461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Society of Biblical Literature. Pp.</w:t>
      </w:r>
      <w:r w:rsidR="00F96357">
        <w:rPr>
          <w:rFonts w:ascii="Palatino" w:hAnsi="Palatino"/>
          <w:sz w:val="20"/>
        </w:rPr>
        <w:t xml:space="preserve"> </w:t>
      </w:r>
      <w:r w:rsidR="00E7750F">
        <w:rPr>
          <w:rFonts w:ascii="Palatino" w:hAnsi="Palatino"/>
          <w:sz w:val="20"/>
        </w:rPr>
        <w:t xml:space="preserve">xii </w:t>
      </w:r>
      <w:r>
        <w:rPr>
          <w:rFonts w:ascii="Palatino" w:hAnsi="Palatino"/>
          <w:sz w:val="20"/>
        </w:rPr>
        <w:t xml:space="preserve">+ </w:t>
      </w:r>
      <w:r w:rsidR="0025277A">
        <w:rPr>
          <w:rFonts w:ascii="Palatino" w:hAnsi="Palatino"/>
          <w:sz w:val="20"/>
        </w:rPr>
        <w:t>260</w:t>
      </w:r>
      <w:r>
        <w:rPr>
          <w:rFonts w:ascii="Palatino" w:hAnsi="Palatino"/>
          <w:sz w:val="20"/>
        </w:rPr>
        <w:t>.</w:t>
      </w:r>
    </w:p>
    <w:p w14:paraId="1CFFE0E2" w14:textId="77777777" w:rsidR="005F0461" w:rsidRDefault="005C139C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9A0CC5">
        <w:rPr>
          <w:rFonts w:ascii="Palatino" w:hAnsi="Palatino"/>
          <w:sz w:val="20"/>
        </w:rPr>
        <w:t>2012</w:t>
      </w:r>
      <w:r w:rsidR="00C424AF">
        <w:rPr>
          <w:rFonts w:ascii="Palatino" w:hAnsi="Palatino"/>
          <w:sz w:val="20"/>
        </w:rPr>
        <w:tab/>
      </w:r>
      <w:r w:rsidR="005F0461">
        <w:rPr>
          <w:rFonts w:ascii="Palatino" w:hAnsi="Palatino"/>
          <w:sz w:val="20"/>
        </w:rPr>
        <w:tab/>
      </w:r>
      <w:r w:rsidR="00C424AF">
        <w:rPr>
          <w:rFonts w:ascii="Palatino" w:hAnsi="Palatino"/>
          <w:i/>
          <w:sz w:val="20"/>
        </w:rPr>
        <w:t>The Studia Philonica Annual</w:t>
      </w:r>
      <w:r w:rsidR="00C424AF">
        <w:rPr>
          <w:rFonts w:ascii="Palatino" w:hAnsi="Palatino"/>
          <w:sz w:val="20"/>
        </w:rPr>
        <w:t xml:space="preserve"> 24 (2012). Co</w:t>
      </w:r>
      <w:r w:rsidR="00C33F84">
        <w:rPr>
          <w:rFonts w:ascii="Palatino" w:hAnsi="Palatino"/>
          <w:sz w:val="20"/>
        </w:rPr>
        <w:t>–</w:t>
      </w:r>
      <w:r w:rsidR="00C424AF">
        <w:rPr>
          <w:rFonts w:ascii="Palatino" w:hAnsi="Palatino"/>
          <w:sz w:val="20"/>
        </w:rPr>
        <w:t xml:space="preserve">edited with David T. Runia. Atlanta: </w:t>
      </w:r>
    </w:p>
    <w:p w14:paraId="0E944621" w14:textId="5D262FAD" w:rsidR="00C424AF" w:rsidRPr="00C424AF" w:rsidRDefault="00C424AF" w:rsidP="005F0461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Society of Biblical Literature.</w:t>
      </w:r>
      <w:r w:rsidR="00A10699">
        <w:rPr>
          <w:rFonts w:ascii="Palatino" w:hAnsi="Palatino"/>
          <w:sz w:val="20"/>
        </w:rPr>
        <w:t xml:space="preserve"> Pp. x + 299.</w:t>
      </w:r>
    </w:p>
    <w:p w14:paraId="31EC0F81" w14:textId="77777777" w:rsidR="005F0461" w:rsidRDefault="00C424AF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2B5C34">
        <w:rPr>
          <w:rFonts w:ascii="Palatino" w:hAnsi="Palatino"/>
          <w:sz w:val="20"/>
        </w:rPr>
        <w:t>2011</w:t>
      </w:r>
      <w:r w:rsidR="002B5C34">
        <w:rPr>
          <w:rFonts w:ascii="Palatino" w:hAnsi="Palatino"/>
          <w:sz w:val="20"/>
        </w:rPr>
        <w:tab/>
      </w:r>
      <w:r w:rsidR="005F0461">
        <w:rPr>
          <w:rFonts w:ascii="Palatino" w:hAnsi="Palatino"/>
          <w:sz w:val="20"/>
        </w:rPr>
        <w:tab/>
      </w:r>
      <w:r w:rsidR="002B5C34">
        <w:rPr>
          <w:rFonts w:ascii="Palatino" w:hAnsi="Palatino"/>
          <w:i/>
          <w:sz w:val="20"/>
        </w:rPr>
        <w:t>The Studia Philonica Annual</w:t>
      </w:r>
      <w:r w:rsidR="002B5C34">
        <w:rPr>
          <w:rFonts w:ascii="Palatino" w:hAnsi="Palatino"/>
          <w:sz w:val="20"/>
        </w:rPr>
        <w:t xml:space="preserve"> 23 (2011). Co</w:t>
      </w:r>
      <w:r w:rsidR="00C33F84">
        <w:rPr>
          <w:rFonts w:ascii="Palatino" w:hAnsi="Palatino"/>
          <w:sz w:val="20"/>
        </w:rPr>
        <w:t>–</w:t>
      </w:r>
      <w:r w:rsidR="002B5C34">
        <w:rPr>
          <w:rFonts w:ascii="Palatino" w:hAnsi="Palatino"/>
          <w:sz w:val="20"/>
        </w:rPr>
        <w:t>edited wit</w:t>
      </w:r>
      <w:r w:rsidR="001D0BF8">
        <w:rPr>
          <w:rFonts w:ascii="Palatino" w:hAnsi="Palatino"/>
          <w:sz w:val="20"/>
        </w:rPr>
        <w:t xml:space="preserve">h David T. Runia. Atlanta: </w:t>
      </w:r>
    </w:p>
    <w:p w14:paraId="69531962" w14:textId="33251D91" w:rsidR="002B5C34" w:rsidRPr="00981739" w:rsidRDefault="001D0BF8" w:rsidP="005F0461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Soci</w:t>
      </w:r>
      <w:r w:rsidR="002B5C34">
        <w:rPr>
          <w:rFonts w:ascii="Palatino" w:hAnsi="Palatino"/>
          <w:sz w:val="20"/>
        </w:rPr>
        <w:t>ety of Biblical Literature, 2011. Pp. x + 215.</w:t>
      </w:r>
    </w:p>
    <w:p w14:paraId="5CE802A0" w14:textId="6A0BA56E" w:rsidR="005F0461" w:rsidRDefault="002B5C34" w:rsidP="005F0461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2010</w:t>
      </w:r>
      <w:r>
        <w:rPr>
          <w:rFonts w:ascii="Palatino" w:hAnsi="Palatino"/>
          <w:sz w:val="20"/>
        </w:rPr>
        <w:tab/>
      </w:r>
      <w:r w:rsidR="005F0461">
        <w:rPr>
          <w:rFonts w:ascii="Palatino" w:hAnsi="Palatino"/>
          <w:sz w:val="20"/>
        </w:rPr>
        <w:tab/>
      </w:r>
      <w:r w:rsidRPr="00995AD4">
        <w:rPr>
          <w:rFonts w:ascii="Palatino" w:hAnsi="Palatino"/>
          <w:i/>
          <w:sz w:val="20"/>
        </w:rPr>
        <w:t>The Studia Philonica Annual</w:t>
      </w:r>
      <w:r>
        <w:rPr>
          <w:rFonts w:ascii="Palatino" w:hAnsi="Palatino"/>
          <w:sz w:val="20"/>
        </w:rPr>
        <w:t xml:space="preserve"> 22 (2010</w:t>
      </w:r>
      <w:r w:rsidRPr="00995AD4">
        <w:rPr>
          <w:rFonts w:ascii="Palatino" w:hAnsi="Palatino"/>
          <w:sz w:val="20"/>
        </w:rPr>
        <w:t>). Co</w:t>
      </w:r>
      <w:r w:rsidR="00C33F84">
        <w:rPr>
          <w:rFonts w:ascii="Palatino" w:hAnsi="Palatino"/>
          <w:sz w:val="20"/>
        </w:rPr>
        <w:t>–</w:t>
      </w:r>
      <w:r w:rsidRPr="00995AD4">
        <w:rPr>
          <w:rFonts w:ascii="Palatino" w:hAnsi="Palatino"/>
          <w:sz w:val="20"/>
        </w:rPr>
        <w:t>edited with David T. Runia.</w:t>
      </w:r>
      <w:r w:rsidR="005F0461">
        <w:rPr>
          <w:rFonts w:ascii="Palatino" w:hAnsi="Palatino"/>
          <w:sz w:val="20"/>
        </w:rPr>
        <w:t xml:space="preserve"> </w:t>
      </w:r>
      <w:r w:rsidRPr="00995AD4">
        <w:rPr>
          <w:rFonts w:ascii="Palatino" w:hAnsi="Palatino"/>
          <w:sz w:val="20"/>
        </w:rPr>
        <w:t xml:space="preserve">Atlanta: </w:t>
      </w:r>
    </w:p>
    <w:p w14:paraId="3DF15DAC" w14:textId="7E820433" w:rsidR="002B5C34" w:rsidRDefault="002B5C34" w:rsidP="005F0461">
      <w:pPr>
        <w:ind w:left="2160" w:firstLine="720"/>
        <w:rPr>
          <w:rFonts w:ascii="Palatino" w:hAnsi="Palatino"/>
          <w:sz w:val="20"/>
        </w:rPr>
      </w:pPr>
      <w:r w:rsidRPr="00995AD4">
        <w:rPr>
          <w:rFonts w:ascii="Palatino" w:hAnsi="Palatino"/>
          <w:sz w:val="20"/>
        </w:rPr>
        <w:t>Socie</w:t>
      </w:r>
      <w:r>
        <w:rPr>
          <w:rFonts w:ascii="Palatino" w:hAnsi="Palatino"/>
          <w:sz w:val="20"/>
        </w:rPr>
        <w:t>ty of Biblical Literature, 2010</w:t>
      </w:r>
      <w:r w:rsidRPr="00995AD4">
        <w:rPr>
          <w:rFonts w:ascii="Palatino" w:hAnsi="Palatino"/>
          <w:sz w:val="20"/>
        </w:rPr>
        <w:t>.</w:t>
      </w:r>
      <w:r>
        <w:rPr>
          <w:rFonts w:ascii="Palatino" w:hAnsi="Palatino"/>
          <w:sz w:val="20"/>
        </w:rPr>
        <w:t xml:space="preserve"> Pp. x + 326.</w:t>
      </w:r>
    </w:p>
    <w:p w14:paraId="560422C8" w14:textId="77777777" w:rsidR="005F0461" w:rsidRDefault="002B5C34" w:rsidP="005F0461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2009</w:t>
      </w:r>
      <w:r>
        <w:rPr>
          <w:rFonts w:ascii="Palatino" w:hAnsi="Palatino"/>
          <w:sz w:val="20"/>
        </w:rPr>
        <w:tab/>
      </w:r>
      <w:r w:rsidR="005F0461">
        <w:rPr>
          <w:rFonts w:ascii="Palatino" w:hAnsi="Palatino"/>
          <w:sz w:val="20"/>
        </w:rPr>
        <w:tab/>
      </w:r>
      <w:r w:rsidRPr="00EC04C1">
        <w:rPr>
          <w:rFonts w:ascii="Palatino" w:hAnsi="Palatino"/>
          <w:i/>
          <w:sz w:val="20"/>
        </w:rPr>
        <w:t xml:space="preserve"> </w:t>
      </w:r>
      <w:r w:rsidRPr="00995AD4">
        <w:rPr>
          <w:rFonts w:ascii="Palatino" w:hAnsi="Palatino"/>
          <w:i/>
          <w:sz w:val="20"/>
        </w:rPr>
        <w:t>The Studia Philonica Annual</w:t>
      </w:r>
      <w:r>
        <w:rPr>
          <w:rFonts w:ascii="Palatino" w:hAnsi="Palatino"/>
          <w:sz w:val="20"/>
        </w:rPr>
        <w:t xml:space="preserve"> 21 (2009</w:t>
      </w:r>
      <w:r w:rsidRPr="00995AD4">
        <w:rPr>
          <w:rFonts w:ascii="Palatino" w:hAnsi="Palatino"/>
          <w:sz w:val="20"/>
        </w:rPr>
        <w:t>). Co</w:t>
      </w:r>
      <w:r w:rsidR="00C33F84">
        <w:rPr>
          <w:rFonts w:ascii="Palatino" w:hAnsi="Palatino"/>
          <w:sz w:val="20"/>
        </w:rPr>
        <w:t>–</w:t>
      </w:r>
      <w:r w:rsidRPr="00995AD4">
        <w:rPr>
          <w:rFonts w:ascii="Palatino" w:hAnsi="Palatino"/>
          <w:sz w:val="20"/>
        </w:rPr>
        <w:t>edited with David T. Runia.</w:t>
      </w:r>
      <w:r w:rsidR="005F0461">
        <w:rPr>
          <w:rFonts w:ascii="Palatino" w:hAnsi="Palatino"/>
          <w:sz w:val="20"/>
        </w:rPr>
        <w:t xml:space="preserve"> </w:t>
      </w:r>
      <w:r w:rsidRPr="00995AD4">
        <w:rPr>
          <w:rFonts w:ascii="Palatino" w:hAnsi="Palatino"/>
          <w:sz w:val="20"/>
        </w:rPr>
        <w:t xml:space="preserve">Atlanta: </w:t>
      </w:r>
    </w:p>
    <w:p w14:paraId="67FE8A00" w14:textId="772B5FB9" w:rsidR="002B5C34" w:rsidRDefault="002B5C34" w:rsidP="005F0461">
      <w:pPr>
        <w:ind w:left="2160" w:firstLine="720"/>
        <w:rPr>
          <w:rFonts w:ascii="Palatino" w:hAnsi="Palatino"/>
          <w:sz w:val="20"/>
        </w:rPr>
      </w:pPr>
      <w:r w:rsidRPr="00995AD4">
        <w:rPr>
          <w:rFonts w:ascii="Palatino" w:hAnsi="Palatino"/>
          <w:sz w:val="20"/>
        </w:rPr>
        <w:t>Socie</w:t>
      </w:r>
      <w:r>
        <w:rPr>
          <w:rFonts w:ascii="Palatino" w:hAnsi="Palatino"/>
          <w:sz w:val="20"/>
        </w:rPr>
        <w:t>ty of Biblical Literature, 2009</w:t>
      </w:r>
      <w:r w:rsidRPr="00995AD4">
        <w:rPr>
          <w:rFonts w:ascii="Palatino" w:hAnsi="Palatino"/>
          <w:sz w:val="20"/>
        </w:rPr>
        <w:t>.</w:t>
      </w:r>
      <w:r>
        <w:rPr>
          <w:rFonts w:ascii="Palatino" w:hAnsi="Palatino"/>
          <w:sz w:val="20"/>
        </w:rPr>
        <w:t xml:space="preserve"> Pp. x + 161</w:t>
      </w:r>
      <w:r w:rsidR="00A10699">
        <w:rPr>
          <w:rFonts w:ascii="Palatino" w:hAnsi="Palatino"/>
          <w:sz w:val="20"/>
        </w:rPr>
        <w:t>.</w:t>
      </w:r>
    </w:p>
    <w:p w14:paraId="70914578" w14:textId="77777777" w:rsidR="005F0461" w:rsidRDefault="002B5C34" w:rsidP="005F0461">
      <w:pPr>
        <w:rPr>
          <w:rFonts w:ascii="Palatino" w:hAnsi="Palatino"/>
          <w:sz w:val="20"/>
        </w:rPr>
      </w:pPr>
      <w:r w:rsidRPr="00995AD4">
        <w:rPr>
          <w:rFonts w:ascii="Palatino" w:hAnsi="Palatino"/>
          <w:sz w:val="20"/>
        </w:rPr>
        <w:tab/>
        <w:t>2008</w:t>
      </w:r>
      <w:r w:rsidRPr="00995AD4">
        <w:rPr>
          <w:rFonts w:ascii="Palatino" w:hAnsi="Palatino"/>
          <w:sz w:val="20"/>
        </w:rPr>
        <w:tab/>
      </w:r>
      <w:r w:rsidR="005F0461">
        <w:rPr>
          <w:rFonts w:ascii="Palatino" w:hAnsi="Palatino"/>
          <w:sz w:val="20"/>
        </w:rPr>
        <w:tab/>
      </w:r>
      <w:r w:rsidRPr="00995AD4">
        <w:rPr>
          <w:rFonts w:ascii="Palatino" w:hAnsi="Palatino"/>
          <w:i/>
          <w:sz w:val="20"/>
        </w:rPr>
        <w:t>The Studia Philonica Annual</w:t>
      </w:r>
      <w:r w:rsidRPr="00995AD4">
        <w:rPr>
          <w:rFonts w:ascii="Palatino" w:hAnsi="Palatino"/>
          <w:sz w:val="20"/>
        </w:rPr>
        <w:t xml:space="preserve"> 20 (2008). Co</w:t>
      </w:r>
      <w:r w:rsidR="00C33F84">
        <w:rPr>
          <w:rFonts w:ascii="Palatino" w:hAnsi="Palatino"/>
          <w:sz w:val="20"/>
        </w:rPr>
        <w:t>–</w:t>
      </w:r>
      <w:r w:rsidRPr="00995AD4">
        <w:rPr>
          <w:rFonts w:ascii="Palatino" w:hAnsi="Palatino"/>
          <w:sz w:val="20"/>
        </w:rPr>
        <w:t>edited with David T. Runia.</w:t>
      </w:r>
      <w:r>
        <w:rPr>
          <w:rFonts w:ascii="Palatino" w:hAnsi="Palatino"/>
          <w:sz w:val="20"/>
        </w:rPr>
        <w:t xml:space="preserve">Atlanta: </w:t>
      </w:r>
    </w:p>
    <w:p w14:paraId="6100AACF" w14:textId="6C8CCC94" w:rsidR="002B5C34" w:rsidRPr="00B224AC" w:rsidRDefault="002B5C34" w:rsidP="005F0461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Society of Biblic</w:t>
      </w:r>
      <w:r w:rsidRPr="00995AD4">
        <w:rPr>
          <w:rFonts w:ascii="Palatino" w:hAnsi="Palatino"/>
          <w:sz w:val="20"/>
        </w:rPr>
        <w:t>al Literature, 2008. Pp. viii +n 258.</w:t>
      </w:r>
    </w:p>
    <w:p w14:paraId="16B508C9" w14:textId="77777777" w:rsidR="005F0461" w:rsidRDefault="002B5C34" w:rsidP="005F0461">
      <w:pPr>
        <w:ind w:left="2160" w:hanging="1440"/>
        <w:rPr>
          <w:rFonts w:ascii="Palatino" w:hAnsi="Palatino"/>
          <w:sz w:val="20"/>
        </w:rPr>
      </w:pPr>
      <w:r w:rsidRPr="00995AD4">
        <w:rPr>
          <w:rFonts w:ascii="Palatino" w:hAnsi="Palatino"/>
          <w:sz w:val="20"/>
        </w:rPr>
        <w:t>2007</w:t>
      </w:r>
      <w:r w:rsidRPr="00995AD4">
        <w:rPr>
          <w:rFonts w:ascii="Palatino" w:hAnsi="Palatino"/>
          <w:sz w:val="20"/>
        </w:rPr>
        <w:tab/>
      </w:r>
      <w:r w:rsidRPr="00995AD4">
        <w:rPr>
          <w:rFonts w:ascii="Palatino" w:hAnsi="Palatino"/>
          <w:i/>
          <w:sz w:val="20"/>
        </w:rPr>
        <w:t>The Studia Philonica Annual</w:t>
      </w:r>
      <w:r w:rsidRPr="00995AD4">
        <w:rPr>
          <w:rFonts w:ascii="Palatino" w:hAnsi="Palatino"/>
          <w:sz w:val="20"/>
        </w:rPr>
        <w:t xml:space="preserve"> 19 (2007). Ço</w:t>
      </w:r>
      <w:r w:rsidR="00C33F84">
        <w:rPr>
          <w:rFonts w:ascii="Palatino" w:hAnsi="Palatino"/>
          <w:sz w:val="20"/>
        </w:rPr>
        <w:t>–</w:t>
      </w:r>
      <w:r w:rsidRPr="00995AD4">
        <w:rPr>
          <w:rFonts w:ascii="Palatino" w:hAnsi="Palatino"/>
          <w:sz w:val="20"/>
        </w:rPr>
        <w:t xml:space="preserve">edited with David T. Runia. Atlanta: </w:t>
      </w:r>
    </w:p>
    <w:p w14:paraId="71A5AFDF" w14:textId="5A94BA1E" w:rsidR="002B5C34" w:rsidRPr="0015011D" w:rsidRDefault="002B5C34" w:rsidP="005F0461">
      <w:pPr>
        <w:ind w:left="2160" w:firstLine="720"/>
        <w:rPr>
          <w:rFonts w:ascii="Palatino" w:hAnsi="Palatino"/>
          <w:sz w:val="20"/>
        </w:rPr>
      </w:pPr>
      <w:r w:rsidRPr="00995AD4">
        <w:rPr>
          <w:rFonts w:ascii="Palatino" w:hAnsi="Palatino"/>
          <w:sz w:val="20"/>
        </w:rPr>
        <w:t>Society of Biblical Literature, 2007. Pp. viii + 239.</w:t>
      </w:r>
    </w:p>
    <w:p w14:paraId="1F6A1A9A" w14:textId="77777777" w:rsidR="005F0461" w:rsidRDefault="002B5C34" w:rsidP="00352EB8">
      <w:pPr>
        <w:rPr>
          <w:rFonts w:ascii="Palatino" w:hAnsi="Palatino"/>
          <w:sz w:val="20"/>
        </w:rPr>
      </w:pPr>
      <w:r w:rsidRPr="00995AD4">
        <w:rPr>
          <w:rFonts w:ascii="Palatino" w:hAnsi="Palatino"/>
          <w:sz w:val="20"/>
        </w:rPr>
        <w:tab/>
        <w:t>2006</w:t>
      </w:r>
      <w:r w:rsidRPr="00995AD4">
        <w:rPr>
          <w:rFonts w:ascii="Palatino" w:hAnsi="Palatino"/>
          <w:sz w:val="20"/>
        </w:rPr>
        <w:tab/>
      </w:r>
      <w:r w:rsidR="005F0461">
        <w:rPr>
          <w:rFonts w:ascii="Palatino" w:hAnsi="Palatino"/>
          <w:sz w:val="20"/>
        </w:rPr>
        <w:tab/>
      </w:r>
      <w:r w:rsidRPr="00995AD4">
        <w:rPr>
          <w:rFonts w:ascii="Palatino" w:hAnsi="Palatino"/>
          <w:i/>
          <w:sz w:val="20"/>
        </w:rPr>
        <w:t>The Studia Philonica Annual</w:t>
      </w:r>
      <w:r w:rsidRPr="00995AD4">
        <w:rPr>
          <w:rFonts w:ascii="Palatino" w:hAnsi="Palatino"/>
          <w:sz w:val="20"/>
        </w:rPr>
        <w:t xml:space="preserve"> 18 (2006). Co</w:t>
      </w:r>
      <w:r w:rsidR="00C33F84">
        <w:rPr>
          <w:rFonts w:ascii="Palatino" w:hAnsi="Palatino"/>
          <w:sz w:val="20"/>
        </w:rPr>
        <w:t>–</w:t>
      </w:r>
      <w:r w:rsidRPr="00995AD4">
        <w:rPr>
          <w:rFonts w:ascii="Palatino" w:hAnsi="Palatino"/>
          <w:sz w:val="20"/>
        </w:rPr>
        <w:t xml:space="preserve">edited with David T. Runia. Atlanta: </w:t>
      </w:r>
    </w:p>
    <w:p w14:paraId="7C58F4B2" w14:textId="4B7D426D" w:rsidR="002B5C34" w:rsidRPr="00995AD4" w:rsidRDefault="002B5C34" w:rsidP="005F0461">
      <w:pPr>
        <w:ind w:left="2160" w:firstLine="720"/>
        <w:rPr>
          <w:rFonts w:ascii="Palatino" w:hAnsi="Palatino"/>
          <w:sz w:val="20"/>
        </w:rPr>
      </w:pPr>
      <w:r w:rsidRPr="00995AD4">
        <w:rPr>
          <w:rFonts w:ascii="Palatino" w:hAnsi="Palatino"/>
          <w:sz w:val="20"/>
        </w:rPr>
        <w:t>Society of Biblical Literature, 2006. Pp. x + 243.</w:t>
      </w:r>
    </w:p>
    <w:p w14:paraId="3DE982A4" w14:textId="77777777" w:rsidR="005F0461" w:rsidRDefault="002B5C34" w:rsidP="00352EB8">
      <w:pPr>
        <w:rPr>
          <w:rFonts w:ascii="Palatino" w:hAnsi="Palatino"/>
          <w:sz w:val="20"/>
        </w:rPr>
      </w:pPr>
      <w:r w:rsidRPr="00995AD4">
        <w:rPr>
          <w:rFonts w:ascii="Palatino" w:hAnsi="Palatino"/>
          <w:sz w:val="20"/>
        </w:rPr>
        <w:tab/>
        <w:t>2005</w:t>
      </w:r>
      <w:r w:rsidRPr="00995AD4">
        <w:rPr>
          <w:rFonts w:ascii="Palatino" w:hAnsi="Palatino"/>
          <w:sz w:val="20"/>
        </w:rPr>
        <w:tab/>
      </w:r>
      <w:r w:rsidR="005F0461">
        <w:rPr>
          <w:rFonts w:ascii="Palatino" w:hAnsi="Palatino"/>
          <w:sz w:val="20"/>
        </w:rPr>
        <w:tab/>
      </w:r>
      <w:r w:rsidRPr="00995AD4">
        <w:rPr>
          <w:rFonts w:ascii="Palatino" w:hAnsi="Palatino"/>
          <w:i/>
          <w:sz w:val="20"/>
        </w:rPr>
        <w:t>The Studia Philonica Annual</w:t>
      </w:r>
      <w:r w:rsidRPr="00995AD4">
        <w:rPr>
          <w:rFonts w:ascii="Palatino" w:hAnsi="Palatino"/>
          <w:sz w:val="20"/>
        </w:rPr>
        <w:t xml:space="preserve"> 17 (2005). Co</w:t>
      </w:r>
      <w:r w:rsidR="00C33F84">
        <w:rPr>
          <w:rFonts w:ascii="Palatino" w:hAnsi="Palatino"/>
          <w:sz w:val="20"/>
        </w:rPr>
        <w:t>–</w:t>
      </w:r>
      <w:r w:rsidRPr="00995AD4">
        <w:rPr>
          <w:rFonts w:ascii="Palatino" w:hAnsi="Palatino"/>
          <w:sz w:val="20"/>
        </w:rPr>
        <w:t xml:space="preserve">edited with David T. Runia. BJS 344. </w:t>
      </w:r>
    </w:p>
    <w:p w14:paraId="7BB04613" w14:textId="30E0DF76" w:rsidR="002B5C34" w:rsidRPr="00995AD4" w:rsidRDefault="002B5C34" w:rsidP="005F0461">
      <w:pPr>
        <w:ind w:left="2160" w:firstLine="720"/>
        <w:rPr>
          <w:rFonts w:ascii="Palatino" w:hAnsi="Palatino"/>
          <w:sz w:val="20"/>
        </w:rPr>
      </w:pPr>
      <w:r w:rsidRPr="00995AD4">
        <w:rPr>
          <w:rFonts w:ascii="Palatino" w:hAnsi="Palatino"/>
          <w:sz w:val="20"/>
        </w:rPr>
        <w:t>Providence: Brown University, 2005. Pp. viii + 264.</w:t>
      </w:r>
    </w:p>
    <w:p w14:paraId="13FF759B" w14:textId="77777777" w:rsidR="005F0461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2004</w:t>
      </w:r>
      <w:r>
        <w:rPr>
          <w:rFonts w:ascii="Palatino" w:hAnsi="Palatino"/>
          <w:sz w:val="20"/>
        </w:rPr>
        <w:tab/>
      </w:r>
      <w:r w:rsidR="005F0461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The Studia Philonica Annual</w:t>
      </w:r>
      <w:r>
        <w:rPr>
          <w:rFonts w:ascii="Palatino" w:hAnsi="Palatino"/>
          <w:sz w:val="20"/>
        </w:rPr>
        <w:t xml:space="preserve"> 16 (2004). Co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edited with David T. Runia. BJS 339. </w:t>
      </w:r>
    </w:p>
    <w:p w14:paraId="347D3905" w14:textId="041AD239" w:rsidR="002B5C34" w:rsidRDefault="002B5C34" w:rsidP="005F0461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Providence: Brown University, 2004. Pp. viii + 333.</w:t>
      </w:r>
    </w:p>
    <w:p w14:paraId="1D5EEA3C" w14:textId="77777777" w:rsidR="005F0461" w:rsidRDefault="002B5C34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  <w:t>2003</w:t>
      </w:r>
      <w:r>
        <w:rPr>
          <w:rFonts w:ascii="Palatino" w:hAnsi="Palatino"/>
          <w:sz w:val="20"/>
        </w:rPr>
        <w:tab/>
      </w:r>
      <w:r w:rsidR="005F0461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Stamped with the Seal of Nature: Natural Law in Philo of Alexandria</w:t>
      </w:r>
      <w:r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i/>
          <w:sz w:val="20"/>
        </w:rPr>
        <w:t xml:space="preserve">(The Studia </w:t>
      </w:r>
    </w:p>
    <w:p w14:paraId="430140DE" w14:textId="62DB97E4" w:rsidR="002B5C34" w:rsidRDefault="002B5C34" w:rsidP="005F0461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Philonica Annual)</w:t>
      </w:r>
      <w:r>
        <w:rPr>
          <w:rFonts w:ascii="Palatino" w:hAnsi="Palatino"/>
          <w:sz w:val="20"/>
        </w:rPr>
        <w:t xml:space="preserve"> 15 (2003). Co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edited with David T. Runia and Hindy Najman. BJS 337. Providence: Brown University, 2003. Pp. x +199.</w:t>
      </w:r>
    </w:p>
    <w:p w14:paraId="36BE5E88" w14:textId="2D396EFC" w:rsidR="005F0461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2002</w:t>
      </w:r>
      <w:r>
        <w:rPr>
          <w:rFonts w:ascii="Palatino" w:hAnsi="Palatino"/>
          <w:i/>
          <w:sz w:val="20"/>
        </w:rPr>
        <w:t xml:space="preserve"> </w:t>
      </w:r>
      <w:r>
        <w:rPr>
          <w:rFonts w:ascii="Palatino" w:hAnsi="Palatino"/>
          <w:i/>
          <w:sz w:val="20"/>
        </w:rPr>
        <w:tab/>
      </w:r>
      <w:r w:rsidR="005F0461">
        <w:rPr>
          <w:rFonts w:ascii="Palatino" w:hAnsi="Palatino"/>
          <w:i/>
          <w:sz w:val="20"/>
        </w:rPr>
        <w:tab/>
      </w:r>
      <w:r>
        <w:rPr>
          <w:rFonts w:ascii="Palatino" w:hAnsi="Palatino"/>
          <w:i/>
          <w:sz w:val="20"/>
        </w:rPr>
        <w:t>The Studia Philonica Annual</w:t>
      </w:r>
      <w:r>
        <w:rPr>
          <w:rFonts w:ascii="Palatino" w:hAnsi="Palatino"/>
          <w:sz w:val="20"/>
        </w:rPr>
        <w:t xml:space="preserve"> 14 (2002). Co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edited with David T. Runia. BJS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335.</w:t>
      </w:r>
      <w:r w:rsidR="00F96357">
        <w:rPr>
          <w:rFonts w:ascii="Palatino" w:hAnsi="Palatino"/>
          <w:sz w:val="20"/>
        </w:rPr>
        <w:t xml:space="preserve"> </w:t>
      </w:r>
    </w:p>
    <w:p w14:paraId="22226C80" w14:textId="64D0BBB8" w:rsidR="002B5C34" w:rsidRDefault="002B5C34" w:rsidP="005F0461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Providence: Brown University, 2002. Pp. viii + 247.</w:t>
      </w:r>
    </w:p>
    <w:p w14:paraId="6216A5B9" w14:textId="77777777" w:rsidR="005F0461" w:rsidRDefault="002B5C34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  <w:t>2001</w:t>
      </w:r>
      <w:r>
        <w:rPr>
          <w:rFonts w:ascii="Palatino" w:hAnsi="Palatino"/>
          <w:sz w:val="20"/>
        </w:rPr>
        <w:tab/>
      </w:r>
      <w:r w:rsidR="005F0461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 xml:space="preserve">In the Spirit of Faith: Studies in Philo of Alexandria and Early Christianity in Honor of </w:t>
      </w:r>
    </w:p>
    <w:p w14:paraId="1DA93AE7" w14:textId="0BFF7420" w:rsidR="002B5C34" w:rsidRDefault="002B5C34" w:rsidP="005F0461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David M. Hay (The Studia Philonica Annual</w:t>
      </w:r>
      <w:r>
        <w:rPr>
          <w:rFonts w:ascii="Palatino" w:hAnsi="Palatino"/>
          <w:sz w:val="20"/>
        </w:rPr>
        <w:t xml:space="preserve"> 13 (2001). Co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edited with David T. Runia. BJS 332. Providence: Brown University, 2001. Pp. xii + 304.</w:t>
      </w:r>
    </w:p>
    <w:p w14:paraId="09E7B235" w14:textId="752667AB" w:rsidR="005F0461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2000</w:t>
      </w:r>
      <w:r>
        <w:rPr>
          <w:rFonts w:ascii="Palatino" w:hAnsi="Palatino"/>
          <w:sz w:val="20"/>
        </w:rPr>
        <w:tab/>
      </w:r>
      <w:r w:rsidR="005F0461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The Studia Philonica Annual</w:t>
      </w:r>
      <w:r>
        <w:rPr>
          <w:rFonts w:ascii="Palatino" w:hAnsi="Palatino"/>
          <w:sz w:val="20"/>
        </w:rPr>
        <w:t xml:space="preserve"> 12 (2000). Co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edited with David T. Runia. BJS 328.</w:t>
      </w:r>
      <w:r w:rsidR="00F96357">
        <w:rPr>
          <w:rFonts w:ascii="Palatino" w:hAnsi="Palatino"/>
          <w:sz w:val="20"/>
        </w:rPr>
        <w:t xml:space="preserve"> </w:t>
      </w:r>
    </w:p>
    <w:p w14:paraId="00455F94" w14:textId="560B4876" w:rsidR="002B5C34" w:rsidRDefault="002B5C34" w:rsidP="005F0461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Providence: Brown University, 2000. Pp. viii + 241.</w:t>
      </w:r>
    </w:p>
    <w:p w14:paraId="6CE65B30" w14:textId="54E8D9EA" w:rsidR="005F0461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1999</w:t>
      </w:r>
      <w:r>
        <w:rPr>
          <w:rFonts w:ascii="Palatino" w:hAnsi="Palatino"/>
          <w:sz w:val="20"/>
        </w:rPr>
        <w:tab/>
      </w:r>
      <w:r w:rsidR="005F0461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The Studia Philonica Annual</w:t>
      </w:r>
      <w:r>
        <w:rPr>
          <w:rFonts w:ascii="Palatino" w:hAnsi="Palatino"/>
          <w:sz w:val="20"/>
        </w:rPr>
        <w:t xml:space="preserve"> 11 (1999). Co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edited with David T. Runia.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BJS 323.</w:t>
      </w:r>
      <w:r w:rsidR="00F96357">
        <w:rPr>
          <w:rFonts w:ascii="Palatino" w:hAnsi="Palatino"/>
          <w:sz w:val="20"/>
        </w:rPr>
        <w:t xml:space="preserve"> </w:t>
      </w:r>
    </w:p>
    <w:p w14:paraId="007051F7" w14:textId="1615EE71" w:rsidR="002B5C34" w:rsidRDefault="002B5C34" w:rsidP="005F0461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Atlanta: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Scholars Press, 1999. Pp. vii + 194.</w:t>
      </w:r>
    </w:p>
    <w:p w14:paraId="0AB13CE2" w14:textId="761DD65B" w:rsidR="005F0461" w:rsidRDefault="002B5C34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  <w:t>1997</w:t>
      </w:r>
      <w:r>
        <w:rPr>
          <w:rFonts w:ascii="Palatino" w:hAnsi="Palatino"/>
          <w:sz w:val="20"/>
        </w:rPr>
        <w:tab/>
      </w:r>
      <w:r w:rsidR="005F0461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Wisdom and Logos:</w:t>
      </w:r>
      <w:r w:rsidR="00F96357">
        <w:rPr>
          <w:rFonts w:ascii="Palatino" w:hAnsi="Palatino"/>
          <w:i/>
          <w:sz w:val="20"/>
        </w:rPr>
        <w:t xml:space="preserve"> </w:t>
      </w:r>
      <w:r>
        <w:rPr>
          <w:rFonts w:ascii="Palatino" w:hAnsi="Palatino"/>
          <w:i/>
          <w:sz w:val="20"/>
        </w:rPr>
        <w:t xml:space="preserve">Studies in Jewish Thought in Honor of David Winston (The Studia </w:t>
      </w:r>
    </w:p>
    <w:p w14:paraId="70050FC0" w14:textId="6706CC29" w:rsidR="002B5C34" w:rsidRDefault="002B5C34" w:rsidP="005F0461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Philonica Annual 9)</w:t>
      </w:r>
      <w:r>
        <w:rPr>
          <w:rFonts w:ascii="Palatino" w:hAnsi="Palatino"/>
          <w:sz w:val="20"/>
        </w:rPr>
        <w:t>. Co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edited with David T. Runia.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BJS 312.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Atlanta: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Scholars Press, 1997.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Pp. xxiii +394.</w:t>
      </w:r>
    </w:p>
    <w:p w14:paraId="0D3A289C" w14:textId="77777777" w:rsidR="002B5C34" w:rsidRDefault="002B5C34" w:rsidP="00352EB8">
      <w:pPr>
        <w:rPr>
          <w:rFonts w:ascii="Palatino" w:hAnsi="Palatino"/>
          <w:sz w:val="20"/>
        </w:rPr>
      </w:pPr>
    </w:p>
    <w:p w14:paraId="0B34981B" w14:textId="797DFBB8" w:rsidR="002B5C34" w:rsidRPr="005C132F" w:rsidRDefault="002B5C34" w:rsidP="00352EB8">
      <w:pPr>
        <w:rPr>
          <w:rFonts w:ascii="Palatino" w:hAnsi="Palatino"/>
          <w:b/>
          <w:bCs/>
        </w:rPr>
      </w:pPr>
      <w:r w:rsidRPr="005C132F">
        <w:rPr>
          <w:rFonts w:ascii="Palatino" w:hAnsi="Palatino"/>
          <w:b/>
          <w:bCs/>
        </w:rPr>
        <w:tab/>
        <w:t>Philo of Alexandria Commentary Series Editor</w:t>
      </w:r>
      <w:r w:rsidR="00F06EC1" w:rsidRPr="005C132F">
        <w:rPr>
          <w:rFonts w:ascii="Palatino" w:hAnsi="Palatino"/>
          <w:b/>
          <w:bCs/>
        </w:rPr>
        <w:t xml:space="preserve"> (1994</w:t>
      </w:r>
      <w:r w:rsidR="00C33F84" w:rsidRPr="005C132F">
        <w:rPr>
          <w:rFonts w:ascii="Palatino" w:hAnsi="Palatino"/>
          <w:b/>
          <w:bCs/>
        </w:rPr>
        <w:t>–</w:t>
      </w:r>
      <w:r w:rsidR="00F06EC1" w:rsidRPr="005C132F">
        <w:rPr>
          <w:rFonts w:ascii="Palatino" w:hAnsi="Palatino"/>
          <w:b/>
          <w:bCs/>
        </w:rPr>
        <w:t>)</w:t>
      </w:r>
    </w:p>
    <w:p w14:paraId="7EE54E9C" w14:textId="0B453779" w:rsidR="00E32D68" w:rsidRPr="00E32D68" w:rsidRDefault="00E32D68" w:rsidP="005F0461">
      <w:pPr>
        <w:ind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Forthcoming</w:t>
      </w:r>
      <w:r>
        <w:rPr>
          <w:rFonts w:ascii="Palatino" w:hAnsi="Palatino"/>
          <w:sz w:val="20"/>
        </w:rPr>
        <w:tab/>
        <w:t xml:space="preserve">Philo of Alexandria, </w:t>
      </w:r>
      <w:r>
        <w:rPr>
          <w:rFonts w:ascii="Palatino" w:hAnsi="Palatino"/>
          <w:i/>
          <w:sz w:val="20"/>
        </w:rPr>
        <w:t>On the Change of Names</w:t>
      </w:r>
      <w:r>
        <w:rPr>
          <w:rFonts w:ascii="Palatino" w:hAnsi="Palatino"/>
          <w:sz w:val="20"/>
        </w:rPr>
        <w:t>, by Michael Cover. Leiden: E. J. Brill.</w:t>
      </w:r>
    </w:p>
    <w:p w14:paraId="557EE5EE" w14:textId="2F9EEC8B" w:rsidR="005F0461" w:rsidRDefault="00416D9B" w:rsidP="005F0461">
      <w:pPr>
        <w:ind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2020</w:t>
      </w:r>
      <w:r w:rsidR="00353E2D">
        <w:rPr>
          <w:rFonts w:ascii="Palatino" w:hAnsi="Palatino"/>
          <w:sz w:val="20"/>
        </w:rPr>
        <w:tab/>
      </w:r>
      <w:r w:rsidR="005F0461">
        <w:rPr>
          <w:rFonts w:ascii="Palatino" w:hAnsi="Palatino"/>
          <w:sz w:val="20"/>
        </w:rPr>
        <w:tab/>
      </w:r>
      <w:r w:rsidR="00353E2D">
        <w:rPr>
          <w:rFonts w:ascii="Palatino" w:hAnsi="Palatino"/>
          <w:sz w:val="20"/>
        </w:rPr>
        <w:t xml:space="preserve">Philo of Alexandria, </w:t>
      </w:r>
      <w:r w:rsidR="00353E2D">
        <w:rPr>
          <w:rFonts w:ascii="Palatino" w:hAnsi="Palatino"/>
          <w:i/>
          <w:sz w:val="20"/>
        </w:rPr>
        <w:t>On the Contemplative Life</w:t>
      </w:r>
      <w:r w:rsidR="00353E2D">
        <w:rPr>
          <w:rFonts w:ascii="Palatino" w:hAnsi="Palatino"/>
          <w:sz w:val="20"/>
        </w:rPr>
        <w:t xml:space="preserve">, by Joan Taylor and David Hay†. </w:t>
      </w:r>
    </w:p>
    <w:p w14:paraId="4C60A76D" w14:textId="6A54E26A" w:rsidR="00353E2D" w:rsidRPr="00353E2D" w:rsidRDefault="00353E2D" w:rsidP="005F0461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Leiden: E. J. Brill.</w:t>
      </w:r>
    </w:p>
    <w:p w14:paraId="1E791D85" w14:textId="77777777" w:rsidR="005F0461" w:rsidRDefault="00056A8F" w:rsidP="005F0461">
      <w:pPr>
        <w:ind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lastRenderedPageBreak/>
        <w:t>2020</w:t>
      </w:r>
      <w:r w:rsidR="00F06EC1">
        <w:rPr>
          <w:rFonts w:ascii="Palatino" w:hAnsi="Palatino"/>
          <w:sz w:val="20"/>
        </w:rPr>
        <w:tab/>
      </w:r>
      <w:r w:rsidR="005F0461">
        <w:rPr>
          <w:rFonts w:ascii="Palatino" w:hAnsi="Palatino"/>
          <w:sz w:val="20"/>
        </w:rPr>
        <w:tab/>
      </w:r>
      <w:r w:rsidR="00F06EC1">
        <w:rPr>
          <w:rFonts w:ascii="Palatino" w:hAnsi="Palatino"/>
          <w:sz w:val="20"/>
        </w:rPr>
        <w:t xml:space="preserve">Philo of Alexandria, </w:t>
      </w:r>
      <w:r w:rsidR="00F06EC1">
        <w:rPr>
          <w:rFonts w:ascii="Palatino" w:hAnsi="Palatino"/>
          <w:i/>
          <w:sz w:val="20"/>
        </w:rPr>
        <w:t>On the Life of Abraham</w:t>
      </w:r>
      <w:r w:rsidR="00F06EC1">
        <w:rPr>
          <w:rFonts w:ascii="Palatino" w:hAnsi="Palatino"/>
          <w:sz w:val="20"/>
        </w:rPr>
        <w:t xml:space="preserve">, by Ellen Birnbaum and John Dillon. </w:t>
      </w:r>
    </w:p>
    <w:p w14:paraId="3B5DCCBB" w14:textId="5D479702" w:rsidR="00F06EC1" w:rsidRDefault="00F06EC1" w:rsidP="005F0461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Leiden: E. J. Brill.</w:t>
      </w:r>
    </w:p>
    <w:p w14:paraId="1146D213" w14:textId="77777777" w:rsidR="005F0461" w:rsidRDefault="00F06EC1" w:rsidP="005F0461">
      <w:pPr>
        <w:ind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2019</w:t>
      </w:r>
      <w:r>
        <w:rPr>
          <w:rFonts w:ascii="Palatino" w:hAnsi="Palatino"/>
          <w:sz w:val="20"/>
        </w:rPr>
        <w:tab/>
      </w:r>
      <w:r w:rsidR="005F0461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Philo of Alexandria, </w:t>
      </w:r>
      <w:r>
        <w:rPr>
          <w:rFonts w:ascii="Palatino" w:hAnsi="Palatino"/>
          <w:i/>
          <w:sz w:val="20"/>
        </w:rPr>
        <w:t>On Planting</w:t>
      </w:r>
      <w:r>
        <w:rPr>
          <w:rFonts w:ascii="Palatino" w:hAnsi="Palatino"/>
          <w:sz w:val="20"/>
        </w:rPr>
        <w:t xml:space="preserve">, by Albert C. Geljon and David T. Runia. </w:t>
      </w:r>
    </w:p>
    <w:p w14:paraId="3400CDE4" w14:textId="47EE051C" w:rsidR="00F06EC1" w:rsidRPr="007A5D6A" w:rsidRDefault="00F06EC1" w:rsidP="005F0461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Leiden: E. J. Brill.</w:t>
      </w:r>
    </w:p>
    <w:p w14:paraId="752D270D" w14:textId="77777777" w:rsidR="005F0461" w:rsidRDefault="00822ED2" w:rsidP="005F0461">
      <w:pPr>
        <w:ind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2012</w:t>
      </w:r>
      <w:r w:rsidR="007A5D6A">
        <w:rPr>
          <w:rFonts w:ascii="Palatino" w:hAnsi="Palatino"/>
          <w:sz w:val="20"/>
        </w:rPr>
        <w:tab/>
      </w:r>
      <w:r w:rsidR="005F0461">
        <w:rPr>
          <w:rFonts w:ascii="Palatino" w:hAnsi="Palatino"/>
          <w:sz w:val="20"/>
        </w:rPr>
        <w:tab/>
      </w:r>
      <w:r w:rsidR="007A5D6A">
        <w:rPr>
          <w:rFonts w:ascii="Palatino" w:hAnsi="Palatino"/>
          <w:sz w:val="20"/>
        </w:rPr>
        <w:t xml:space="preserve">Philo of Alexandria, </w:t>
      </w:r>
      <w:r w:rsidR="007A5D6A">
        <w:rPr>
          <w:rFonts w:ascii="Palatino" w:hAnsi="Palatino"/>
          <w:i/>
          <w:sz w:val="20"/>
        </w:rPr>
        <w:t>On Agriculture</w:t>
      </w:r>
      <w:r w:rsidR="007A5D6A">
        <w:rPr>
          <w:rFonts w:ascii="Palatino" w:hAnsi="Palatino"/>
          <w:sz w:val="20"/>
        </w:rPr>
        <w:t xml:space="preserve">, by Albert C. Geljon and David T. Runia. </w:t>
      </w:r>
    </w:p>
    <w:p w14:paraId="7BBBF675" w14:textId="47B7E731" w:rsidR="007A5D6A" w:rsidRPr="007A5D6A" w:rsidRDefault="007A5D6A" w:rsidP="005F0461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Leiden: E. J. Brill.</w:t>
      </w:r>
    </w:p>
    <w:p w14:paraId="74EADE9C" w14:textId="740D56DB" w:rsidR="002B5C34" w:rsidRPr="004D40E4" w:rsidRDefault="002B5C34" w:rsidP="005F0461">
      <w:pPr>
        <w:ind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2011</w:t>
      </w:r>
      <w:r>
        <w:rPr>
          <w:rFonts w:ascii="Palatino" w:hAnsi="Palatino"/>
          <w:sz w:val="20"/>
        </w:rPr>
        <w:tab/>
      </w:r>
      <w:r w:rsidR="005F0461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Philo of Alexandria, </w:t>
      </w:r>
      <w:r>
        <w:rPr>
          <w:rFonts w:ascii="Palatino" w:hAnsi="Palatino"/>
          <w:i/>
          <w:sz w:val="20"/>
        </w:rPr>
        <w:t>On the Virtues</w:t>
      </w:r>
      <w:r>
        <w:rPr>
          <w:rFonts w:ascii="Palatino" w:hAnsi="Palatino"/>
          <w:sz w:val="20"/>
        </w:rPr>
        <w:t xml:space="preserve">, by Walter Wilson. Leiden: E. J. Brill, 2011. </w:t>
      </w:r>
    </w:p>
    <w:p w14:paraId="309C20F9" w14:textId="77777777" w:rsidR="005F0461" w:rsidRDefault="002B5C34" w:rsidP="005F0461">
      <w:pPr>
        <w:ind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2003</w:t>
      </w:r>
      <w:r>
        <w:rPr>
          <w:rFonts w:ascii="Palatino" w:hAnsi="Palatino"/>
          <w:sz w:val="20"/>
        </w:rPr>
        <w:tab/>
      </w:r>
      <w:r w:rsidR="005F0461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Philo of Alexandria, </w:t>
      </w:r>
      <w:r>
        <w:rPr>
          <w:rFonts w:ascii="Palatino" w:hAnsi="Palatino"/>
          <w:i/>
          <w:sz w:val="20"/>
        </w:rPr>
        <w:t>On Flaccus: The First Pogrom</w:t>
      </w:r>
      <w:r>
        <w:rPr>
          <w:rFonts w:ascii="Palatino" w:hAnsi="Palatino"/>
          <w:sz w:val="20"/>
        </w:rPr>
        <w:t xml:space="preserve">, by Pieter van der Horst. </w:t>
      </w:r>
    </w:p>
    <w:p w14:paraId="716B0D77" w14:textId="67728D1B" w:rsidR="002B5C34" w:rsidRDefault="002B5C34" w:rsidP="005F0461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Leiden: E. J. Brill, 2003. Pp. xii + 284. Paperback edition, Atlanta: Society of Biblical Literature, 2004.</w:t>
      </w:r>
    </w:p>
    <w:p w14:paraId="439C56C9" w14:textId="77777777" w:rsidR="005F0461" w:rsidRDefault="002B5C34" w:rsidP="005F0461">
      <w:pPr>
        <w:ind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2001</w:t>
      </w:r>
      <w:r>
        <w:rPr>
          <w:rFonts w:ascii="Palatino" w:hAnsi="Palatino"/>
          <w:sz w:val="20"/>
        </w:rPr>
        <w:tab/>
      </w:r>
      <w:r w:rsidR="005F0461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Philo of Alexandria, </w:t>
      </w:r>
      <w:r>
        <w:rPr>
          <w:rFonts w:ascii="Palatino" w:hAnsi="Palatino"/>
          <w:i/>
          <w:sz w:val="20"/>
        </w:rPr>
        <w:t>On the Creation of the World according to Moses</w:t>
      </w:r>
      <w:r>
        <w:rPr>
          <w:rFonts w:ascii="Palatino" w:hAnsi="Palatino"/>
          <w:sz w:val="20"/>
        </w:rPr>
        <w:t xml:space="preserve">, by David T. </w:t>
      </w:r>
    </w:p>
    <w:p w14:paraId="32F085BE" w14:textId="255832A9" w:rsidR="002B5C34" w:rsidRDefault="002B5C34" w:rsidP="005F0461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Runia. Leiden: E. J. Brill, 2001. Pp. xviii + 443. Paperback edition, Atlanta: Society of Biblical Literature, 2005.</w:t>
      </w:r>
    </w:p>
    <w:p w14:paraId="37EAC639" w14:textId="77777777" w:rsidR="00B737C5" w:rsidRDefault="00B737C5" w:rsidP="00352EB8">
      <w:pPr>
        <w:rPr>
          <w:rFonts w:ascii="Palatino" w:hAnsi="Palatino"/>
          <w:sz w:val="20"/>
        </w:rPr>
      </w:pPr>
    </w:p>
    <w:p w14:paraId="65C83994" w14:textId="28A945C3" w:rsidR="002B5C34" w:rsidRDefault="002B5C34" w:rsidP="00352EB8">
      <w:pPr>
        <w:rPr>
          <w:rFonts w:ascii="Palatino" w:hAnsi="Palatino"/>
          <w:b/>
        </w:rPr>
      </w:pPr>
      <w:r>
        <w:rPr>
          <w:rFonts w:ascii="Palatino" w:hAnsi="Palatino"/>
          <w:b/>
        </w:rPr>
        <w:tab/>
        <w:t>Christianity and Judaism in Antiquity Series Editor</w:t>
      </w:r>
      <w:r w:rsidR="00F06EC1">
        <w:rPr>
          <w:rFonts w:ascii="Palatino" w:hAnsi="Palatino"/>
          <w:b/>
        </w:rPr>
        <w:t xml:space="preserve"> (1994</w:t>
      </w:r>
      <w:r w:rsidR="00C33F84">
        <w:rPr>
          <w:rFonts w:ascii="Palatino" w:hAnsi="Palatino"/>
          <w:b/>
        </w:rPr>
        <w:t>–</w:t>
      </w:r>
      <w:r w:rsidR="00F06EC1">
        <w:rPr>
          <w:rFonts w:ascii="Palatino" w:hAnsi="Palatino"/>
          <w:b/>
        </w:rPr>
        <w:t>2011)</w:t>
      </w:r>
    </w:p>
    <w:p w14:paraId="447E8303" w14:textId="77777777" w:rsidR="00F723AB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2011</w:t>
      </w:r>
      <w:r>
        <w:rPr>
          <w:rFonts w:ascii="Palatino" w:hAnsi="Palatino"/>
          <w:sz w:val="20"/>
        </w:rPr>
        <w:tab/>
      </w:r>
      <w:r w:rsidR="00F723AB">
        <w:rPr>
          <w:rFonts w:ascii="Palatino" w:hAnsi="Palatino"/>
          <w:sz w:val="20"/>
        </w:rPr>
        <w:tab/>
      </w:r>
      <w:r w:rsidR="001D0BF8">
        <w:rPr>
          <w:rFonts w:ascii="Palatino" w:hAnsi="Palatino"/>
          <w:i/>
          <w:sz w:val="20"/>
        </w:rPr>
        <w:t>Sa</w:t>
      </w:r>
      <w:r>
        <w:rPr>
          <w:rFonts w:ascii="Palatino" w:hAnsi="Palatino"/>
          <w:i/>
          <w:sz w:val="20"/>
        </w:rPr>
        <w:t>crifice, Scripture, &amp; Substitution: Readings in Ancient Judaism and Christianity.</w:t>
      </w:r>
      <w:r>
        <w:rPr>
          <w:rFonts w:ascii="Palatino" w:hAnsi="Palatino"/>
          <w:sz w:val="20"/>
        </w:rPr>
        <w:t xml:space="preserve"> </w:t>
      </w:r>
    </w:p>
    <w:p w14:paraId="4D55CE23" w14:textId="7BAD5ABA" w:rsidR="002B5C34" w:rsidRPr="00D57F27" w:rsidRDefault="002B5C34" w:rsidP="00F723AB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Edited by Ann</w:t>
      </w:r>
      <w:r w:rsidR="001D0BF8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W. A</w:t>
      </w:r>
      <w:r w:rsidR="001D0BF8">
        <w:rPr>
          <w:rFonts w:ascii="Palatino" w:hAnsi="Palatino"/>
          <w:sz w:val="20"/>
        </w:rPr>
        <w:t>stell and Sandor Goodhart. Chris</w:t>
      </w:r>
      <w:r>
        <w:rPr>
          <w:rFonts w:ascii="Palatino" w:hAnsi="Palatino"/>
          <w:sz w:val="20"/>
        </w:rPr>
        <w:t>tianity and Judaism in Antiquity Series. Notre Dame: University of Notre Dame Press, 2011. Pp. vix + 475.</w:t>
      </w:r>
    </w:p>
    <w:p w14:paraId="4F8DE04E" w14:textId="77777777" w:rsidR="00F723AB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2010</w:t>
      </w:r>
      <w:r>
        <w:rPr>
          <w:rFonts w:ascii="Palatino" w:hAnsi="Palatino"/>
          <w:sz w:val="20"/>
        </w:rPr>
        <w:tab/>
      </w:r>
      <w:r w:rsidR="00F723AB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Augustine and the Cure of Souls: Revising a Classical Ideal</w:t>
      </w:r>
      <w:r>
        <w:rPr>
          <w:rFonts w:ascii="Palatino" w:hAnsi="Palatino"/>
          <w:sz w:val="20"/>
        </w:rPr>
        <w:t xml:space="preserve">, by Paul Kolbet. </w:t>
      </w:r>
    </w:p>
    <w:p w14:paraId="6FD1F9B7" w14:textId="5364729D" w:rsidR="002B5C34" w:rsidRPr="00B36F1C" w:rsidRDefault="002B5C34" w:rsidP="00F723AB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Christianity and Judaism in Antiquity Series. Notre Dame: University of Notre Dame, 2010.</w:t>
      </w:r>
    </w:p>
    <w:p w14:paraId="4B1C059F" w14:textId="77777777" w:rsidR="00F723AB" w:rsidRDefault="002B5C34" w:rsidP="00F723AB">
      <w:pPr>
        <w:ind w:left="216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2008</w:t>
      </w:r>
      <w:r>
        <w:rPr>
          <w:rFonts w:ascii="Palatino" w:hAnsi="Palatino"/>
          <w:sz w:val="20"/>
        </w:rPr>
        <w:tab/>
      </w:r>
      <w:r w:rsidRPr="00995AD4">
        <w:rPr>
          <w:rFonts w:ascii="Palatino" w:hAnsi="Palatino"/>
          <w:i/>
          <w:sz w:val="20"/>
        </w:rPr>
        <w:t>New Views of First</w:t>
      </w:r>
      <w:r w:rsidR="00C33F84">
        <w:rPr>
          <w:rFonts w:ascii="Palatino" w:hAnsi="Palatino"/>
          <w:i/>
          <w:sz w:val="20"/>
        </w:rPr>
        <w:t>–</w:t>
      </w:r>
      <w:r w:rsidRPr="00995AD4">
        <w:rPr>
          <w:rFonts w:ascii="Palatino" w:hAnsi="Palatino"/>
          <w:i/>
          <w:sz w:val="20"/>
        </w:rPr>
        <w:t>Century Jewish and Christian Self</w:t>
      </w:r>
      <w:r w:rsidR="00C33F84">
        <w:rPr>
          <w:rFonts w:ascii="Palatino" w:hAnsi="Palatino"/>
          <w:i/>
          <w:sz w:val="20"/>
        </w:rPr>
        <w:t>–</w:t>
      </w:r>
      <w:r w:rsidRPr="00995AD4">
        <w:rPr>
          <w:rFonts w:ascii="Palatino" w:hAnsi="Palatino"/>
          <w:i/>
          <w:sz w:val="20"/>
        </w:rPr>
        <w:t>Definition</w:t>
      </w:r>
      <w:r w:rsidRPr="00995AD4">
        <w:rPr>
          <w:rFonts w:ascii="Palatino" w:hAnsi="Palatino"/>
          <w:sz w:val="20"/>
        </w:rPr>
        <w:t xml:space="preserve">. Edited by Mark </w:t>
      </w:r>
    </w:p>
    <w:p w14:paraId="6565DBFC" w14:textId="5367AB1B" w:rsidR="002B5C34" w:rsidRPr="00995AD4" w:rsidRDefault="002B5C34" w:rsidP="00F723AB">
      <w:pPr>
        <w:ind w:left="2880"/>
        <w:rPr>
          <w:rFonts w:ascii="Palatino" w:hAnsi="Palatino"/>
          <w:sz w:val="20"/>
        </w:rPr>
      </w:pPr>
      <w:r w:rsidRPr="00995AD4">
        <w:rPr>
          <w:rFonts w:ascii="Palatino" w:hAnsi="Palatino"/>
          <w:sz w:val="20"/>
        </w:rPr>
        <w:t>Chancey, Gregory Tatum, and Fabian Udoh. Christianity and Judaism in Antiquity Series. Notre Dame: University of Notre Dame Press, 2008.</w:t>
      </w:r>
    </w:p>
    <w:p w14:paraId="790D157A" w14:textId="77777777" w:rsidR="00F723AB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2007</w:t>
      </w:r>
      <w:r>
        <w:rPr>
          <w:rFonts w:ascii="Palatino" w:hAnsi="Palatino"/>
          <w:sz w:val="20"/>
        </w:rPr>
        <w:tab/>
      </w:r>
      <w:r w:rsidR="00F723AB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Philo’s Portrait of Moses</w:t>
      </w:r>
      <w:r>
        <w:rPr>
          <w:rFonts w:ascii="Palatino" w:hAnsi="Palatino"/>
          <w:sz w:val="20"/>
        </w:rPr>
        <w:t xml:space="preserve">, by Louis Feldman. Notre Dame: University of Notre </w:t>
      </w:r>
    </w:p>
    <w:p w14:paraId="0FB55227" w14:textId="4DB021CA" w:rsidR="002B5C34" w:rsidRPr="006C1A06" w:rsidRDefault="002B5C34" w:rsidP="00F723AB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Dame Press, 2007.</w:t>
      </w:r>
    </w:p>
    <w:p w14:paraId="37A21E77" w14:textId="77777777" w:rsidR="00F723AB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2002</w:t>
      </w:r>
      <w:r>
        <w:rPr>
          <w:rFonts w:ascii="Palatino" w:hAnsi="Palatino"/>
          <w:sz w:val="20"/>
        </w:rPr>
        <w:tab/>
      </w:r>
      <w:r w:rsidR="00F723AB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Reading in Christian Communities: Essays on Interpretation in the Early Church</w:t>
      </w:r>
      <w:r>
        <w:rPr>
          <w:rFonts w:ascii="Palatino" w:hAnsi="Palatino"/>
          <w:sz w:val="20"/>
        </w:rPr>
        <w:t xml:space="preserve">. </w:t>
      </w:r>
    </w:p>
    <w:p w14:paraId="3A1D6275" w14:textId="75BB9077" w:rsidR="002B5C34" w:rsidRDefault="002B5C34" w:rsidP="00F723AB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Edited by Charles A. Bobertz and David Brakke. Notre Dame: University of Notre Dame Press, 2002. Pp. xi + 233.</w:t>
      </w:r>
    </w:p>
    <w:p w14:paraId="51E75FB1" w14:textId="41C673CE" w:rsidR="00F723AB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2002</w:t>
      </w:r>
      <w:r>
        <w:rPr>
          <w:rFonts w:ascii="Palatino" w:hAnsi="Palatino"/>
          <w:sz w:val="20"/>
        </w:rPr>
        <w:tab/>
      </w:r>
      <w:r w:rsidR="00F723AB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The Key to the Brescia Casket: Typology and the Early Christian Imagination</w:t>
      </w:r>
      <w:r w:rsidR="005C132F">
        <w:rPr>
          <w:rFonts w:ascii="Palatino" w:hAnsi="Palatino"/>
          <w:i/>
          <w:sz w:val="20"/>
        </w:rPr>
        <w:t>,</w:t>
      </w:r>
      <w:r>
        <w:rPr>
          <w:rFonts w:ascii="Palatino" w:hAnsi="Palatino"/>
          <w:sz w:val="20"/>
        </w:rPr>
        <w:t xml:space="preserve"> by </w:t>
      </w:r>
    </w:p>
    <w:p w14:paraId="1456F680" w14:textId="43092BF0" w:rsidR="002B5C34" w:rsidRDefault="002B5C34" w:rsidP="00F723AB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Catherine Brown Tkacz. Notre Dame: University of Notre Dame Press/Brepols: Institute d</w:t>
      </w:r>
      <w:r w:rsidR="00193488">
        <w:rPr>
          <w:rFonts w:ascii="Palatino" w:hAnsi="Palatino"/>
          <w:sz w:val="20"/>
        </w:rPr>
        <w:t>’</w:t>
      </w:r>
      <w:r>
        <w:rPr>
          <w:rFonts w:ascii="Palatino" w:hAnsi="Palatino"/>
          <w:sz w:val="20"/>
        </w:rPr>
        <w:t>Études Augustiniennes, 2002.</w:t>
      </w:r>
    </w:p>
    <w:p w14:paraId="1A009789" w14:textId="77777777" w:rsidR="00F723AB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2001</w:t>
      </w:r>
      <w:r>
        <w:rPr>
          <w:rFonts w:ascii="Palatino" w:hAnsi="Palatino"/>
          <w:sz w:val="20"/>
        </w:rPr>
        <w:tab/>
      </w:r>
      <w:r w:rsidR="00F723AB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Hellenism in the Land of Israel</w:t>
      </w:r>
      <w:r>
        <w:rPr>
          <w:rFonts w:ascii="Palatino" w:hAnsi="Palatino"/>
          <w:sz w:val="20"/>
        </w:rPr>
        <w:t>. Co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edited by John J. Collins and Gregory E. </w:t>
      </w:r>
    </w:p>
    <w:p w14:paraId="673B57BA" w14:textId="52838134" w:rsidR="002B5C34" w:rsidRDefault="002B5C34" w:rsidP="00F723AB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Sterling. Notre Dame: University of Notre Dame Press, 2001. Pp. x + 343.</w:t>
      </w:r>
    </w:p>
    <w:p w14:paraId="2E6A0742" w14:textId="77777777" w:rsidR="00F723AB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1999</w:t>
      </w:r>
      <w:r>
        <w:rPr>
          <w:rFonts w:ascii="Palatino" w:hAnsi="Palatino"/>
          <w:sz w:val="20"/>
        </w:rPr>
        <w:tab/>
      </w:r>
      <w:r w:rsidR="00F723AB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Polycarp and John: The Harris Fragments and Their Challenge to the Literary Tradition</w:t>
      </w:r>
      <w:r>
        <w:rPr>
          <w:rFonts w:ascii="Palatino" w:hAnsi="Palatino"/>
          <w:sz w:val="20"/>
        </w:rPr>
        <w:t xml:space="preserve">, </w:t>
      </w:r>
    </w:p>
    <w:p w14:paraId="6AA1627E" w14:textId="7C384355" w:rsidR="002B5C34" w:rsidRDefault="002B5C34" w:rsidP="00F723AB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by Frederick W. Weidmann.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Notre Dame: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University of Notre Dame Press, 1999. Pp. xvi + 189.</w:t>
      </w:r>
    </w:p>
    <w:p w14:paraId="4AA16792" w14:textId="77777777" w:rsidR="00F723AB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1997</w:t>
      </w:r>
      <w:r>
        <w:rPr>
          <w:rFonts w:ascii="Palatino" w:hAnsi="Palatino"/>
          <w:sz w:val="20"/>
        </w:rPr>
        <w:tab/>
      </w:r>
      <w:r w:rsidR="00F723AB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This Holy Place: On the Sanctity of the Synagogue during the Greco</w:t>
      </w:r>
      <w:r w:rsidR="00C33F84">
        <w:rPr>
          <w:rFonts w:ascii="Palatino" w:hAnsi="Palatino"/>
          <w:i/>
          <w:sz w:val="20"/>
        </w:rPr>
        <w:t>–</w:t>
      </w:r>
      <w:r>
        <w:rPr>
          <w:rFonts w:ascii="Palatino" w:hAnsi="Palatino"/>
          <w:i/>
          <w:sz w:val="20"/>
        </w:rPr>
        <w:t>Roman Period</w:t>
      </w:r>
      <w:r>
        <w:rPr>
          <w:rFonts w:ascii="Palatino" w:hAnsi="Palatino"/>
          <w:sz w:val="20"/>
        </w:rPr>
        <w:t xml:space="preserve">, by </w:t>
      </w:r>
    </w:p>
    <w:p w14:paraId="4C4C7981" w14:textId="5551AD68" w:rsidR="002B5C34" w:rsidRDefault="002B5C34" w:rsidP="005C132F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S</w:t>
      </w:r>
      <w:r w:rsidR="005C132F">
        <w:rPr>
          <w:rFonts w:ascii="Palatino" w:hAnsi="Palatino"/>
          <w:sz w:val="20"/>
        </w:rPr>
        <w:t>teven</w:t>
      </w:r>
      <w:r>
        <w:rPr>
          <w:rFonts w:ascii="Palatino" w:hAnsi="Palatino"/>
          <w:sz w:val="20"/>
        </w:rPr>
        <w:t xml:space="preserve"> Fine. Notre Dame: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University of Notre Dame Press, 1997. Pp. ix + 280.</w:t>
      </w:r>
    </w:p>
    <w:p w14:paraId="5B9EA350" w14:textId="77777777" w:rsidR="00F723AB" w:rsidRDefault="002B5C34" w:rsidP="00F723AB">
      <w:pPr>
        <w:ind w:firstLine="720"/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>1994</w:t>
      </w:r>
      <w:r>
        <w:rPr>
          <w:rFonts w:ascii="Palatino" w:hAnsi="Palatino"/>
          <w:sz w:val="20"/>
        </w:rPr>
        <w:tab/>
      </w:r>
      <w:r w:rsidR="00F723AB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 xml:space="preserve">The Community of the Renewed Covenant: The Notre Dame Symposium on the Dead </w:t>
      </w:r>
    </w:p>
    <w:p w14:paraId="2CDE1BC3" w14:textId="6D0509B5" w:rsidR="002B5C34" w:rsidRPr="003F2730" w:rsidRDefault="002B5C34" w:rsidP="00F723AB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Sea Scrolls</w:t>
      </w:r>
      <w:r>
        <w:rPr>
          <w:rFonts w:ascii="Palatino" w:hAnsi="Palatino"/>
          <w:sz w:val="20"/>
        </w:rPr>
        <w:t>, Co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edited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by Eugene Ulrich and James</w:t>
      </w:r>
      <w:r w:rsidR="00193488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VanderKam. Notre Dame: University of Notre Dame Press, 1994.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Pp. xviii + 290.</w:t>
      </w:r>
    </w:p>
    <w:p w14:paraId="5FDBCFC5" w14:textId="77777777" w:rsidR="002B5C34" w:rsidRDefault="002B5C34" w:rsidP="00352EB8">
      <w:pPr>
        <w:rPr>
          <w:rFonts w:ascii="Palatino" w:hAnsi="Palatino"/>
        </w:rPr>
      </w:pPr>
    </w:p>
    <w:p w14:paraId="0EBEA0CC" w14:textId="77777777" w:rsidR="002B5C34" w:rsidRDefault="002B5C34" w:rsidP="00352EB8">
      <w:pPr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>ARTICLES</w:t>
      </w:r>
    </w:p>
    <w:p w14:paraId="422B589F" w14:textId="77777777" w:rsidR="002B5C34" w:rsidRDefault="002B5C34" w:rsidP="00352EB8">
      <w:pPr>
        <w:rPr>
          <w:rFonts w:ascii="Palatino" w:hAnsi="Palatino"/>
          <w:b/>
        </w:rPr>
      </w:pPr>
    </w:p>
    <w:p w14:paraId="13F3B38A" w14:textId="77777777" w:rsidR="002B5C34" w:rsidRDefault="002B5C34" w:rsidP="00352EB8">
      <w:pPr>
        <w:rPr>
          <w:rFonts w:ascii="Palatino" w:hAnsi="Palatino"/>
          <w:b/>
        </w:rPr>
      </w:pPr>
      <w:r>
        <w:rPr>
          <w:rFonts w:ascii="Palatino" w:hAnsi="Palatino"/>
          <w:b/>
        </w:rPr>
        <w:tab/>
        <w:t>Articles in Refereed Journals</w:t>
      </w:r>
    </w:p>
    <w:p w14:paraId="4F5C7764" w14:textId="0682C5DA" w:rsidR="00F723AB" w:rsidRDefault="008D5443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</w:r>
      <w:r w:rsidR="00C821A0">
        <w:rPr>
          <w:rFonts w:ascii="Palatino" w:hAnsi="Palatino"/>
          <w:sz w:val="20"/>
        </w:rPr>
        <w:t>2022</w:t>
      </w:r>
      <w:r w:rsidR="009D47A4">
        <w:rPr>
          <w:rFonts w:ascii="Palatino" w:hAnsi="Palatino"/>
          <w:sz w:val="20"/>
        </w:rPr>
        <w:tab/>
      </w:r>
      <w:r w:rsidR="00C821A0">
        <w:rPr>
          <w:rFonts w:ascii="Palatino" w:hAnsi="Palatino"/>
          <w:sz w:val="20"/>
        </w:rPr>
        <w:tab/>
      </w:r>
      <w:r w:rsidR="009D47A4">
        <w:rPr>
          <w:rFonts w:ascii="Palatino" w:hAnsi="Palatino"/>
          <w:sz w:val="20"/>
        </w:rPr>
        <w:t xml:space="preserve">“A Human </w:t>
      </w:r>
      <w:r w:rsidR="009D47A4">
        <w:rPr>
          <w:rFonts w:ascii="Palatino" w:hAnsi="Palatino"/>
          <w:i/>
          <w:sz w:val="20"/>
        </w:rPr>
        <w:t>sui generis</w:t>
      </w:r>
      <w:r w:rsidR="009D47A4">
        <w:rPr>
          <w:rFonts w:ascii="Palatino" w:hAnsi="Palatino"/>
          <w:sz w:val="20"/>
        </w:rPr>
        <w:t xml:space="preserve">: Philo of Alexandria’s </w:t>
      </w:r>
      <w:r w:rsidR="009D47A4">
        <w:rPr>
          <w:rFonts w:ascii="Palatino" w:hAnsi="Palatino"/>
          <w:i/>
          <w:sz w:val="20"/>
        </w:rPr>
        <w:t>De vita Moysis</w:t>
      </w:r>
      <w:r w:rsidR="009D47A4">
        <w:rPr>
          <w:rFonts w:ascii="Palatino" w:hAnsi="Palatino"/>
          <w:sz w:val="20"/>
        </w:rPr>
        <w:t>.”</w:t>
      </w:r>
      <w:r w:rsidR="00291790">
        <w:rPr>
          <w:rFonts w:ascii="Palatino" w:hAnsi="Palatino"/>
          <w:sz w:val="20"/>
        </w:rPr>
        <w:t xml:space="preserve"> </w:t>
      </w:r>
      <w:r w:rsidR="00291790">
        <w:rPr>
          <w:rFonts w:ascii="Palatino" w:hAnsi="Palatino"/>
          <w:i/>
          <w:sz w:val="20"/>
        </w:rPr>
        <w:t xml:space="preserve">Journal for the Study </w:t>
      </w:r>
    </w:p>
    <w:p w14:paraId="4105BE12" w14:textId="5859C260" w:rsidR="009D47A4" w:rsidRPr="00C821A0" w:rsidRDefault="00291790" w:rsidP="00F723AB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of Judaism</w:t>
      </w:r>
      <w:r w:rsidR="00C821A0">
        <w:rPr>
          <w:rFonts w:ascii="Palatino" w:hAnsi="Palatino"/>
          <w:i/>
          <w:sz w:val="20"/>
        </w:rPr>
        <w:t xml:space="preserve"> </w:t>
      </w:r>
      <w:r w:rsidR="00C821A0">
        <w:rPr>
          <w:rFonts w:ascii="Palatino" w:hAnsi="Palatino"/>
          <w:sz w:val="20"/>
        </w:rPr>
        <w:t>73 (2022): 225–250.</w:t>
      </w:r>
    </w:p>
    <w:p w14:paraId="31D9E742" w14:textId="77777777" w:rsidR="00F723AB" w:rsidRDefault="00477907" w:rsidP="00352EB8">
      <w:pPr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ab/>
      </w:r>
      <w:r w:rsidR="00921370">
        <w:rPr>
          <w:rFonts w:ascii="Palatino" w:hAnsi="Palatino"/>
          <w:sz w:val="20"/>
        </w:rPr>
        <w:t>2021</w:t>
      </w:r>
      <w:r w:rsidR="009A4CDA">
        <w:rPr>
          <w:rFonts w:ascii="Palatino" w:hAnsi="Palatino"/>
          <w:sz w:val="20"/>
        </w:rPr>
        <w:tab/>
      </w:r>
      <w:r w:rsidR="00F723AB">
        <w:rPr>
          <w:rFonts w:ascii="Palatino" w:hAnsi="Palatino"/>
          <w:sz w:val="20"/>
        </w:rPr>
        <w:tab/>
      </w:r>
      <w:r w:rsidR="009A4CDA">
        <w:rPr>
          <w:rFonts w:ascii="Palatino" w:hAnsi="Palatino"/>
          <w:sz w:val="20"/>
        </w:rPr>
        <w:t xml:space="preserve">“From </w:t>
      </w:r>
      <w:r w:rsidR="009A4CDA">
        <w:rPr>
          <w:rFonts w:ascii="Palatino" w:hAnsi="Palatino"/>
          <w:i/>
          <w:sz w:val="20"/>
        </w:rPr>
        <w:t>Editio Princeps to Editio Maior: The History of Editions of Philo. Introduction.</w:t>
      </w:r>
      <w:r w:rsidR="009A4CDA">
        <w:rPr>
          <w:rFonts w:ascii="Palatino" w:hAnsi="Palatino"/>
          <w:sz w:val="20"/>
        </w:rPr>
        <w:t xml:space="preserve">” </w:t>
      </w:r>
    </w:p>
    <w:p w14:paraId="41F745D5" w14:textId="70B383F3" w:rsidR="009A4CDA" w:rsidRPr="009A4CDA" w:rsidRDefault="009A4CDA" w:rsidP="00F723AB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The Studia Philonica Annual</w:t>
      </w:r>
      <w:r>
        <w:rPr>
          <w:rFonts w:ascii="Palatino" w:hAnsi="Palatino"/>
          <w:sz w:val="20"/>
        </w:rPr>
        <w:t xml:space="preserve"> 33 (2021): 125–31.</w:t>
      </w:r>
    </w:p>
    <w:p w14:paraId="08E91DEE" w14:textId="77777777" w:rsidR="00F723AB" w:rsidRDefault="009A4CDA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</w:r>
      <w:r w:rsidR="00921370">
        <w:rPr>
          <w:rFonts w:ascii="Palatino" w:hAnsi="Palatino"/>
          <w:sz w:val="20"/>
        </w:rPr>
        <w:t>2021</w:t>
      </w:r>
      <w:r w:rsidR="00477907">
        <w:rPr>
          <w:rFonts w:ascii="Palatino" w:hAnsi="Palatino"/>
          <w:sz w:val="20"/>
        </w:rPr>
        <w:tab/>
      </w:r>
      <w:r w:rsidR="00F723AB">
        <w:rPr>
          <w:rFonts w:ascii="Palatino" w:hAnsi="Palatino"/>
          <w:sz w:val="20"/>
        </w:rPr>
        <w:tab/>
      </w:r>
      <w:r w:rsidR="00477907">
        <w:rPr>
          <w:rFonts w:ascii="Palatino" w:hAnsi="Palatino"/>
          <w:sz w:val="20"/>
        </w:rPr>
        <w:t xml:space="preserve">“The First Critical Edition of Philo: Thomas Mangey and the 1742 Edition. </w:t>
      </w:r>
      <w:r w:rsidR="00477907">
        <w:rPr>
          <w:rFonts w:ascii="Palatino" w:hAnsi="Palatino"/>
          <w:i/>
          <w:sz w:val="20"/>
        </w:rPr>
        <w:t xml:space="preserve">The </w:t>
      </w:r>
    </w:p>
    <w:p w14:paraId="3922F4B8" w14:textId="2A9A9F97" w:rsidR="00477907" w:rsidRPr="00477907" w:rsidRDefault="00477907" w:rsidP="00F723AB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Studia Philonica Annual</w:t>
      </w:r>
      <w:r>
        <w:rPr>
          <w:rFonts w:ascii="Palatino" w:hAnsi="Palatino"/>
          <w:sz w:val="20"/>
        </w:rPr>
        <w:t xml:space="preserve"> 33 (2021)</w:t>
      </w:r>
      <w:r w:rsidR="009A4CDA">
        <w:rPr>
          <w:rFonts w:ascii="Palatino" w:hAnsi="Palatino"/>
          <w:sz w:val="20"/>
        </w:rPr>
        <w:t>: 133–59.</w:t>
      </w:r>
    </w:p>
    <w:p w14:paraId="763FAA2D" w14:textId="77777777" w:rsidR="00F723AB" w:rsidRDefault="009D47A4" w:rsidP="00352EB8">
      <w:pPr>
        <w:rPr>
          <w:rFonts w:ascii="Palatino" w:hAnsi="Palatino"/>
          <w:iCs/>
          <w:sz w:val="20"/>
        </w:rPr>
      </w:pPr>
      <w:r>
        <w:rPr>
          <w:rFonts w:ascii="Palatino" w:hAnsi="Palatino"/>
          <w:sz w:val="20"/>
        </w:rPr>
        <w:tab/>
      </w:r>
      <w:r w:rsidR="006B6798">
        <w:rPr>
          <w:rFonts w:ascii="Palatino" w:hAnsi="Palatino"/>
          <w:sz w:val="20"/>
        </w:rPr>
        <w:t>2021</w:t>
      </w:r>
      <w:r w:rsidR="004251F4">
        <w:rPr>
          <w:rFonts w:ascii="Palatino" w:hAnsi="Palatino"/>
          <w:iCs/>
          <w:sz w:val="20"/>
        </w:rPr>
        <w:tab/>
      </w:r>
      <w:r w:rsidR="00F723AB">
        <w:rPr>
          <w:rFonts w:ascii="Palatino" w:hAnsi="Palatino"/>
          <w:iCs/>
          <w:sz w:val="20"/>
        </w:rPr>
        <w:tab/>
      </w:r>
      <w:r w:rsidR="004251F4">
        <w:rPr>
          <w:rFonts w:ascii="Palatino" w:hAnsi="Palatino"/>
          <w:iCs/>
          <w:sz w:val="20"/>
        </w:rPr>
        <w:t>“Philo on the Obligations of Wealth.”</w:t>
      </w:r>
      <w:r w:rsidR="000D7BD9">
        <w:rPr>
          <w:rFonts w:ascii="Palatino" w:hAnsi="Palatino"/>
          <w:iCs/>
          <w:sz w:val="20"/>
        </w:rPr>
        <w:t xml:space="preserve"> </w:t>
      </w:r>
      <w:r w:rsidR="000D7BD9">
        <w:rPr>
          <w:rFonts w:ascii="Palatino" w:hAnsi="Palatino"/>
          <w:i/>
          <w:iCs/>
          <w:sz w:val="20"/>
        </w:rPr>
        <w:t>Journal for the Study of the New Testament</w:t>
      </w:r>
      <w:r w:rsidR="000D7BD9">
        <w:rPr>
          <w:rFonts w:ascii="Palatino" w:hAnsi="Palatino"/>
          <w:iCs/>
          <w:sz w:val="20"/>
        </w:rPr>
        <w:t xml:space="preserve"> </w:t>
      </w:r>
      <w:r w:rsidR="003A5AE1">
        <w:rPr>
          <w:rFonts w:ascii="Palatino" w:hAnsi="Palatino"/>
          <w:iCs/>
          <w:sz w:val="20"/>
        </w:rPr>
        <w:t xml:space="preserve">44 </w:t>
      </w:r>
    </w:p>
    <w:p w14:paraId="10A6BF0D" w14:textId="64B105FD" w:rsidR="004251F4" w:rsidRPr="000D7BD9" w:rsidRDefault="003A5AE1" w:rsidP="00F723AB">
      <w:pPr>
        <w:ind w:left="2160" w:firstLine="720"/>
        <w:rPr>
          <w:rFonts w:ascii="Palatino" w:hAnsi="Palatino"/>
          <w:iCs/>
          <w:sz w:val="20"/>
        </w:rPr>
      </w:pPr>
      <w:r>
        <w:rPr>
          <w:rFonts w:ascii="Palatino" w:hAnsi="Palatino"/>
          <w:iCs/>
          <w:sz w:val="20"/>
        </w:rPr>
        <w:t>(2021): 199–217.</w:t>
      </w:r>
    </w:p>
    <w:p w14:paraId="1B22BD58" w14:textId="77777777" w:rsidR="00F723AB" w:rsidRDefault="004251F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193488">
        <w:rPr>
          <w:rFonts w:ascii="Palatino" w:hAnsi="Palatino"/>
          <w:sz w:val="20"/>
        </w:rPr>
        <w:t>2019</w:t>
      </w:r>
      <w:r w:rsidR="00E019F2">
        <w:rPr>
          <w:rFonts w:ascii="Palatino" w:hAnsi="Palatino"/>
          <w:sz w:val="20"/>
        </w:rPr>
        <w:tab/>
      </w:r>
      <w:r w:rsidR="00F723AB">
        <w:rPr>
          <w:rFonts w:ascii="Palatino" w:hAnsi="Palatino"/>
          <w:sz w:val="20"/>
        </w:rPr>
        <w:tab/>
      </w:r>
      <w:r w:rsidR="00E019F2">
        <w:rPr>
          <w:rFonts w:ascii="Palatino" w:hAnsi="Palatino"/>
          <w:sz w:val="20"/>
        </w:rPr>
        <w:t xml:space="preserve">“The Body as Metaphor: The Structure of a Human and the Meaning of </w:t>
      </w:r>
    </w:p>
    <w:p w14:paraId="44EAA6E8" w14:textId="0C7C645B" w:rsidR="00E019F2" w:rsidRPr="00511867" w:rsidRDefault="00E019F2" w:rsidP="00F723AB">
      <w:pPr>
        <w:ind w:left="2160" w:firstLine="720"/>
        <w:rPr>
          <w:rFonts w:ascii="Palatino" w:hAnsi="Palatino"/>
          <w:sz w:val="21"/>
          <w:szCs w:val="21"/>
        </w:rPr>
      </w:pPr>
      <w:r>
        <w:rPr>
          <w:rFonts w:ascii="Palatino" w:hAnsi="Palatino"/>
          <w:sz w:val="20"/>
        </w:rPr>
        <w:lastRenderedPageBreak/>
        <w:t xml:space="preserve">Scripture.” </w:t>
      </w:r>
      <w:r>
        <w:rPr>
          <w:rFonts w:ascii="Palatino" w:hAnsi="Palatino"/>
          <w:i/>
          <w:sz w:val="20"/>
        </w:rPr>
        <w:t>No</w:t>
      </w:r>
      <w:r w:rsidR="00193488">
        <w:rPr>
          <w:rFonts w:ascii="Palatino" w:hAnsi="Palatino"/>
          <w:i/>
          <w:sz w:val="20"/>
        </w:rPr>
        <w:t xml:space="preserve">vum </w:t>
      </w:r>
      <w:r>
        <w:rPr>
          <w:rFonts w:ascii="Palatino" w:hAnsi="Palatino"/>
          <w:i/>
          <w:sz w:val="20"/>
        </w:rPr>
        <w:t>T</w:t>
      </w:r>
      <w:r w:rsidR="00193488">
        <w:rPr>
          <w:rFonts w:ascii="Palatino" w:hAnsi="Palatino"/>
          <w:i/>
          <w:sz w:val="20"/>
        </w:rPr>
        <w:t>estamentum</w:t>
      </w:r>
      <w:r w:rsidR="00511867">
        <w:rPr>
          <w:rFonts w:ascii="Palatino" w:hAnsi="Palatino"/>
          <w:i/>
          <w:sz w:val="20"/>
        </w:rPr>
        <w:t xml:space="preserve"> </w:t>
      </w:r>
      <w:r w:rsidR="00511867">
        <w:rPr>
          <w:rFonts w:ascii="Palatino" w:hAnsi="Palatino"/>
          <w:sz w:val="20"/>
        </w:rPr>
        <w:t xml:space="preserve">61 (2019): </w:t>
      </w:r>
      <w:r w:rsidR="00193488">
        <w:rPr>
          <w:rFonts w:ascii="Palatino" w:hAnsi="Palatino"/>
          <w:sz w:val="20"/>
        </w:rPr>
        <w:t>26</w:t>
      </w:r>
      <w:r w:rsidR="00C33F84">
        <w:rPr>
          <w:rFonts w:ascii="Palatino" w:hAnsi="Palatino"/>
          <w:sz w:val="20"/>
        </w:rPr>
        <w:t>–</w:t>
      </w:r>
      <w:r w:rsidR="00193488">
        <w:rPr>
          <w:rFonts w:ascii="Palatino" w:hAnsi="Palatino"/>
          <w:sz w:val="20"/>
        </w:rPr>
        <w:t>39</w:t>
      </w:r>
      <w:r w:rsidR="00511867">
        <w:rPr>
          <w:rFonts w:ascii="Palatino" w:hAnsi="Palatino"/>
          <w:sz w:val="20"/>
        </w:rPr>
        <w:t>.</w:t>
      </w:r>
    </w:p>
    <w:p w14:paraId="29D33B2C" w14:textId="77777777" w:rsidR="00F723AB" w:rsidRDefault="00252636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</w:r>
      <w:r w:rsidR="00F36C4F">
        <w:rPr>
          <w:rFonts w:ascii="Palatino" w:hAnsi="Palatino"/>
          <w:sz w:val="20"/>
        </w:rPr>
        <w:t>2018</w:t>
      </w:r>
      <w:r w:rsidR="00E63483">
        <w:rPr>
          <w:rFonts w:ascii="Palatino" w:hAnsi="Palatino"/>
          <w:sz w:val="20"/>
        </w:rPr>
        <w:tab/>
      </w:r>
      <w:r w:rsidR="00F723AB">
        <w:rPr>
          <w:rFonts w:ascii="Palatino" w:hAnsi="Palatino"/>
          <w:sz w:val="20"/>
        </w:rPr>
        <w:tab/>
      </w:r>
      <w:r w:rsidR="00E63483">
        <w:rPr>
          <w:rFonts w:ascii="Palatino" w:hAnsi="Palatino"/>
          <w:sz w:val="20"/>
        </w:rPr>
        <w:t xml:space="preserve">“The Structure of Philo’s Allegorical Commentary.” </w:t>
      </w:r>
      <w:r w:rsidR="00E63483">
        <w:rPr>
          <w:rFonts w:ascii="Palatino" w:hAnsi="Palatino"/>
          <w:i/>
          <w:sz w:val="20"/>
        </w:rPr>
        <w:t>Theologische Literaturzeitung</w:t>
      </w:r>
      <w:r w:rsidR="00F36C4F">
        <w:rPr>
          <w:rFonts w:ascii="Palatino" w:hAnsi="Palatino"/>
          <w:i/>
          <w:sz w:val="20"/>
        </w:rPr>
        <w:t xml:space="preserve"> </w:t>
      </w:r>
    </w:p>
    <w:p w14:paraId="6BB4241A" w14:textId="443469FF" w:rsidR="00B367B8" w:rsidRPr="00F36C4F" w:rsidRDefault="00F36C4F" w:rsidP="00F723AB">
      <w:pPr>
        <w:ind w:left="2160" w:firstLine="720"/>
        <w:rPr>
          <w:rFonts w:ascii="Palatino" w:hAnsi="Palatino"/>
          <w:sz w:val="20"/>
        </w:rPr>
      </w:pPr>
      <w:r w:rsidRPr="00F36C4F">
        <w:rPr>
          <w:rFonts w:ascii="Palatino" w:hAnsi="Palatino"/>
          <w:iCs/>
          <w:sz w:val="20"/>
        </w:rPr>
        <w:t xml:space="preserve">143 </w:t>
      </w:r>
      <w:r>
        <w:rPr>
          <w:rFonts w:ascii="Palatino" w:hAnsi="Palatino"/>
          <w:sz w:val="20"/>
        </w:rPr>
        <w:t>(2018): 1225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1238.</w:t>
      </w:r>
    </w:p>
    <w:p w14:paraId="0032D814" w14:textId="77777777" w:rsidR="005C132F" w:rsidRDefault="00E63483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6B1AA2">
        <w:rPr>
          <w:rFonts w:ascii="Palatino" w:hAnsi="Palatino"/>
          <w:sz w:val="20"/>
        </w:rPr>
        <w:t>2018</w:t>
      </w:r>
      <w:r w:rsidR="006B1AA2">
        <w:rPr>
          <w:rFonts w:ascii="Palatino" w:hAnsi="Palatino"/>
          <w:sz w:val="20"/>
        </w:rPr>
        <w:tab/>
      </w:r>
      <w:r w:rsidR="005C132F">
        <w:rPr>
          <w:rFonts w:ascii="Palatino" w:hAnsi="Palatino"/>
          <w:sz w:val="20"/>
        </w:rPr>
        <w:tab/>
      </w:r>
      <w:r w:rsidR="006B1AA2">
        <w:rPr>
          <w:rFonts w:ascii="Palatino" w:hAnsi="Palatino"/>
          <w:sz w:val="20"/>
        </w:rPr>
        <w:t xml:space="preserve">“Philo of Alexandria’s </w:t>
      </w:r>
      <w:r w:rsidR="006B1AA2">
        <w:rPr>
          <w:rFonts w:ascii="Palatino" w:hAnsi="Palatino"/>
          <w:i/>
          <w:sz w:val="20"/>
        </w:rPr>
        <w:t>Life of Moses:</w:t>
      </w:r>
      <w:r w:rsidR="006B1AA2">
        <w:rPr>
          <w:rFonts w:ascii="Palatino" w:hAnsi="Palatino"/>
          <w:sz w:val="20"/>
        </w:rPr>
        <w:t xml:space="preserve"> An Introduction to the Exposition of the </w:t>
      </w:r>
    </w:p>
    <w:p w14:paraId="084B0A26" w14:textId="1CC65836" w:rsidR="006B1AA2" w:rsidRPr="008D5443" w:rsidRDefault="006B1AA2" w:rsidP="005C132F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Law.” </w:t>
      </w:r>
      <w:r>
        <w:rPr>
          <w:rFonts w:ascii="Palatino" w:hAnsi="Palatino"/>
          <w:i/>
          <w:sz w:val="20"/>
        </w:rPr>
        <w:t>The Studia Philonica Annual</w:t>
      </w:r>
      <w:r>
        <w:rPr>
          <w:rFonts w:ascii="Palatino" w:hAnsi="Palatino"/>
          <w:sz w:val="20"/>
        </w:rPr>
        <w:t xml:space="preserve"> 30 (2018): 31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45.</w:t>
      </w:r>
    </w:p>
    <w:p w14:paraId="07D5923C" w14:textId="77777777" w:rsidR="005C132F" w:rsidRDefault="006B1AA2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0B5C9B">
        <w:rPr>
          <w:rFonts w:ascii="Palatino" w:hAnsi="Palatino"/>
          <w:sz w:val="20"/>
        </w:rPr>
        <w:t>2018</w:t>
      </w:r>
      <w:r w:rsidR="00BE716A">
        <w:rPr>
          <w:rFonts w:ascii="Palatino" w:hAnsi="Palatino"/>
          <w:sz w:val="20"/>
        </w:rPr>
        <w:tab/>
      </w:r>
      <w:r w:rsidR="005C132F">
        <w:rPr>
          <w:rFonts w:ascii="Palatino" w:hAnsi="Palatino"/>
          <w:sz w:val="20"/>
        </w:rPr>
        <w:tab/>
      </w:r>
      <w:r w:rsidR="00BE716A">
        <w:rPr>
          <w:rFonts w:ascii="Palatino" w:hAnsi="Palatino"/>
          <w:sz w:val="20"/>
        </w:rPr>
        <w:t xml:space="preserve">“Thunderous Silence: The Omission of the Sinai Pericope in Philo of Alexandria.” </w:t>
      </w:r>
    </w:p>
    <w:p w14:paraId="43CA31A9" w14:textId="1BA4441B" w:rsidR="00BE716A" w:rsidRPr="006E0586" w:rsidRDefault="00BE716A" w:rsidP="005C132F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Journal for the Study of Judaism</w:t>
      </w:r>
      <w:r w:rsidR="006E0586">
        <w:rPr>
          <w:rFonts w:ascii="Palatino" w:hAnsi="Palatino"/>
          <w:i/>
          <w:sz w:val="20"/>
        </w:rPr>
        <w:t xml:space="preserve"> </w:t>
      </w:r>
      <w:r w:rsidR="006E0586">
        <w:rPr>
          <w:rFonts w:ascii="Palatino" w:hAnsi="Palatino"/>
          <w:sz w:val="20"/>
        </w:rPr>
        <w:t>49 (2018): 1</w:t>
      </w:r>
      <w:r w:rsidR="00C33F84">
        <w:rPr>
          <w:rFonts w:ascii="Palatino" w:hAnsi="Palatino"/>
          <w:sz w:val="20"/>
        </w:rPr>
        <w:t>–</w:t>
      </w:r>
      <w:r w:rsidR="006E0586">
        <w:rPr>
          <w:rFonts w:ascii="Palatino" w:hAnsi="Palatino"/>
          <w:sz w:val="20"/>
        </w:rPr>
        <w:t>26.</w:t>
      </w:r>
    </w:p>
    <w:p w14:paraId="02B1E7C6" w14:textId="77777777" w:rsidR="005C132F" w:rsidRDefault="00CA1A12" w:rsidP="00352EB8">
      <w:pPr>
        <w:rPr>
          <w:rFonts w:ascii="Palatino" w:hAnsi="Palatino"/>
          <w:iCs/>
          <w:sz w:val="20"/>
        </w:rPr>
      </w:pPr>
      <w:r>
        <w:rPr>
          <w:rFonts w:ascii="Palatino" w:hAnsi="Palatino"/>
          <w:i/>
          <w:sz w:val="20"/>
        </w:rPr>
        <w:tab/>
      </w:r>
      <w:r>
        <w:rPr>
          <w:rFonts w:ascii="Palatino" w:hAnsi="Palatino"/>
          <w:iCs/>
          <w:sz w:val="20"/>
        </w:rPr>
        <w:t>2016</w:t>
      </w:r>
      <w:r>
        <w:rPr>
          <w:rFonts w:ascii="Palatino" w:hAnsi="Palatino"/>
          <w:iCs/>
          <w:sz w:val="20"/>
        </w:rPr>
        <w:tab/>
      </w:r>
      <w:r w:rsidR="005C132F">
        <w:rPr>
          <w:rFonts w:ascii="Palatino" w:hAnsi="Palatino"/>
          <w:iCs/>
          <w:sz w:val="20"/>
        </w:rPr>
        <w:tab/>
      </w:r>
      <w:r>
        <w:rPr>
          <w:rFonts w:ascii="Palatino" w:hAnsi="Palatino"/>
          <w:iCs/>
          <w:sz w:val="20"/>
        </w:rPr>
        <w:t xml:space="preserve">“The First History of Christianity: Constructing Christian Identity from a Jewish </w:t>
      </w:r>
    </w:p>
    <w:p w14:paraId="6D11B00A" w14:textId="6A98CB08" w:rsidR="00CA1A12" w:rsidRPr="00CA1A12" w:rsidRDefault="00CA1A12" w:rsidP="005C132F">
      <w:pPr>
        <w:ind w:left="2160" w:firstLine="720"/>
        <w:rPr>
          <w:rFonts w:ascii="Palatino" w:hAnsi="Palatino"/>
          <w:iCs/>
          <w:sz w:val="20"/>
        </w:rPr>
      </w:pPr>
      <w:r>
        <w:rPr>
          <w:rFonts w:ascii="Palatino" w:hAnsi="Palatino"/>
          <w:iCs/>
          <w:sz w:val="20"/>
        </w:rPr>
        <w:t xml:space="preserve">Historiographical Tradition.” </w:t>
      </w:r>
      <w:r>
        <w:rPr>
          <w:rFonts w:ascii="Palatino" w:hAnsi="Palatino"/>
          <w:i/>
          <w:iCs/>
          <w:sz w:val="20"/>
        </w:rPr>
        <w:t>Pneumatika</w:t>
      </w:r>
      <w:r>
        <w:rPr>
          <w:rFonts w:ascii="Palatino" w:hAnsi="Palatino"/>
          <w:iCs/>
          <w:sz w:val="20"/>
        </w:rPr>
        <w:t xml:space="preserve"> 4.2 (2016): 3</w:t>
      </w:r>
      <w:r w:rsidR="00C33F84">
        <w:rPr>
          <w:rFonts w:ascii="Palatino" w:hAnsi="Palatino"/>
          <w:iCs/>
          <w:sz w:val="20"/>
        </w:rPr>
        <w:t>–</w:t>
      </w:r>
      <w:r>
        <w:rPr>
          <w:rFonts w:ascii="Palatino" w:hAnsi="Palatino"/>
          <w:iCs/>
          <w:sz w:val="20"/>
        </w:rPr>
        <w:t>22.</w:t>
      </w:r>
    </w:p>
    <w:p w14:paraId="7EBDB12A" w14:textId="77777777" w:rsidR="005C132F" w:rsidRDefault="00054DC9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2016</w:t>
      </w:r>
      <w:r>
        <w:rPr>
          <w:rFonts w:ascii="Palatino" w:hAnsi="Palatino"/>
          <w:sz w:val="20"/>
        </w:rPr>
        <w:tab/>
      </w:r>
      <w:r w:rsidR="005C132F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“When East and West Meet: Eastern Religions and Western Philosophy in Philo </w:t>
      </w:r>
    </w:p>
    <w:p w14:paraId="601E0F83" w14:textId="10393BF4" w:rsidR="00054DC9" w:rsidRPr="00054DC9" w:rsidRDefault="00054DC9" w:rsidP="005C132F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of Alexandria and Plutarch of Chaeronea.” </w:t>
      </w:r>
      <w:r>
        <w:rPr>
          <w:rFonts w:ascii="Palatino" w:hAnsi="Palatino"/>
          <w:i/>
          <w:sz w:val="20"/>
        </w:rPr>
        <w:t>The Studia Philonica Annual</w:t>
      </w:r>
      <w:r>
        <w:rPr>
          <w:rFonts w:ascii="Palatino" w:hAnsi="Palatino"/>
          <w:sz w:val="20"/>
        </w:rPr>
        <w:t xml:space="preserve"> 28 (2016): 137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150.</w:t>
      </w:r>
    </w:p>
    <w:p w14:paraId="37CB05EA" w14:textId="77777777" w:rsidR="005C132F" w:rsidRDefault="001141F4" w:rsidP="00352EB8">
      <w:pPr>
        <w:rPr>
          <w:rFonts w:ascii="Palatino" w:hAnsi="Palatino"/>
          <w:i/>
          <w:sz w:val="20"/>
        </w:rPr>
      </w:pPr>
      <w:r w:rsidRPr="001141F4">
        <w:rPr>
          <w:rFonts w:ascii="Palatino" w:hAnsi="Palatino"/>
          <w:sz w:val="20"/>
        </w:rPr>
        <w:tab/>
      </w:r>
      <w:r w:rsidR="00DD77E8">
        <w:rPr>
          <w:rFonts w:ascii="Palatino" w:hAnsi="Palatino"/>
          <w:sz w:val="20"/>
        </w:rPr>
        <w:t>2016</w:t>
      </w:r>
      <w:r w:rsidRPr="001141F4">
        <w:rPr>
          <w:rFonts w:ascii="Palatino" w:hAnsi="Palatino"/>
          <w:sz w:val="20"/>
        </w:rPr>
        <w:tab/>
      </w:r>
      <w:r w:rsidR="005C132F">
        <w:rPr>
          <w:rFonts w:ascii="Palatino" w:hAnsi="Palatino"/>
          <w:sz w:val="20"/>
        </w:rPr>
        <w:tab/>
      </w:r>
      <w:r w:rsidRPr="001141F4">
        <w:rPr>
          <w:rFonts w:ascii="Palatino" w:hAnsi="Palatino"/>
          <w:sz w:val="20"/>
        </w:rPr>
        <w:t>“’A Law t</w:t>
      </w:r>
      <w:r w:rsidR="0059709B">
        <w:rPr>
          <w:rFonts w:ascii="Palatino" w:hAnsi="Palatino"/>
          <w:sz w:val="20"/>
        </w:rPr>
        <w:t>o Themselves’: Limited Universal</w:t>
      </w:r>
      <w:r w:rsidRPr="001141F4">
        <w:rPr>
          <w:rFonts w:ascii="Palatino" w:hAnsi="Palatino"/>
          <w:sz w:val="20"/>
        </w:rPr>
        <w:t>ism in Philo and Paul.”</w:t>
      </w:r>
      <w:r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i/>
          <w:sz w:val="20"/>
        </w:rPr>
        <w:t xml:space="preserve">Zeitschrift für </w:t>
      </w:r>
    </w:p>
    <w:p w14:paraId="03270E14" w14:textId="6C3E9445" w:rsidR="001141F4" w:rsidRPr="00B737C5" w:rsidRDefault="001141F4" w:rsidP="005C132F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die neutestamentliche Wissenschaft und die Kunde der älteren Kirche</w:t>
      </w:r>
      <w:r w:rsidR="00B737C5">
        <w:rPr>
          <w:rFonts w:ascii="Palatino" w:hAnsi="Palatino"/>
          <w:i/>
          <w:sz w:val="20"/>
        </w:rPr>
        <w:t xml:space="preserve"> </w:t>
      </w:r>
      <w:r w:rsidR="00B737C5">
        <w:rPr>
          <w:rFonts w:ascii="Palatino" w:hAnsi="Palatino"/>
          <w:sz w:val="20"/>
        </w:rPr>
        <w:t>107 (2016): 30</w:t>
      </w:r>
      <w:r w:rsidR="00C33F84">
        <w:rPr>
          <w:rFonts w:ascii="Palatino" w:hAnsi="Palatino"/>
          <w:sz w:val="20"/>
        </w:rPr>
        <w:t>–</w:t>
      </w:r>
      <w:r w:rsidR="00B737C5">
        <w:rPr>
          <w:rFonts w:ascii="Palatino" w:hAnsi="Palatino"/>
          <w:sz w:val="20"/>
        </w:rPr>
        <w:t>47.</w:t>
      </w:r>
    </w:p>
    <w:p w14:paraId="655D0121" w14:textId="77777777" w:rsidR="005C132F" w:rsidRDefault="001141F4" w:rsidP="00352EB8">
      <w:pPr>
        <w:rPr>
          <w:rFonts w:ascii="Palatino" w:hAnsi="Palatino"/>
          <w:i/>
          <w:sz w:val="20"/>
        </w:rPr>
      </w:pPr>
      <w:r w:rsidRPr="001141F4">
        <w:rPr>
          <w:rFonts w:ascii="Palatino" w:hAnsi="Palatino"/>
          <w:sz w:val="20"/>
        </w:rPr>
        <w:tab/>
      </w:r>
      <w:r w:rsidR="00AA47E6">
        <w:rPr>
          <w:rFonts w:ascii="Palatino" w:hAnsi="Palatino"/>
          <w:sz w:val="20"/>
        </w:rPr>
        <w:t>2015</w:t>
      </w:r>
      <w:r w:rsidRPr="001141F4">
        <w:rPr>
          <w:rFonts w:ascii="Palatino" w:hAnsi="Palatino"/>
          <w:i/>
          <w:sz w:val="20"/>
        </w:rPr>
        <w:tab/>
      </w:r>
      <w:r w:rsidR="005C132F">
        <w:rPr>
          <w:rFonts w:ascii="Palatino" w:hAnsi="Palatino"/>
          <w:i/>
          <w:sz w:val="20"/>
        </w:rPr>
        <w:tab/>
      </w:r>
      <w:r w:rsidRPr="001141F4">
        <w:rPr>
          <w:rFonts w:ascii="Palatino" w:hAnsi="Palatino"/>
          <w:sz w:val="20"/>
        </w:rPr>
        <w:t>“The Theft of Philosophy: Philo of Alexandria and Numenius of Apamea.”</w:t>
      </w:r>
      <w:r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i/>
          <w:sz w:val="20"/>
        </w:rPr>
        <w:t xml:space="preserve">The </w:t>
      </w:r>
    </w:p>
    <w:p w14:paraId="00535CEF" w14:textId="7C15A4B7" w:rsidR="001141F4" w:rsidRPr="001141F4" w:rsidRDefault="001141F4" w:rsidP="005C132F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Studia Philonica Annual</w:t>
      </w:r>
      <w:r w:rsidR="003E5E1A">
        <w:rPr>
          <w:rFonts w:ascii="Palatino" w:hAnsi="Palatino"/>
          <w:sz w:val="20"/>
        </w:rPr>
        <w:t xml:space="preserve"> 27 (2015</w:t>
      </w:r>
      <w:r>
        <w:rPr>
          <w:rFonts w:ascii="Palatino" w:hAnsi="Palatino"/>
          <w:sz w:val="20"/>
        </w:rPr>
        <w:t>)</w:t>
      </w:r>
      <w:r w:rsidR="003E5E1A">
        <w:rPr>
          <w:rFonts w:ascii="Palatino" w:hAnsi="Palatino"/>
          <w:sz w:val="20"/>
        </w:rPr>
        <w:t>: 71</w:t>
      </w:r>
      <w:r w:rsidR="00C33F84">
        <w:rPr>
          <w:rFonts w:ascii="Palatino" w:hAnsi="Palatino"/>
          <w:sz w:val="20"/>
        </w:rPr>
        <w:t>–</w:t>
      </w:r>
      <w:r w:rsidR="003E5E1A">
        <w:rPr>
          <w:rFonts w:ascii="Palatino" w:hAnsi="Palatino"/>
          <w:sz w:val="20"/>
        </w:rPr>
        <w:t>85.</w:t>
      </w:r>
    </w:p>
    <w:p w14:paraId="3FD44220" w14:textId="77777777" w:rsidR="005C132F" w:rsidRDefault="00D35162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  <w:t>2014</w:t>
      </w:r>
      <w:r w:rsidR="003A669C">
        <w:rPr>
          <w:rFonts w:ascii="Palatino" w:hAnsi="Palatino"/>
          <w:sz w:val="20"/>
        </w:rPr>
        <w:tab/>
      </w:r>
      <w:r w:rsidR="005C132F">
        <w:rPr>
          <w:rFonts w:ascii="Palatino" w:hAnsi="Palatino"/>
          <w:sz w:val="20"/>
        </w:rPr>
        <w:tab/>
      </w:r>
      <w:r w:rsidR="003A669C">
        <w:rPr>
          <w:rFonts w:ascii="Palatino" w:hAnsi="Palatino"/>
          <w:sz w:val="20"/>
        </w:rPr>
        <w:t xml:space="preserve">“Philo’s Hellenistic and Hellenistic Jewish Sources: Introduction.” </w:t>
      </w:r>
      <w:r w:rsidR="003A669C">
        <w:rPr>
          <w:rFonts w:ascii="Palatino" w:hAnsi="Palatino"/>
          <w:i/>
          <w:sz w:val="20"/>
        </w:rPr>
        <w:t xml:space="preserve">The Studia </w:t>
      </w:r>
    </w:p>
    <w:p w14:paraId="01195835" w14:textId="1895A47E" w:rsidR="003A669C" w:rsidRPr="003A669C" w:rsidRDefault="003A669C" w:rsidP="005C132F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Philonica Annual</w:t>
      </w:r>
      <w:r>
        <w:rPr>
          <w:rFonts w:ascii="Palatino" w:hAnsi="Palatino"/>
          <w:sz w:val="20"/>
        </w:rPr>
        <w:t xml:space="preserve"> 26 (2014): </w:t>
      </w:r>
      <w:r w:rsidR="00CC552A">
        <w:rPr>
          <w:rFonts w:ascii="Palatino" w:hAnsi="Palatino"/>
          <w:sz w:val="20"/>
        </w:rPr>
        <w:t>93</w:t>
      </w:r>
      <w:r w:rsidR="00C33F84">
        <w:rPr>
          <w:rFonts w:ascii="Palatino" w:hAnsi="Palatino"/>
          <w:sz w:val="20"/>
        </w:rPr>
        <w:t>–</w:t>
      </w:r>
      <w:r w:rsidR="00CC552A">
        <w:rPr>
          <w:rFonts w:ascii="Palatino" w:hAnsi="Palatino"/>
          <w:sz w:val="20"/>
        </w:rPr>
        <w:t>97</w:t>
      </w:r>
      <w:r>
        <w:rPr>
          <w:rFonts w:ascii="Palatino" w:hAnsi="Palatino"/>
          <w:sz w:val="20"/>
        </w:rPr>
        <w:t>.</w:t>
      </w:r>
    </w:p>
    <w:p w14:paraId="1C440D2C" w14:textId="77777777" w:rsidR="005C132F" w:rsidRDefault="00D35162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2014</w:t>
      </w:r>
      <w:r w:rsidR="003A669C">
        <w:rPr>
          <w:rFonts w:ascii="Palatino" w:hAnsi="Palatino"/>
          <w:sz w:val="20"/>
        </w:rPr>
        <w:tab/>
      </w:r>
      <w:r w:rsidR="005C132F">
        <w:rPr>
          <w:rFonts w:ascii="Palatino" w:hAnsi="Palatino"/>
          <w:sz w:val="20"/>
        </w:rPr>
        <w:tab/>
      </w:r>
      <w:r w:rsidR="003A669C">
        <w:rPr>
          <w:rFonts w:ascii="Palatino" w:hAnsi="Palatino"/>
          <w:sz w:val="20"/>
        </w:rPr>
        <w:t xml:space="preserve">“From the Thick Marshes of the Nile to the Throne of God: Moses in Ezekiel the </w:t>
      </w:r>
    </w:p>
    <w:p w14:paraId="445996AA" w14:textId="1FEE83D4" w:rsidR="003A669C" w:rsidRPr="003A669C" w:rsidRDefault="003A669C" w:rsidP="005C132F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Tragedian and Philo of Alexandria.” </w:t>
      </w:r>
      <w:r>
        <w:rPr>
          <w:rFonts w:ascii="Palatino" w:hAnsi="Palatino"/>
          <w:i/>
          <w:sz w:val="20"/>
        </w:rPr>
        <w:t>The Studia Philonica Annual</w:t>
      </w:r>
      <w:r>
        <w:rPr>
          <w:rFonts w:ascii="Palatino" w:hAnsi="Palatino"/>
          <w:sz w:val="20"/>
        </w:rPr>
        <w:t xml:space="preserve"> 26 (2014): </w:t>
      </w:r>
      <w:r w:rsidR="00CC552A">
        <w:rPr>
          <w:rFonts w:ascii="Palatino" w:hAnsi="Palatino"/>
          <w:sz w:val="20"/>
        </w:rPr>
        <w:t>115</w:t>
      </w:r>
      <w:r w:rsidR="00C33F84">
        <w:rPr>
          <w:rFonts w:ascii="Palatino" w:hAnsi="Palatino"/>
          <w:sz w:val="20"/>
        </w:rPr>
        <w:t>–</w:t>
      </w:r>
      <w:r w:rsidR="00CC552A">
        <w:rPr>
          <w:rFonts w:ascii="Palatino" w:hAnsi="Palatino"/>
          <w:sz w:val="20"/>
        </w:rPr>
        <w:t>133</w:t>
      </w:r>
      <w:r>
        <w:rPr>
          <w:rFonts w:ascii="Palatino" w:hAnsi="Palatino"/>
          <w:sz w:val="20"/>
        </w:rPr>
        <w:t>.</w:t>
      </w:r>
    </w:p>
    <w:p w14:paraId="073B7E91" w14:textId="79BA0A74" w:rsidR="00E816A2" w:rsidRPr="009C3AB3" w:rsidRDefault="00E7750F" w:rsidP="00352EB8">
      <w:pPr>
        <w:rPr>
          <w:rFonts w:ascii="Palatino" w:hAnsi="Palatino"/>
          <w:sz w:val="20"/>
        </w:rPr>
      </w:pPr>
      <w:r w:rsidRPr="009C3AB3">
        <w:rPr>
          <w:rFonts w:ascii="Palatino" w:hAnsi="Palatino"/>
          <w:sz w:val="20"/>
        </w:rPr>
        <w:tab/>
        <w:t>2013</w:t>
      </w:r>
      <w:r w:rsidR="00E816A2" w:rsidRPr="009C3AB3">
        <w:rPr>
          <w:rFonts w:ascii="Palatino" w:hAnsi="Palatino"/>
          <w:sz w:val="20"/>
        </w:rPr>
        <w:tab/>
      </w:r>
      <w:r w:rsidR="005C132F">
        <w:rPr>
          <w:rFonts w:ascii="Palatino" w:hAnsi="Palatino"/>
          <w:sz w:val="20"/>
        </w:rPr>
        <w:tab/>
      </w:r>
      <w:r w:rsidR="00E816A2" w:rsidRPr="009C3AB3">
        <w:rPr>
          <w:rFonts w:ascii="Palatino" w:hAnsi="Palatino"/>
          <w:sz w:val="20"/>
        </w:rPr>
        <w:t xml:space="preserve">“Philo’s Ancient Readers.” </w:t>
      </w:r>
      <w:r w:rsidR="00E816A2" w:rsidRPr="009C3AB3">
        <w:rPr>
          <w:rFonts w:ascii="Palatino" w:hAnsi="Palatino"/>
          <w:i/>
          <w:sz w:val="20"/>
        </w:rPr>
        <w:t>The Studia Philonica Annual</w:t>
      </w:r>
      <w:r w:rsidR="00E816A2" w:rsidRPr="009C3AB3">
        <w:rPr>
          <w:rFonts w:ascii="Palatino" w:hAnsi="Palatino"/>
          <w:sz w:val="20"/>
        </w:rPr>
        <w:t xml:space="preserve"> 25 (2013)</w:t>
      </w:r>
      <w:r w:rsidR="0025277A" w:rsidRPr="009C3AB3">
        <w:rPr>
          <w:rFonts w:ascii="Palatino" w:hAnsi="Palatino"/>
          <w:sz w:val="20"/>
        </w:rPr>
        <w:t>: 69</w:t>
      </w:r>
      <w:r w:rsidR="00C33F84">
        <w:rPr>
          <w:rFonts w:ascii="Palatino" w:hAnsi="Palatino"/>
          <w:sz w:val="20"/>
        </w:rPr>
        <w:t>–</w:t>
      </w:r>
      <w:r w:rsidR="0025277A" w:rsidRPr="009C3AB3">
        <w:rPr>
          <w:rFonts w:ascii="Palatino" w:hAnsi="Palatino"/>
          <w:sz w:val="20"/>
        </w:rPr>
        <w:t>73</w:t>
      </w:r>
      <w:r w:rsidR="00E816A2" w:rsidRPr="009C3AB3">
        <w:rPr>
          <w:rFonts w:ascii="Palatino" w:hAnsi="Palatino"/>
          <w:sz w:val="20"/>
        </w:rPr>
        <w:t>.</w:t>
      </w:r>
    </w:p>
    <w:p w14:paraId="476C51F1" w14:textId="77777777" w:rsidR="005C132F" w:rsidRDefault="00E7750F" w:rsidP="00352EB8">
      <w:pPr>
        <w:rPr>
          <w:rFonts w:ascii="Palatino" w:hAnsi="Palatino"/>
          <w:i/>
          <w:sz w:val="20"/>
        </w:rPr>
      </w:pPr>
      <w:r w:rsidRPr="009C3AB3">
        <w:rPr>
          <w:rFonts w:ascii="Palatino" w:hAnsi="Palatino"/>
          <w:sz w:val="20"/>
        </w:rPr>
        <w:tab/>
        <w:t>2013</w:t>
      </w:r>
      <w:r w:rsidR="00784C75" w:rsidRPr="009C3AB3">
        <w:rPr>
          <w:rFonts w:ascii="Palatino" w:hAnsi="Palatino"/>
          <w:sz w:val="20"/>
        </w:rPr>
        <w:tab/>
      </w:r>
      <w:r w:rsidR="005C132F">
        <w:rPr>
          <w:rFonts w:ascii="Palatino" w:hAnsi="Palatino"/>
          <w:sz w:val="20"/>
        </w:rPr>
        <w:tab/>
      </w:r>
      <w:r w:rsidR="00784C75" w:rsidRPr="009C3AB3">
        <w:rPr>
          <w:rFonts w:ascii="Palatino" w:hAnsi="Palatino"/>
          <w:sz w:val="20"/>
        </w:rPr>
        <w:t xml:space="preserve">“’A Man of the Highest Repute’: Did Josephus Know the Writings of Philo?” </w:t>
      </w:r>
      <w:r w:rsidR="00E816A2" w:rsidRPr="009C3AB3">
        <w:rPr>
          <w:rFonts w:ascii="Palatino" w:hAnsi="Palatino"/>
          <w:i/>
          <w:sz w:val="20"/>
        </w:rPr>
        <w:t xml:space="preserve">The </w:t>
      </w:r>
    </w:p>
    <w:p w14:paraId="10733474" w14:textId="563842ED" w:rsidR="00784C75" w:rsidRPr="009C3AB3" w:rsidRDefault="00E816A2" w:rsidP="005C132F">
      <w:pPr>
        <w:ind w:left="2160" w:firstLine="720"/>
        <w:rPr>
          <w:rFonts w:ascii="Palatino" w:hAnsi="Palatino"/>
          <w:sz w:val="20"/>
        </w:rPr>
      </w:pPr>
      <w:r w:rsidRPr="009C3AB3">
        <w:rPr>
          <w:rFonts w:ascii="Palatino" w:hAnsi="Palatino"/>
          <w:i/>
          <w:sz w:val="20"/>
        </w:rPr>
        <w:t>Studia Philonica Annual</w:t>
      </w:r>
      <w:r w:rsidRPr="009C3AB3">
        <w:rPr>
          <w:rFonts w:ascii="Palatino" w:hAnsi="Palatino"/>
          <w:sz w:val="20"/>
        </w:rPr>
        <w:t xml:space="preserve"> 25 (2013)</w:t>
      </w:r>
      <w:r w:rsidR="0025277A" w:rsidRPr="009C3AB3">
        <w:rPr>
          <w:rFonts w:ascii="Palatino" w:hAnsi="Palatino"/>
          <w:sz w:val="20"/>
        </w:rPr>
        <w:t>: 101</w:t>
      </w:r>
      <w:r w:rsidR="00C33F84">
        <w:rPr>
          <w:rFonts w:ascii="Palatino" w:hAnsi="Palatino"/>
          <w:sz w:val="20"/>
        </w:rPr>
        <w:t>–</w:t>
      </w:r>
      <w:r w:rsidR="0025277A" w:rsidRPr="009C3AB3">
        <w:rPr>
          <w:rFonts w:ascii="Palatino" w:hAnsi="Palatino"/>
          <w:sz w:val="20"/>
        </w:rPr>
        <w:t>13.</w:t>
      </w:r>
    </w:p>
    <w:p w14:paraId="12F56312" w14:textId="77777777" w:rsidR="005C132F" w:rsidRDefault="00822ED2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2012</w:t>
      </w:r>
      <w:r w:rsidR="002B5C34">
        <w:rPr>
          <w:rFonts w:ascii="Palatino" w:hAnsi="Palatino"/>
          <w:sz w:val="20"/>
        </w:rPr>
        <w:tab/>
      </w:r>
      <w:r w:rsidR="005C132F">
        <w:rPr>
          <w:rFonts w:ascii="Palatino" w:hAnsi="Palatino"/>
          <w:sz w:val="20"/>
        </w:rPr>
        <w:tab/>
      </w:r>
      <w:r w:rsidR="002B5C34">
        <w:rPr>
          <w:rFonts w:ascii="Palatino" w:hAnsi="Palatino"/>
          <w:sz w:val="20"/>
        </w:rPr>
        <w:t>“’Prolific in Expression and Broad in Thought: Inte</w:t>
      </w:r>
      <w:r w:rsidR="001D0BF8">
        <w:rPr>
          <w:rFonts w:ascii="Palatino" w:hAnsi="Palatino"/>
          <w:sz w:val="20"/>
        </w:rPr>
        <w:t xml:space="preserve">rnal References to Philo’s </w:t>
      </w:r>
    </w:p>
    <w:p w14:paraId="2EB00D53" w14:textId="3CE0B10F" w:rsidR="002B5C34" w:rsidRPr="00A06DD7" w:rsidRDefault="001D0BF8" w:rsidP="005C132F">
      <w:pPr>
        <w:ind w:left="2880"/>
        <w:rPr>
          <w:rFonts w:ascii="Palatino" w:hAnsi="Palatino"/>
          <w:sz w:val="20"/>
          <w:lang w:val="fr-FR"/>
        </w:rPr>
      </w:pPr>
      <w:r>
        <w:rPr>
          <w:rFonts w:ascii="Palatino" w:hAnsi="Palatino"/>
          <w:sz w:val="20"/>
        </w:rPr>
        <w:t>Alle</w:t>
      </w:r>
      <w:r w:rsidR="002B5C34">
        <w:rPr>
          <w:rFonts w:ascii="Palatino" w:hAnsi="Palatino"/>
          <w:sz w:val="20"/>
        </w:rPr>
        <w:t>g</w:t>
      </w:r>
      <w:r>
        <w:rPr>
          <w:rFonts w:ascii="Palatino" w:hAnsi="Palatino"/>
          <w:sz w:val="20"/>
        </w:rPr>
        <w:t>o</w:t>
      </w:r>
      <w:r w:rsidR="00822ED2">
        <w:rPr>
          <w:rFonts w:ascii="Palatino" w:hAnsi="Palatino"/>
          <w:sz w:val="20"/>
        </w:rPr>
        <w:t>rical Commentary and Expositi</w:t>
      </w:r>
      <w:r w:rsidR="002B5C34">
        <w:rPr>
          <w:rFonts w:ascii="Palatino" w:hAnsi="Palatino"/>
          <w:sz w:val="20"/>
        </w:rPr>
        <w:t xml:space="preserve">on of the Law.” </w:t>
      </w:r>
      <w:r w:rsidR="002B5C34" w:rsidRPr="00A06DD7">
        <w:rPr>
          <w:rFonts w:ascii="Palatino" w:hAnsi="Palatino"/>
          <w:i/>
          <w:sz w:val="20"/>
          <w:lang w:val="fr-FR"/>
        </w:rPr>
        <w:t>Euphrosyne</w:t>
      </w:r>
      <w:r w:rsidR="00822ED2" w:rsidRPr="00A06DD7">
        <w:rPr>
          <w:rFonts w:ascii="Palatino" w:hAnsi="Palatino"/>
          <w:i/>
          <w:sz w:val="20"/>
          <w:lang w:val="fr-FR"/>
        </w:rPr>
        <w:t>: Revista de filologia clássica</w:t>
      </w:r>
      <w:r w:rsidR="00822ED2" w:rsidRPr="00A06DD7">
        <w:rPr>
          <w:rFonts w:ascii="Palatino" w:hAnsi="Palatino"/>
          <w:sz w:val="20"/>
          <w:lang w:val="fr-FR"/>
        </w:rPr>
        <w:t xml:space="preserve"> 40 (2012): 55</w:t>
      </w:r>
      <w:r w:rsidR="00C33F84" w:rsidRPr="00A06DD7">
        <w:rPr>
          <w:rFonts w:ascii="Palatino" w:hAnsi="Palatino"/>
          <w:sz w:val="20"/>
          <w:lang w:val="fr-FR"/>
        </w:rPr>
        <w:t>–</w:t>
      </w:r>
      <w:r w:rsidR="00822ED2" w:rsidRPr="00A06DD7">
        <w:rPr>
          <w:rFonts w:ascii="Palatino" w:hAnsi="Palatino"/>
          <w:sz w:val="20"/>
          <w:lang w:val="fr-FR"/>
        </w:rPr>
        <w:t>76.</w:t>
      </w:r>
    </w:p>
    <w:p w14:paraId="260E927A" w14:textId="77777777" w:rsidR="005C132F" w:rsidRDefault="002B5C34" w:rsidP="00352EB8">
      <w:pPr>
        <w:rPr>
          <w:rFonts w:ascii="Palatino" w:hAnsi="Palatino"/>
          <w:sz w:val="20"/>
        </w:rPr>
      </w:pPr>
      <w:r w:rsidRPr="00A06DD7">
        <w:rPr>
          <w:rFonts w:ascii="Palatino" w:hAnsi="Palatino"/>
          <w:sz w:val="20"/>
          <w:lang w:val="fr-FR"/>
        </w:rPr>
        <w:tab/>
      </w:r>
      <w:r w:rsidRPr="00995AD4">
        <w:rPr>
          <w:rFonts w:ascii="Palatino" w:hAnsi="Palatino"/>
          <w:sz w:val="20"/>
        </w:rPr>
        <w:t>2008</w:t>
      </w:r>
      <w:r w:rsidRPr="00995AD4">
        <w:rPr>
          <w:rFonts w:ascii="Palatino" w:hAnsi="Palatino"/>
          <w:sz w:val="20"/>
        </w:rPr>
        <w:tab/>
      </w:r>
      <w:r w:rsidR="005C132F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“From Apostle to the Gentiles to Apostle to the Church: Images of Paul at the </w:t>
      </w:r>
    </w:p>
    <w:p w14:paraId="32FBF20F" w14:textId="2268B5AE" w:rsidR="002B5C34" w:rsidRDefault="002B5C34" w:rsidP="005C132F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End of the First Century.” </w:t>
      </w:r>
      <w:r>
        <w:rPr>
          <w:rFonts w:ascii="Palatino" w:hAnsi="Palatino"/>
          <w:i/>
          <w:sz w:val="20"/>
        </w:rPr>
        <w:t>Zeitschrift für die neutestamentliche Wissenschaft und die Kunde der älteren Kirche</w:t>
      </w:r>
      <w:r>
        <w:rPr>
          <w:rFonts w:ascii="Palatino" w:hAnsi="Palatino"/>
          <w:sz w:val="20"/>
        </w:rPr>
        <w:t xml:space="preserve"> 98 (2008): 74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98.</w:t>
      </w:r>
    </w:p>
    <w:p w14:paraId="5F747F3C" w14:textId="77777777" w:rsidR="005C132F" w:rsidRDefault="002B5C34" w:rsidP="00352EB8">
      <w:pPr>
        <w:rPr>
          <w:rFonts w:ascii="Palatino" w:hAnsi="Palatino"/>
          <w:i/>
          <w:sz w:val="20"/>
        </w:rPr>
      </w:pPr>
      <w:r w:rsidRPr="00995AD4">
        <w:rPr>
          <w:rFonts w:ascii="Palatino" w:hAnsi="Palatino"/>
          <w:sz w:val="20"/>
        </w:rPr>
        <w:tab/>
        <w:t>2006</w:t>
      </w:r>
      <w:r w:rsidRPr="00995AD4">
        <w:rPr>
          <w:rFonts w:ascii="Palatino" w:hAnsi="Palatino"/>
          <w:sz w:val="20"/>
        </w:rPr>
        <w:tab/>
      </w:r>
      <w:r w:rsidR="005C132F">
        <w:rPr>
          <w:rFonts w:ascii="Palatino" w:hAnsi="Palatino"/>
          <w:sz w:val="20"/>
        </w:rPr>
        <w:tab/>
      </w:r>
      <w:r w:rsidRPr="00995AD4">
        <w:rPr>
          <w:rFonts w:ascii="Palatino" w:hAnsi="Palatino"/>
          <w:sz w:val="20"/>
        </w:rPr>
        <w:t xml:space="preserve">“’The Queen of the Virtues’: Piety in Philo of Alexandria,” </w:t>
      </w:r>
      <w:r w:rsidRPr="00995AD4">
        <w:rPr>
          <w:rFonts w:ascii="Palatino" w:hAnsi="Palatino"/>
          <w:i/>
          <w:sz w:val="20"/>
        </w:rPr>
        <w:t xml:space="preserve">The Studia Philonica </w:t>
      </w:r>
    </w:p>
    <w:p w14:paraId="0681F92D" w14:textId="25559652" w:rsidR="002B5C34" w:rsidRPr="00995AD4" w:rsidRDefault="002B5C34" w:rsidP="005C132F">
      <w:pPr>
        <w:ind w:left="2160" w:firstLine="720"/>
        <w:rPr>
          <w:rFonts w:ascii="Palatino" w:hAnsi="Palatino"/>
          <w:sz w:val="20"/>
        </w:rPr>
      </w:pPr>
      <w:r w:rsidRPr="00995AD4">
        <w:rPr>
          <w:rFonts w:ascii="Palatino" w:hAnsi="Palatino"/>
          <w:i/>
          <w:sz w:val="20"/>
        </w:rPr>
        <w:t>Annual</w:t>
      </w:r>
      <w:r w:rsidRPr="00995AD4">
        <w:rPr>
          <w:rFonts w:ascii="Palatino" w:hAnsi="Palatino"/>
          <w:sz w:val="20"/>
        </w:rPr>
        <w:t xml:space="preserve"> 18 (2006): 103</w:t>
      </w:r>
      <w:r w:rsidR="00C33F84">
        <w:rPr>
          <w:rFonts w:ascii="Palatino" w:hAnsi="Palatino"/>
          <w:sz w:val="20"/>
        </w:rPr>
        <w:t>–</w:t>
      </w:r>
      <w:r w:rsidRPr="00995AD4">
        <w:rPr>
          <w:rFonts w:ascii="Palatino" w:hAnsi="Palatino"/>
          <w:sz w:val="20"/>
        </w:rPr>
        <w:t>24.</w:t>
      </w:r>
    </w:p>
    <w:p w14:paraId="2B995EAD" w14:textId="77777777" w:rsidR="005C132F" w:rsidRDefault="002B5C34" w:rsidP="00352EB8">
      <w:pPr>
        <w:rPr>
          <w:rFonts w:ascii="Palatino" w:hAnsi="Palatino"/>
          <w:sz w:val="20"/>
        </w:rPr>
      </w:pPr>
      <w:r w:rsidRPr="00526704">
        <w:rPr>
          <w:rFonts w:ascii="Palatino" w:hAnsi="Palatino"/>
          <w:sz w:val="20"/>
        </w:rPr>
        <w:tab/>
        <w:t>2005</w:t>
      </w:r>
      <w:r w:rsidRPr="00526704">
        <w:rPr>
          <w:rFonts w:ascii="Palatino" w:hAnsi="Palatino"/>
          <w:sz w:val="20"/>
        </w:rPr>
        <w:tab/>
      </w:r>
      <w:r w:rsidR="005C132F">
        <w:rPr>
          <w:rFonts w:ascii="Palatino" w:hAnsi="Palatino"/>
          <w:sz w:val="20"/>
        </w:rPr>
        <w:tab/>
      </w:r>
      <w:r w:rsidRPr="00526704">
        <w:rPr>
          <w:rFonts w:ascii="Palatino" w:hAnsi="Palatino"/>
          <w:sz w:val="20"/>
        </w:rPr>
        <w:t>“’Day One’: Platonizing Exegetical Traditions of Genesis 1:1</w:t>
      </w:r>
      <w:r w:rsidR="00C33F84">
        <w:rPr>
          <w:rFonts w:ascii="Palatino" w:hAnsi="Palatino"/>
          <w:sz w:val="20"/>
        </w:rPr>
        <w:t>–</w:t>
      </w:r>
      <w:r w:rsidRPr="00526704">
        <w:rPr>
          <w:rFonts w:ascii="Palatino" w:hAnsi="Palatino"/>
          <w:sz w:val="20"/>
        </w:rPr>
        <w:t xml:space="preserve">5 in John and Philo </w:t>
      </w:r>
    </w:p>
    <w:p w14:paraId="4340F104" w14:textId="679A7578" w:rsidR="002B5C34" w:rsidRPr="00526704" w:rsidRDefault="002B5C34" w:rsidP="005C132F">
      <w:pPr>
        <w:ind w:left="2160" w:firstLine="720"/>
        <w:rPr>
          <w:rFonts w:ascii="Palatino" w:hAnsi="Palatino"/>
          <w:sz w:val="20"/>
        </w:rPr>
      </w:pPr>
      <w:r w:rsidRPr="00526704">
        <w:rPr>
          <w:rFonts w:ascii="Palatino" w:hAnsi="Palatino"/>
          <w:sz w:val="20"/>
        </w:rPr>
        <w:t xml:space="preserve">of Alexandria.” </w:t>
      </w:r>
      <w:r w:rsidRPr="00526704">
        <w:rPr>
          <w:rFonts w:ascii="Palatino" w:hAnsi="Palatino"/>
          <w:i/>
          <w:sz w:val="20"/>
        </w:rPr>
        <w:t>The Studia Philonica Annual</w:t>
      </w:r>
      <w:r>
        <w:rPr>
          <w:rFonts w:ascii="Palatino" w:hAnsi="Palatino"/>
          <w:sz w:val="20"/>
        </w:rPr>
        <w:t xml:space="preserve"> 17 (2005): </w:t>
      </w:r>
      <w:r w:rsidRPr="00526704">
        <w:rPr>
          <w:rFonts w:ascii="Palatino" w:hAnsi="Palatino"/>
          <w:sz w:val="20"/>
        </w:rPr>
        <w:t>118</w:t>
      </w:r>
      <w:r w:rsidR="00C33F84">
        <w:rPr>
          <w:rFonts w:ascii="Palatino" w:hAnsi="Palatino"/>
          <w:sz w:val="20"/>
        </w:rPr>
        <w:t>–</w:t>
      </w:r>
      <w:r w:rsidRPr="00526704">
        <w:rPr>
          <w:rFonts w:ascii="Palatino" w:hAnsi="Palatino"/>
          <w:sz w:val="20"/>
        </w:rPr>
        <w:t>40.</w:t>
      </w:r>
    </w:p>
    <w:p w14:paraId="57FA1A12" w14:textId="77777777" w:rsidR="005C132F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2003</w:t>
      </w:r>
      <w:r>
        <w:rPr>
          <w:rFonts w:ascii="Palatino" w:hAnsi="Palatino"/>
          <w:sz w:val="20"/>
        </w:rPr>
        <w:tab/>
      </w:r>
      <w:r w:rsidR="005C132F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“’Philo Has Not Been Used Half Enough’: The Significance of Philo of Alexandria </w:t>
      </w:r>
    </w:p>
    <w:p w14:paraId="2D6AECBD" w14:textId="501BDD00" w:rsidR="002B5C34" w:rsidRDefault="002B5C34" w:rsidP="005C132F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for the Study of the New Testament.” </w:t>
      </w:r>
      <w:r>
        <w:rPr>
          <w:rFonts w:ascii="Palatino" w:hAnsi="Palatino"/>
          <w:i/>
          <w:sz w:val="20"/>
        </w:rPr>
        <w:t xml:space="preserve">Perspectives in Religious Studies </w:t>
      </w:r>
      <w:r>
        <w:rPr>
          <w:rFonts w:ascii="Palatino" w:hAnsi="Palatino"/>
          <w:sz w:val="20"/>
        </w:rPr>
        <w:t>30 (2003): 251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69.</w:t>
      </w:r>
    </w:p>
    <w:p w14:paraId="429C3A13" w14:textId="77777777" w:rsidR="005C132F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ab/>
      </w:r>
      <w:r>
        <w:rPr>
          <w:rFonts w:ascii="Palatino" w:hAnsi="Palatino"/>
          <w:sz w:val="20"/>
        </w:rPr>
        <w:t>2003</w:t>
      </w:r>
      <w:r>
        <w:rPr>
          <w:rFonts w:ascii="Palatino" w:hAnsi="Palatino"/>
          <w:sz w:val="20"/>
        </w:rPr>
        <w:tab/>
      </w:r>
      <w:r w:rsidR="005C132F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“Universalizing the Particular: Natural Law in Second Temple Jewish Ethics.” </w:t>
      </w:r>
    </w:p>
    <w:p w14:paraId="7A08D0AB" w14:textId="602D3D79" w:rsidR="002B5C34" w:rsidRDefault="002B5C34" w:rsidP="005C132F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The Studia Philonica Annual</w:t>
      </w:r>
      <w:r>
        <w:rPr>
          <w:rFonts w:ascii="Palatino" w:hAnsi="Palatino"/>
          <w:sz w:val="20"/>
        </w:rPr>
        <w:t xml:space="preserve"> 15 (2003): 61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76.</w:t>
      </w:r>
    </w:p>
    <w:p w14:paraId="2CC64D3F" w14:textId="77777777" w:rsidR="005C132F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2002</w:t>
      </w:r>
      <w:r>
        <w:rPr>
          <w:rFonts w:ascii="Palatino" w:hAnsi="Palatino"/>
          <w:sz w:val="20"/>
        </w:rPr>
        <w:tab/>
      </w:r>
      <w:r w:rsidR="005C132F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“Making the Past Present: The Historical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Critical Method and Faith in </w:t>
      </w:r>
    </w:p>
    <w:p w14:paraId="3F3A314C" w14:textId="2FE985FF" w:rsidR="002B5C34" w:rsidRDefault="002B5C34" w:rsidP="005C132F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Hermeneutics.” </w:t>
      </w:r>
      <w:r>
        <w:rPr>
          <w:rFonts w:ascii="Palatino" w:hAnsi="Palatino"/>
          <w:i/>
          <w:sz w:val="20"/>
        </w:rPr>
        <w:t xml:space="preserve">Restoration Quarterly </w:t>
      </w:r>
      <w:r>
        <w:rPr>
          <w:rFonts w:ascii="Palatino" w:hAnsi="Palatino"/>
          <w:sz w:val="20"/>
        </w:rPr>
        <w:t>44 (2002): 65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72.</w:t>
      </w:r>
    </w:p>
    <w:p w14:paraId="4745DC3C" w14:textId="1BF45E1D" w:rsidR="005C132F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2001</w:t>
      </w:r>
      <w:r>
        <w:rPr>
          <w:rFonts w:ascii="Palatino" w:hAnsi="Palatino"/>
          <w:sz w:val="20"/>
        </w:rPr>
        <w:tab/>
      </w:r>
      <w:r w:rsidR="005C132F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</w:t>
      </w:r>
      <w:r>
        <w:rPr>
          <w:rFonts w:ascii="Palatino" w:hAnsi="Palatino"/>
          <w:i/>
          <w:sz w:val="20"/>
        </w:rPr>
        <w:t>Mors Philosophi:</w:t>
      </w:r>
      <w:r w:rsidR="00F96357">
        <w:rPr>
          <w:rFonts w:ascii="Palatino" w:hAnsi="Palatino"/>
          <w:i/>
          <w:sz w:val="20"/>
        </w:rPr>
        <w:t xml:space="preserve"> </w:t>
      </w:r>
      <w:r>
        <w:rPr>
          <w:rFonts w:ascii="Palatino" w:hAnsi="Palatino"/>
          <w:sz w:val="20"/>
        </w:rPr>
        <w:t>The Death of Jesus in Luke.”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i/>
          <w:sz w:val="20"/>
        </w:rPr>
        <w:t>Harvard Theological Review</w:t>
      </w:r>
      <w:r>
        <w:rPr>
          <w:rFonts w:ascii="Palatino" w:hAnsi="Palatino"/>
          <w:sz w:val="20"/>
        </w:rPr>
        <w:t xml:space="preserve"> (2001): </w:t>
      </w:r>
    </w:p>
    <w:p w14:paraId="36821025" w14:textId="4150792F" w:rsidR="002B5C34" w:rsidRDefault="002B5C34" w:rsidP="005C132F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383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402.</w:t>
      </w:r>
    </w:p>
    <w:p w14:paraId="46E50375" w14:textId="77777777" w:rsidR="005C132F" w:rsidRDefault="005D43E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2001</w:t>
      </w:r>
      <w:r>
        <w:rPr>
          <w:rFonts w:ascii="Palatino" w:hAnsi="Palatino"/>
          <w:sz w:val="20"/>
        </w:rPr>
        <w:tab/>
      </w:r>
      <w:r w:rsidR="005C132F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“Ontology versus Eschatology: Tensions between Author and Community in </w:t>
      </w:r>
    </w:p>
    <w:p w14:paraId="4A95ACBE" w14:textId="5FAB3A36" w:rsidR="005D43E4" w:rsidRDefault="005D43E4" w:rsidP="005C132F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Hebrews.” </w:t>
      </w:r>
      <w:r>
        <w:rPr>
          <w:rFonts w:ascii="Palatino" w:hAnsi="Palatino"/>
          <w:i/>
          <w:sz w:val="20"/>
        </w:rPr>
        <w:t>SPhiloA</w:t>
      </w:r>
      <w:r>
        <w:rPr>
          <w:rFonts w:ascii="Palatino" w:hAnsi="Palatino"/>
          <w:sz w:val="20"/>
        </w:rPr>
        <w:t xml:space="preserve"> 13 (2001): 190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211.</w:t>
      </w:r>
    </w:p>
    <w:p w14:paraId="78C8B4E2" w14:textId="78867506" w:rsidR="005C132F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1999</w:t>
      </w:r>
      <w:r>
        <w:rPr>
          <w:rFonts w:ascii="Palatino" w:hAnsi="Palatino"/>
          <w:sz w:val="20"/>
        </w:rPr>
        <w:tab/>
      </w:r>
      <w:r w:rsidR="005C132F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“Recherché or Representative?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 xml:space="preserve">What is the Relationship between Philo’s </w:t>
      </w:r>
    </w:p>
    <w:p w14:paraId="36B2259F" w14:textId="707CA4BC" w:rsidR="002B5C34" w:rsidRDefault="002B5C34" w:rsidP="005C132F">
      <w:pPr>
        <w:ind w:left="2880"/>
        <w:rPr>
          <w:rFonts w:ascii="Palatino" w:hAnsi="Palatino"/>
          <w:b/>
        </w:rPr>
      </w:pPr>
      <w:r>
        <w:rPr>
          <w:rFonts w:ascii="Palatino" w:hAnsi="Palatino"/>
          <w:sz w:val="20"/>
        </w:rPr>
        <w:t>Treatises and Greek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Speaking Judaism?” </w:t>
      </w:r>
      <w:r>
        <w:rPr>
          <w:rFonts w:ascii="Palatino" w:hAnsi="Palatino"/>
          <w:i/>
          <w:sz w:val="20"/>
        </w:rPr>
        <w:t>The Studia Philonica Annual</w:t>
      </w:r>
      <w:r>
        <w:rPr>
          <w:rFonts w:ascii="Palatino" w:hAnsi="Palatino"/>
          <w:sz w:val="20"/>
        </w:rPr>
        <w:t xml:space="preserve"> 11 (1999): 1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30.</w:t>
      </w:r>
    </w:p>
    <w:p w14:paraId="32CB4E8B" w14:textId="77777777" w:rsidR="005C132F" w:rsidRDefault="002B5C34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b/>
        </w:rPr>
        <w:tab/>
      </w:r>
      <w:r>
        <w:rPr>
          <w:rFonts w:ascii="Palatino" w:hAnsi="Palatino"/>
          <w:sz w:val="20"/>
        </w:rPr>
        <w:t>1999</w:t>
      </w:r>
      <w:r>
        <w:rPr>
          <w:rFonts w:ascii="Palatino" w:hAnsi="Palatino"/>
          <w:sz w:val="20"/>
        </w:rPr>
        <w:tab/>
      </w:r>
      <w:r w:rsidR="005C132F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“‘The School of Sacred Laws’: The Social Setting of Philo’s Treatises.” </w:t>
      </w:r>
      <w:r>
        <w:rPr>
          <w:rFonts w:ascii="Palatino" w:hAnsi="Palatino"/>
          <w:i/>
          <w:sz w:val="20"/>
        </w:rPr>
        <w:t xml:space="preserve">Vigiliae </w:t>
      </w:r>
    </w:p>
    <w:p w14:paraId="6B5A17DB" w14:textId="2E02E603" w:rsidR="002B5C34" w:rsidRDefault="002B5C34" w:rsidP="005C132F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Christianae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53 (1999):148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64.</w:t>
      </w:r>
    </w:p>
    <w:p w14:paraId="1766542D" w14:textId="77777777" w:rsidR="005C132F" w:rsidRDefault="005D43E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1997</w:t>
      </w:r>
      <w:r>
        <w:rPr>
          <w:rFonts w:ascii="Palatino" w:hAnsi="Palatino"/>
          <w:sz w:val="20"/>
        </w:rPr>
        <w:tab/>
      </w:r>
      <w:r w:rsidR="005C132F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“Prepositional Metaphysics in Jewish Wisdom Speculation and Early </w:t>
      </w:r>
    </w:p>
    <w:p w14:paraId="201E047F" w14:textId="20F5F936" w:rsidR="005D43E4" w:rsidRDefault="005D43E4" w:rsidP="005C132F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Christological Liturgical Texts.” </w:t>
      </w:r>
      <w:r>
        <w:rPr>
          <w:rFonts w:ascii="Palatino" w:hAnsi="Palatino"/>
          <w:i/>
          <w:sz w:val="20"/>
        </w:rPr>
        <w:t>The Studia Philonica Annual</w:t>
      </w:r>
      <w:r>
        <w:rPr>
          <w:rFonts w:ascii="Palatino" w:hAnsi="Palatino"/>
          <w:sz w:val="20"/>
        </w:rPr>
        <w:t xml:space="preserve"> 9 (1997): 219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38.</w:t>
      </w:r>
    </w:p>
    <w:p w14:paraId="14EB326A" w14:textId="42BB782A" w:rsidR="005C132F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1995</w:t>
      </w:r>
      <w:r>
        <w:rPr>
          <w:rFonts w:ascii="Palatino" w:hAnsi="Palatino"/>
          <w:sz w:val="20"/>
        </w:rPr>
        <w:tab/>
      </w:r>
      <w:r w:rsidR="005C132F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“Wisdom among the Perfect: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 xml:space="preserve">Creation Traditions in Alexandrian Judaism and </w:t>
      </w:r>
    </w:p>
    <w:p w14:paraId="7A521741" w14:textId="1CB9A05A" w:rsidR="002B5C34" w:rsidRDefault="002B5C34" w:rsidP="005C132F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Corinthian Christianity.”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i/>
          <w:sz w:val="20"/>
        </w:rPr>
        <w:t>Novum Testamentum</w:t>
      </w:r>
      <w:r>
        <w:rPr>
          <w:rFonts w:ascii="Palatino" w:hAnsi="Palatino"/>
          <w:sz w:val="20"/>
        </w:rPr>
        <w:t xml:space="preserve"> 37 (1995): 355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84.</w:t>
      </w:r>
    </w:p>
    <w:p w14:paraId="4F13F3FC" w14:textId="4EC10CEC" w:rsidR="005C132F" w:rsidRDefault="002B5C34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  <w:t>1995</w:t>
      </w:r>
      <w:r>
        <w:rPr>
          <w:rFonts w:ascii="Palatino" w:hAnsi="Palatino"/>
          <w:sz w:val="20"/>
        </w:rPr>
        <w:tab/>
      </w:r>
      <w:r w:rsidR="005C132F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“‘Thus are Israel’: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Jewish Self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Definition in Alexandria.”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i/>
          <w:sz w:val="20"/>
        </w:rPr>
        <w:t xml:space="preserve">The Studia Philonica </w:t>
      </w:r>
    </w:p>
    <w:p w14:paraId="3A530BA1" w14:textId="1174F627" w:rsidR="002B5C34" w:rsidRDefault="002B5C34" w:rsidP="005C132F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Annual</w:t>
      </w:r>
      <w:r>
        <w:rPr>
          <w:rFonts w:ascii="Palatino" w:hAnsi="Palatino"/>
          <w:sz w:val="20"/>
        </w:rPr>
        <w:t xml:space="preserve"> 7 (1995): 1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18</w:t>
      </w:r>
      <w:r>
        <w:rPr>
          <w:rFonts w:ascii="Palatino" w:hAnsi="Palatino"/>
          <w:i/>
          <w:sz w:val="20"/>
        </w:rPr>
        <w:t>.</w:t>
      </w:r>
    </w:p>
    <w:p w14:paraId="063BEFCF" w14:textId="717BF460" w:rsidR="005C132F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lastRenderedPageBreak/>
        <w:tab/>
        <w:t>1994</w:t>
      </w:r>
      <w:r>
        <w:rPr>
          <w:rFonts w:ascii="Palatino" w:hAnsi="Palatino"/>
          <w:sz w:val="20"/>
        </w:rPr>
        <w:tab/>
      </w:r>
      <w:r w:rsidR="005C132F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“‘Athletes of Virtue’: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An Analysis of the Summaries in Acts (2:41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47; 4:32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35; </w:t>
      </w:r>
    </w:p>
    <w:p w14:paraId="1EF1F270" w14:textId="2D53C5A3" w:rsidR="002B5C34" w:rsidRDefault="002B5C34" w:rsidP="005C132F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5:12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16).”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i/>
          <w:sz w:val="20"/>
        </w:rPr>
        <w:t>Journal of Biblical Literature</w:t>
      </w:r>
      <w:r>
        <w:rPr>
          <w:rFonts w:ascii="Palatino" w:hAnsi="Palatino"/>
          <w:sz w:val="20"/>
        </w:rPr>
        <w:t xml:space="preserve"> 113 (1994): 679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96.</w:t>
      </w:r>
    </w:p>
    <w:p w14:paraId="4A837EAC" w14:textId="6A9C7FC8" w:rsidR="005C132F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1993</w:t>
      </w:r>
      <w:r>
        <w:rPr>
          <w:rFonts w:ascii="Palatino" w:hAnsi="Palatino"/>
          <w:sz w:val="20"/>
        </w:rPr>
        <w:tab/>
      </w:r>
      <w:r w:rsidR="005C132F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“Platonizing Moses: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 xml:space="preserve">Philo and Middle Platonism.” </w:t>
      </w:r>
      <w:r>
        <w:rPr>
          <w:rFonts w:ascii="Palatino" w:hAnsi="Palatino"/>
          <w:i/>
          <w:sz w:val="20"/>
        </w:rPr>
        <w:t>The Studia Philonica Annual</w:t>
      </w:r>
      <w:r>
        <w:rPr>
          <w:rFonts w:ascii="Palatino" w:hAnsi="Palatino"/>
          <w:sz w:val="20"/>
        </w:rPr>
        <w:t xml:space="preserve"> 5 </w:t>
      </w:r>
    </w:p>
    <w:p w14:paraId="42EE6916" w14:textId="6CA67FD8" w:rsidR="002B5C34" w:rsidRDefault="002B5C34" w:rsidP="005C132F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(1993): 96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111.</w:t>
      </w:r>
    </w:p>
    <w:p w14:paraId="632B05BD" w14:textId="5776AF8A" w:rsidR="005C132F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1993</w:t>
      </w:r>
      <w:r>
        <w:rPr>
          <w:rFonts w:ascii="Palatino" w:hAnsi="Palatino"/>
          <w:sz w:val="20"/>
        </w:rPr>
        <w:tab/>
      </w:r>
      <w:r w:rsidR="005C132F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“Jesus as Exorcist: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An Analysis of Matthew 17:14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20; Mark 9:14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29; Luke 9:37</w:t>
      </w:r>
      <w:r w:rsidR="00C33F84">
        <w:rPr>
          <w:rFonts w:ascii="Palatino" w:hAnsi="Palatino"/>
          <w:sz w:val="20"/>
        </w:rPr>
        <w:t>–</w:t>
      </w:r>
    </w:p>
    <w:p w14:paraId="4F4245E3" w14:textId="4E70413F" w:rsidR="002B5C34" w:rsidRDefault="002B5C34" w:rsidP="005C132F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43a.”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i/>
          <w:sz w:val="20"/>
        </w:rPr>
        <w:t xml:space="preserve">Catholic Biblical Quarterly </w:t>
      </w:r>
      <w:r>
        <w:rPr>
          <w:rFonts w:ascii="Palatino" w:hAnsi="Palatino"/>
          <w:sz w:val="20"/>
        </w:rPr>
        <w:t>55 (1993): 467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93.</w:t>
      </w:r>
    </w:p>
    <w:p w14:paraId="2E5F9FE6" w14:textId="381E0811" w:rsidR="005C132F" w:rsidRDefault="002B5C34" w:rsidP="005C132F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1992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“</w:t>
      </w:r>
      <w:r>
        <w:rPr>
          <w:rFonts w:ascii="Palatino" w:hAnsi="Palatino"/>
          <w:i/>
          <w:sz w:val="20"/>
        </w:rPr>
        <w:t>Creatio Temporalis, Aeterna, vel Continua?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 xml:space="preserve">An Analysis of the Thought of Philo of </w:t>
      </w:r>
    </w:p>
    <w:p w14:paraId="11E44255" w14:textId="2585F659" w:rsidR="002B5C34" w:rsidRDefault="002B5C34" w:rsidP="005C132F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Alexandria.” </w:t>
      </w:r>
      <w:r>
        <w:rPr>
          <w:rFonts w:ascii="Palatino" w:hAnsi="Palatino"/>
          <w:i/>
          <w:sz w:val="20"/>
        </w:rPr>
        <w:t xml:space="preserve">The Studia Philonica Annual </w:t>
      </w:r>
      <w:r w:rsidR="009A0CC5">
        <w:rPr>
          <w:rFonts w:ascii="Palatino" w:hAnsi="Palatino"/>
          <w:sz w:val="20"/>
        </w:rPr>
        <w:t>4 (1992): 15</w:t>
      </w:r>
      <w:r w:rsidR="00C33F84">
        <w:rPr>
          <w:rFonts w:ascii="Palatino" w:hAnsi="Palatino"/>
          <w:sz w:val="20"/>
        </w:rPr>
        <w:t>–</w:t>
      </w:r>
      <w:r w:rsidR="009A0CC5">
        <w:rPr>
          <w:rFonts w:ascii="Palatino" w:hAnsi="Palatino"/>
          <w:sz w:val="20"/>
        </w:rPr>
        <w:t>41.</w:t>
      </w:r>
    </w:p>
    <w:p w14:paraId="2AEE3507" w14:textId="77777777" w:rsidR="005C132F" w:rsidRDefault="002B5C34" w:rsidP="005C132F">
      <w:pPr>
        <w:ind w:firstLine="720"/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>1991</w:t>
      </w:r>
      <w:r w:rsidR="005C132F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 xml:space="preserve">“Philo’s </w:t>
      </w:r>
      <w:r>
        <w:rPr>
          <w:rFonts w:ascii="Palatino" w:hAnsi="Palatino"/>
          <w:i/>
          <w:sz w:val="20"/>
        </w:rPr>
        <w:t>Quaestiones</w:t>
      </w:r>
      <w:r>
        <w:rPr>
          <w:rFonts w:ascii="Palatino" w:hAnsi="Palatino"/>
          <w:sz w:val="20"/>
        </w:rPr>
        <w:t>: Prolegomena or Afterthought?” Pp. 99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123 in </w:t>
      </w:r>
      <w:r>
        <w:rPr>
          <w:rFonts w:ascii="Palatino" w:hAnsi="Palatino"/>
          <w:i/>
          <w:sz w:val="20"/>
        </w:rPr>
        <w:t xml:space="preserve">Both Literal </w:t>
      </w:r>
    </w:p>
    <w:p w14:paraId="7CD16C60" w14:textId="1AAFCCE3" w:rsidR="002B5C34" w:rsidRDefault="002B5C34" w:rsidP="005C132F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and Allegorical:</w:t>
      </w:r>
      <w:r w:rsidR="00F96357">
        <w:rPr>
          <w:rFonts w:ascii="Palatino" w:hAnsi="Palatino"/>
          <w:i/>
          <w:sz w:val="20"/>
        </w:rPr>
        <w:t xml:space="preserve"> </w:t>
      </w:r>
      <w:r>
        <w:rPr>
          <w:rFonts w:ascii="Palatino" w:hAnsi="Palatino"/>
          <w:i/>
          <w:sz w:val="20"/>
        </w:rPr>
        <w:t xml:space="preserve">Studies in Philo of Alexandria’s </w:t>
      </w:r>
      <w:r>
        <w:rPr>
          <w:rFonts w:ascii="Palatino" w:hAnsi="Palatino"/>
          <w:sz w:val="20"/>
        </w:rPr>
        <w:t>Questions and Answers on Genesis and Exodus.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Edited by David Hay.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BJS 232.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Atlanta: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Scholars Press, 1991.</w:t>
      </w:r>
    </w:p>
    <w:p w14:paraId="0937933E" w14:textId="5DF07F76" w:rsidR="002B5C34" w:rsidRDefault="002B5C34" w:rsidP="005C132F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NOTE: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 xml:space="preserve">This was refereed by the former </w:t>
      </w:r>
      <w:r>
        <w:rPr>
          <w:rFonts w:ascii="Palatino" w:hAnsi="Palatino"/>
          <w:i/>
          <w:sz w:val="20"/>
        </w:rPr>
        <w:t>Studia Philonica</w:t>
      </w:r>
      <w:r>
        <w:rPr>
          <w:rFonts w:ascii="Palatino" w:hAnsi="Palatino"/>
          <w:sz w:val="20"/>
        </w:rPr>
        <w:t xml:space="preserve"> board since it was an unsolicited contribution.</w:t>
      </w:r>
    </w:p>
    <w:p w14:paraId="34186872" w14:textId="77777777" w:rsidR="002B5C34" w:rsidRDefault="002B5C34" w:rsidP="00352EB8">
      <w:pPr>
        <w:rPr>
          <w:rFonts w:ascii="Palatino" w:hAnsi="Palatino"/>
        </w:rPr>
      </w:pPr>
    </w:p>
    <w:p w14:paraId="5C98CD06" w14:textId="40785E4A" w:rsidR="005D43E4" w:rsidRPr="005D43E4" w:rsidRDefault="002B5C34" w:rsidP="00352EB8">
      <w:pPr>
        <w:rPr>
          <w:rFonts w:ascii="Palatino" w:hAnsi="Palatino"/>
          <w:b/>
        </w:rPr>
      </w:pPr>
      <w:r>
        <w:rPr>
          <w:rFonts w:ascii="Palatino" w:hAnsi="Palatino"/>
          <w:b/>
        </w:rPr>
        <w:tab/>
        <w:t>Chapters in Books</w:t>
      </w:r>
    </w:p>
    <w:p w14:paraId="1C678DEA" w14:textId="64C151DD" w:rsidR="008C4AB0" w:rsidRDefault="008C4AB0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Forthcoming</w:t>
      </w:r>
      <w:r>
        <w:rPr>
          <w:rFonts w:ascii="Palatino" w:hAnsi="Palatino"/>
          <w:sz w:val="20"/>
        </w:rPr>
        <w:tab/>
        <w:t xml:space="preserve">“Is the Historical Jesus Before, In, or After the Gospels? Continuity in the Early </w:t>
      </w:r>
    </w:p>
    <w:p w14:paraId="676E6F03" w14:textId="7DA55C78" w:rsidR="008C4AB0" w:rsidRPr="008C4AB0" w:rsidRDefault="008C4AB0" w:rsidP="008C4AB0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Christian Tradition.” Pp. in </w:t>
      </w:r>
      <w:r>
        <w:rPr>
          <w:rFonts w:ascii="Palatino" w:hAnsi="Palatino"/>
          <w:i/>
          <w:sz w:val="20"/>
        </w:rPr>
        <w:t>Searching the Scriptures.</w:t>
      </w:r>
      <w:r>
        <w:rPr>
          <w:rFonts w:ascii="Palatino" w:hAnsi="Palatino"/>
          <w:sz w:val="20"/>
        </w:rPr>
        <w:t xml:space="preserve"> Ed. James Buchanan Wallace. Yonkers, NY: St. Vladimir’s Press.</w:t>
      </w:r>
    </w:p>
    <w:p w14:paraId="78394E4C" w14:textId="0E7ECAFF" w:rsidR="00843604" w:rsidRDefault="005D43E4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</w:r>
      <w:r w:rsidR="008E38A4">
        <w:rPr>
          <w:rFonts w:ascii="Palatino" w:hAnsi="Palatino"/>
          <w:sz w:val="20"/>
        </w:rPr>
        <w:t>Forthcoming</w:t>
      </w:r>
      <w:r w:rsidR="0009408C">
        <w:rPr>
          <w:rFonts w:ascii="Palatino" w:hAnsi="Palatino"/>
          <w:sz w:val="20"/>
        </w:rPr>
        <w:tab/>
        <w:t>“</w:t>
      </w:r>
      <w:r w:rsidR="0026131D" w:rsidRPr="0026131D">
        <w:rPr>
          <w:rFonts w:ascii="Palatino" w:hAnsi="Palatino"/>
          <w:i/>
          <w:iCs/>
          <w:sz w:val="20"/>
        </w:rPr>
        <w:t>Presbyteroi</w:t>
      </w:r>
      <w:r w:rsidR="0026131D">
        <w:rPr>
          <w:rFonts w:ascii="Palatino" w:hAnsi="Palatino"/>
          <w:sz w:val="20"/>
        </w:rPr>
        <w:t xml:space="preserve"> </w:t>
      </w:r>
      <w:r w:rsidR="0009408C">
        <w:rPr>
          <w:rFonts w:ascii="Palatino" w:hAnsi="Palatino"/>
          <w:sz w:val="20"/>
        </w:rPr>
        <w:t>in Philo of Alexandria.” Pp.</w:t>
      </w:r>
      <w:r w:rsidR="00F96357">
        <w:rPr>
          <w:rFonts w:ascii="Palatino" w:hAnsi="Palatino"/>
          <w:sz w:val="20"/>
        </w:rPr>
        <w:t xml:space="preserve"> </w:t>
      </w:r>
      <w:r w:rsidR="0009408C">
        <w:rPr>
          <w:rFonts w:ascii="Palatino" w:hAnsi="Palatino"/>
          <w:sz w:val="20"/>
        </w:rPr>
        <w:t xml:space="preserve"> in </w:t>
      </w:r>
      <w:r w:rsidR="0009408C">
        <w:rPr>
          <w:rFonts w:ascii="Palatino" w:hAnsi="Palatino"/>
          <w:i/>
          <w:sz w:val="20"/>
        </w:rPr>
        <w:t xml:space="preserve">Presbyters in the Early Church: The </w:t>
      </w:r>
    </w:p>
    <w:p w14:paraId="05DC343B" w14:textId="59CBBDB2" w:rsidR="0009408C" w:rsidRPr="0009408C" w:rsidRDefault="0009408C" w:rsidP="00843604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First Two Centuries</w:t>
      </w:r>
      <w:r>
        <w:rPr>
          <w:rFonts w:ascii="Palatino" w:hAnsi="Palatino"/>
          <w:sz w:val="20"/>
        </w:rPr>
        <w:t>, ed. Bart Koet, Edwina Murphy, and Murray Smith.</w:t>
      </w:r>
      <w:r w:rsidR="0026131D">
        <w:rPr>
          <w:rFonts w:ascii="Palatino" w:hAnsi="Palatino"/>
          <w:sz w:val="20"/>
        </w:rPr>
        <w:t xml:space="preserve"> Tübingen: Mohr Siebeck.</w:t>
      </w:r>
    </w:p>
    <w:p w14:paraId="7418174B" w14:textId="77777777" w:rsidR="00843604" w:rsidRDefault="0009408C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5D43E4">
        <w:rPr>
          <w:rFonts w:ascii="Palatino" w:hAnsi="Palatino"/>
          <w:sz w:val="20"/>
        </w:rPr>
        <w:t>Forthcoming</w:t>
      </w:r>
      <w:r w:rsidR="00160EDE">
        <w:rPr>
          <w:rFonts w:ascii="Palatino" w:hAnsi="Palatino"/>
          <w:sz w:val="20"/>
        </w:rPr>
        <w:tab/>
      </w:r>
      <w:r w:rsidR="00351EA4">
        <w:rPr>
          <w:rFonts w:ascii="Palatino" w:hAnsi="Palatino"/>
          <w:sz w:val="20"/>
        </w:rPr>
        <w:t>“</w:t>
      </w:r>
      <w:r w:rsidR="00160EDE">
        <w:rPr>
          <w:rFonts w:ascii="Palatino" w:hAnsi="Palatino"/>
          <w:sz w:val="20"/>
        </w:rPr>
        <w:t xml:space="preserve">Ancient </w:t>
      </w:r>
      <w:r w:rsidR="00351EA4">
        <w:rPr>
          <w:rFonts w:ascii="Palatino" w:hAnsi="Palatino"/>
          <w:sz w:val="20"/>
        </w:rPr>
        <w:t xml:space="preserve">Platonic </w:t>
      </w:r>
      <w:r w:rsidR="00160EDE">
        <w:rPr>
          <w:rFonts w:ascii="Palatino" w:hAnsi="Palatino"/>
          <w:sz w:val="20"/>
        </w:rPr>
        <w:t>Philosophy</w:t>
      </w:r>
      <w:r w:rsidR="004A7A86">
        <w:rPr>
          <w:rFonts w:ascii="Palatino" w:hAnsi="Palatino"/>
          <w:sz w:val="20"/>
        </w:rPr>
        <w:t>.</w:t>
      </w:r>
      <w:r w:rsidR="00160EDE">
        <w:rPr>
          <w:rFonts w:ascii="Palatino" w:hAnsi="Palatino"/>
          <w:sz w:val="20"/>
        </w:rPr>
        <w:t>”</w:t>
      </w:r>
      <w:r w:rsidR="004A7A86">
        <w:rPr>
          <w:rFonts w:ascii="Palatino" w:hAnsi="Palatino"/>
          <w:sz w:val="20"/>
        </w:rPr>
        <w:t xml:space="preserve"> Pp. in </w:t>
      </w:r>
      <w:r w:rsidR="004A7A86">
        <w:rPr>
          <w:rFonts w:ascii="Palatino" w:hAnsi="Palatino"/>
          <w:i/>
          <w:sz w:val="20"/>
        </w:rPr>
        <w:t xml:space="preserve">The Reception of Philo of Alexandria. </w:t>
      </w:r>
      <w:r w:rsidR="004A7A86">
        <w:rPr>
          <w:rFonts w:ascii="Palatino" w:hAnsi="Palatino"/>
          <w:sz w:val="20"/>
        </w:rPr>
        <w:t xml:space="preserve">Oxford </w:t>
      </w:r>
    </w:p>
    <w:p w14:paraId="4948BACE" w14:textId="497DA462" w:rsidR="00160EDE" w:rsidRPr="004A7A86" w:rsidRDefault="004A7A86" w:rsidP="00843604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Handbook. Edited by Courtney Friesen, David Lincicum, and David T. Runia. New York: Oxford University Press.</w:t>
      </w:r>
    </w:p>
    <w:p w14:paraId="24412C90" w14:textId="77777777" w:rsidR="00843604" w:rsidRDefault="00E96865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5D43E4">
        <w:rPr>
          <w:rFonts w:ascii="Palatino" w:hAnsi="Palatino"/>
          <w:sz w:val="20"/>
        </w:rPr>
        <w:t>Forthcoming</w:t>
      </w:r>
      <w:r w:rsidR="00160EDE">
        <w:rPr>
          <w:rFonts w:ascii="Palatino" w:hAnsi="Palatino"/>
          <w:sz w:val="20"/>
        </w:rPr>
        <w:tab/>
      </w:r>
      <w:r w:rsidR="005D43E4">
        <w:rPr>
          <w:rFonts w:ascii="Palatino" w:hAnsi="Palatino"/>
          <w:sz w:val="20"/>
        </w:rPr>
        <w:t>“</w:t>
      </w:r>
      <w:r w:rsidR="00160EDE">
        <w:rPr>
          <w:rFonts w:ascii="Palatino" w:hAnsi="Palatino"/>
          <w:sz w:val="20"/>
        </w:rPr>
        <w:t xml:space="preserve">Did Ancient Philosophers Read Philo of Alexandria? Philo and Plotinus.” </w:t>
      </w:r>
      <w:r w:rsidR="00585511">
        <w:rPr>
          <w:rFonts w:ascii="Palatino" w:hAnsi="Palatino"/>
          <w:sz w:val="20"/>
        </w:rPr>
        <w:t xml:space="preserve">Pp. </w:t>
      </w:r>
    </w:p>
    <w:p w14:paraId="500D412B" w14:textId="5B429453" w:rsidR="00160EDE" w:rsidRPr="00585511" w:rsidRDefault="00CB00B1" w:rsidP="00843604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3</w:t>
      </w:r>
      <w:r w:rsidR="0035500A">
        <w:rPr>
          <w:rFonts w:ascii="Palatino" w:hAnsi="Palatino"/>
          <w:sz w:val="20"/>
        </w:rPr>
        <w:t xml:space="preserve">7–63 </w:t>
      </w:r>
      <w:r w:rsidR="00585511">
        <w:rPr>
          <w:rFonts w:ascii="Palatino" w:hAnsi="Palatino"/>
          <w:sz w:val="20"/>
        </w:rPr>
        <w:t xml:space="preserve">in </w:t>
      </w:r>
      <w:r w:rsidR="00585511">
        <w:rPr>
          <w:rFonts w:ascii="Palatino" w:hAnsi="Palatino"/>
          <w:i/>
          <w:sz w:val="20"/>
        </w:rPr>
        <w:t>At the Borders of the New Testament: Studies in Honor of Johan C. Thom</w:t>
      </w:r>
      <w:r w:rsidR="00585511">
        <w:rPr>
          <w:rFonts w:ascii="Palatino" w:hAnsi="Palatino"/>
          <w:sz w:val="20"/>
        </w:rPr>
        <w:t>, ed. Gideon Kotze and Philip Bosman, NovTSup (Leiden/Boston: Brill)</w:t>
      </w:r>
    </w:p>
    <w:p w14:paraId="7AF7D2B1" w14:textId="77777777" w:rsidR="00843604" w:rsidRDefault="00160EDE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5D43E4">
        <w:rPr>
          <w:rFonts w:ascii="Palatino" w:hAnsi="Palatino"/>
          <w:sz w:val="20"/>
        </w:rPr>
        <w:t>Forthcoming</w:t>
      </w:r>
      <w:r w:rsidR="00E96865">
        <w:rPr>
          <w:rFonts w:ascii="Palatino" w:hAnsi="Palatino"/>
          <w:sz w:val="20"/>
        </w:rPr>
        <w:tab/>
        <w:t xml:space="preserve">“Did Paganism’s First Intellectual Encounter with Christianity Include a Jew? </w:t>
      </w:r>
    </w:p>
    <w:p w14:paraId="567B5305" w14:textId="278D2F69" w:rsidR="00E96865" w:rsidRPr="006D2A0A" w:rsidRDefault="00E96865" w:rsidP="00843604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Celsus and Philo.”</w:t>
      </w:r>
      <w:r w:rsidR="006D2A0A">
        <w:rPr>
          <w:rFonts w:ascii="Palatino" w:hAnsi="Palatino"/>
          <w:sz w:val="20"/>
        </w:rPr>
        <w:t xml:space="preserve"> Pp. </w:t>
      </w:r>
      <w:r w:rsidR="00B8073D">
        <w:rPr>
          <w:rFonts w:ascii="Palatino" w:hAnsi="Palatino"/>
          <w:sz w:val="20"/>
        </w:rPr>
        <w:t xml:space="preserve">186–201 </w:t>
      </w:r>
      <w:r w:rsidR="006D2A0A">
        <w:rPr>
          <w:rFonts w:ascii="Palatino" w:hAnsi="Palatino"/>
          <w:sz w:val="20"/>
        </w:rPr>
        <w:t xml:space="preserve">in </w:t>
      </w:r>
      <w:r w:rsidR="006D2A0A">
        <w:rPr>
          <w:rFonts w:ascii="Palatino" w:hAnsi="Palatino"/>
          <w:i/>
          <w:sz w:val="20"/>
        </w:rPr>
        <w:t>Social Worlds of Ancient Jews and Christians: Essays in Honor of L. Michael White.</w:t>
      </w:r>
      <w:r w:rsidR="006D2A0A">
        <w:rPr>
          <w:rFonts w:ascii="Palatino" w:hAnsi="Palatino"/>
          <w:sz w:val="20"/>
        </w:rPr>
        <w:t xml:space="preserve"> Edited by Douglas Boin, Jamie Gunderson, and G. Anthony Keddie. NovTSup. Leiden/Boston: Brill.</w:t>
      </w:r>
    </w:p>
    <w:p w14:paraId="052C0B91" w14:textId="77777777" w:rsidR="00843604" w:rsidRDefault="00E96865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  <w:t>Forthcoming</w:t>
      </w:r>
      <w:r w:rsidR="00353E2D">
        <w:rPr>
          <w:rFonts w:ascii="Palatino" w:hAnsi="Palatino"/>
          <w:sz w:val="20"/>
        </w:rPr>
        <w:tab/>
        <w:t xml:space="preserve">“The Account of the Jewish Constitution in Josephus’s </w:t>
      </w:r>
      <w:r w:rsidR="00353E2D">
        <w:rPr>
          <w:rFonts w:ascii="Palatino" w:hAnsi="Palatino"/>
          <w:i/>
          <w:sz w:val="20"/>
        </w:rPr>
        <w:t xml:space="preserve">Contra Apionem: </w:t>
      </w:r>
    </w:p>
    <w:p w14:paraId="0F89C2E5" w14:textId="6F2DB1B4" w:rsidR="00353E2D" w:rsidRPr="00353E2D" w:rsidRDefault="00353E2D" w:rsidP="004E54DB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Afterthought or Addition?” </w:t>
      </w:r>
      <w:r w:rsidR="004E54DB">
        <w:rPr>
          <w:rFonts w:ascii="Palatino" w:hAnsi="Palatino"/>
          <w:sz w:val="20"/>
        </w:rPr>
        <w:t>FS for Daniel R. Schwartz. Edited by Robert Brody, Noah Hacham, Jan Willem van Henten, and Meron Piortrkowski. Leiden/Boston: Brill.</w:t>
      </w:r>
    </w:p>
    <w:p w14:paraId="79A5FAA6" w14:textId="77777777" w:rsidR="007A5EB7" w:rsidRDefault="00B12295" w:rsidP="00352EB8">
      <w:pPr>
        <w:rPr>
          <w:rFonts w:ascii="Palatino" w:hAnsi="Palatino"/>
          <w:i/>
          <w:sz w:val="20"/>
          <w:lang w:val="fr-FR"/>
        </w:rPr>
      </w:pPr>
      <w:r>
        <w:rPr>
          <w:rFonts w:ascii="Palatino" w:hAnsi="Palatino"/>
          <w:sz w:val="20"/>
        </w:rPr>
        <w:tab/>
      </w:r>
      <w:r w:rsidR="00E96865">
        <w:rPr>
          <w:rFonts w:ascii="Palatino" w:hAnsi="Palatino"/>
          <w:sz w:val="20"/>
        </w:rPr>
        <w:t>Forthcoming</w:t>
      </w:r>
      <w:r>
        <w:rPr>
          <w:rFonts w:ascii="Palatino" w:hAnsi="Palatino"/>
          <w:sz w:val="20"/>
        </w:rPr>
        <w:tab/>
        <w:t xml:space="preserve">“Adrianus Turnebus and the </w:t>
      </w:r>
      <w:r>
        <w:rPr>
          <w:rFonts w:ascii="Palatino" w:hAnsi="Palatino"/>
          <w:i/>
          <w:sz w:val="20"/>
        </w:rPr>
        <w:t>editio princeps</w:t>
      </w:r>
      <w:r>
        <w:rPr>
          <w:rFonts w:ascii="Palatino" w:hAnsi="Palatino"/>
          <w:sz w:val="20"/>
        </w:rPr>
        <w:t xml:space="preserve"> of Philo (1552).” </w:t>
      </w:r>
      <w:r w:rsidR="007A5EB7" w:rsidRPr="007A5EB7">
        <w:rPr>
          <w:rFonts w:ascii="Palatino" w:hAnsi="Palatino"/>
          <w:i/>
          <w:sz w:val="20"/>
          <w:lang w:val="fr-FR"/>
        </w:rPr>
        <w:t xml:space="preserve">Philon d’Alexandrie </w:t>
      </w:r>
    </w:p>
    <w:p w14:paraId="430B17F0" w14:textId="6FC87E66" w:rsidR="00B12295" w:rsidRPr="00E32D68" w:rsidRDefault="007A5EB7" w:rsidP="007A5EB7">
      <w:pPr>
        <w:ind w:left="2880"/>
        <w:rPr>
          <w:rFonts w:ascii="Palatino" w:hAnsi="Palatino"/>
          <w:sz w:val="20"/>
        </w:rPr>
      </w:pPr>
      <w:r w:rsidRPr="007A5EB7">
        <w:rPr>
          <w:rFonts w:ascii="Palatino" w:hAnsi="Palatino"/>
          <w:i/>
          <w:sz w:val="20"/>
          <w:lang w:val="fr-FR"/>
        </w:rPr>
        <w:t>dans l’Europe moderne: receptions d’un corpus judéo-hellénistique (XVI</w:t>
      </w:r>
      <w:r w:rsidRPr="007A5EB7">
        <w:rPr>
          <w:rFonts w:ascii="Palatino" w:hAnsi="Palatino"/>
          <w:i/>
          <w:sz w:val="20"/>
          <w:vertAlign w:val="superscript"/>
          <w:lang w:val="fr-FR"/>
        </w:rPr>
        <w:t>e</w:t>
      </w:r>
      <w:r w:rsidRPr="007A5EB7">
        <w:rPr>
          <w:rFonts w:ascii="Palatino" w:hAnsi="Palatino"/>
          <w:i/>
          <w:sz w:val="20"/>
          <w:lang w:val="fr-FR"/>
        </w:rPr>
        <w:t>–XVIII</w:t>
      </w:r>
      <w:r w:rsidRPr="007A5EB7">
        <w:rPr>
          <w:rFonts w:ascii="Palatino" w:hAnsi="Palatino"/>
          <w:i/>
          <w:sz w:val="20"/>
          <w:vertAlign w:val="superscript"/>
          <w:lang w:val="fr-FR"/>
        </w:rPr>
        <w:t>e</w:t>
      </w:r>
      <w:r w:rsidRPr="007A5EB7">
        <w:rPr>
          <w:rFonts w:ascii="Palatino" w:hAnsi="Palatino"/>
          <w:i/>
          <w:sz w:val="20"/>
          <w:lang w:val="fr-FR"/>
        </w:rPr>
        <w:t xml:space="preserve"> s.). </w:t>
      </w:r>
      <w:r w:rsidRPr="00E32D68">
        <w:rPr>
          <w:rFonts w:ascii="Palatino" w:hAnsi="Palatino"/>
          <w:sz w:val="20"/>
        </w:rPr>
        <w:t>Edited by Frederic Gabriel, Marculescu Smaranda, and Joanna Weinberg.</w:t>
      </w:r>
    </w:p>
    <w:p w14:paraId="55688426" w14:textId="77777777" w:rsidR="00FE57D0" w:rsidRDefault="00B12295" w:rsidP="00352EB8">
      <w:pPr>
        <w:rPr>
          <w:rFonts w:ascii="Palatino" w:hAnsi="Palatino"/>
          <w:sz w:val="20"/>
        </w:rPr>
      </w:pPr>
      <w:r w:rsidRPr="00E32D68">
        <w:rPr>
          <w:rFonts w:ascii="Palatino" w:hAnsi="Palatino"/>
          <w:sz w:val="20"/>
        </w:rPr>
        <w:tab/>
      </w:r>
      <w:r w:rsidR="00E96865">
        <w:rPr>
          <w:rFonts w:ascii="Palatino" w:hAnsi="Palatino"/>
          <w:sz w:val="20"/>
        </w:rPr>
        <w:t>Forthcoming</w:t>
      </w:r>
      <w:r>
        <w:rPr>
          <w:rFonts w:ascii="Palatino" w:hAnsi="Palatino"/>
          <w:sz w:val="20"/>
        </w:rPr>
        <w:tab/>
        <w:t xml:space="preserve">“Philo’s Library and the Libraries of Philosophical Schools.” </w:t>
      </w:r>
      <w:r w:rsidR="00FE57D0">
        <w:rPr>
          <w:rFonts w:ascii="Palatino" w:hAnsi="Palatino"/>
          <w:sz w:val="20"/>
        </w:rPr>
        <w:t xml:space="preserve">Münster Philo </w:t>
      </w:r>
    </w:p>
    <w:p w14:paraId="5AC12A86" w14:textId="0B6FA70E" w:rsidR="00B12295" w:rsidRDefault="00FE57D0" w:rsidP="00FE57D0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Tagung. Edited by Michael Cover and Lutz Doering.</w:t>
      </w:r>
    </w:p>
    <w:p w14:paraId="612638F4" w14:textId="5333FF3A" w:rsidR="00843604" w:rsidRDefault="006136B1" w:rsidP="00843604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Forthcoming</w:t>
      </w:r>
      <w:r>
        <w:rPr>
          <w:rFonts w:ascii="Palatino" w:hAnsi="Palatino"/>
          <w:sz w:val="20"/>
        </w:rPr>
        <w:tab/>
        <w:t xml:space="preserve">“When Ontology Meets Eschatology: A Platonized Reading of Deuteronomy </w:t>
      </w:r>
    </w:p>
    <w:p w14:paraId="696265D1" w14:textId="40B826A7" w:rsidR="006136B1" w:rsidRPr="00F434DE" w:rsidRDefault="006136B1" w:rsidP="00843604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28:1–14.” Pp.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 xml:space="preserve">201–16 in </w:t>
      </w:r>
      <w:r>
        <w:rPr>
          <w:rFonts w:ascii="Palatino" w:hAnsi="Palatino"/>
          <w:i/>
          <w:sz w:val="20"/>
        </w:rPr>
        <w:t>Fountains of Wisdom: In Conversation with James H. Charlesworth.</w:t>
      </w:r>
      <w:r>
        <w:rPr>
          <w:rFonts w:ascii="Palatino" w:hAnsi="Palatino"/>
          <w:sz w:val="20"/>
        </w:rPr>
        <w:t xml:space="preserve"> Edited by Gerbern Oe</w:t>
      </w:r>
      <w:r w:rsidR="0043446A">
        <w:rPr>
          <w:rFonts w:ascii="Palatino" w:hAnsi="Palatino"/>
          <w:sz w:val="20"/>
        </w:rPr>
        <w:t>kem</w:t>
      </w:r>
      <w:r>
        <w:rPr>
          <w:rFonts w:ascii="Palatino" w:hAnsi="Palatino"/>
          <w:sz w:val="20"/>
        </w:rPr>
        <w:t>a, Loren Stuckenbruck, and Henry Rietz. London: Bloomsbury.</w:t>
      </w:r>
    </w:p>
    <w:p w14:paraId="50FE60BD" w14:textId="77777777" w:rsidR="00843604" w:rsidRDefault="0040225A" w:rsidP="00843604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6136B1">
        <w:rPr>
          <w:rFonts w:ascii="Palatino" w:hAnsi="Palatino"/>
          <w:sz w:val="20"/>
        </w:rPr>
        <w:t>2022</w:t>
      </w:r>
      <w:r>
        <w:rPr>
          <w:rFonts w:ascii="Palatino" w:hAnsi="Palatino"/>
          <w:sz w:val="20"/>
        </w:rPr>
        <w:tab/>
      </w:r>
      <w:r w:rsidR="00843604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“When East and West Meet: Eastern Religions and Western</w:t>
      </w:r>
      <w:r w:rsidR="00843604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 xml:space="preserve">Philosophy in Philo </w:t>
      </w:r>
    </w:p>
    <w:p w14:paraId="46A24FFA" w14:textId="39CEE39A" w:rsidR="0040225A" w:rsidRPr="00985E49" w:rsidRDefault="0040225A" w:rsidP="00843604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of Alexandria and Plutarch of Chaeronea.” Pp. </w:t>
      </w:r>
      <w:r w:rsidR="00921370">
        <w:rPr>
          <w:rFonts w:ascii="Palatino" w:hAnsi="Palatino"/>
          <w:sz w:val="20"/>
        </w:rPr>
        <w:t xml:space="preserve">109–124 </w:t>
      </w:r>
      <w:r>
        <w:rPr>
          <w:rFonts w:ascii="Palatino" w:hAnsi="Palatino"/>
          <w:sz w:val="20"/>
        </w:rPr>
        <w:t xml:space="preserve">in </w:t>
      </w:r>
      <w:r w:rsidR="00921370">
        <w:rPr>
          <w:rFonts w:ascii="Palatino" w:hAnsi="Palatino"/>
          <w:i/>
          <w:sz w:val="20"/>
        </w:rPr>
        <w:t>Plutarch and the New Testament in Their Religio</w:t>
      </w:r>
      <w:r w:rsidR="00C33F84">
        <w:rPr>
          <w:rFonts w:ascii="Palatino" w:hAnsi="Palatino"/>
          <w:i/>
          <w:sz w:val="20"/>
        </w:rPr>
        <w:t>–</w:t>
      </w:r>
      <w:r w:rsidR="00921370">
        <w:rPr>
          <w:rFonts w:ascii="Palatino" w:hAnsi="Palatino"/>
          <w:i/>
          <w:sz w:val="20"/>
        </w:rPr>
        <w:t xml:space="preserve">Philosophical </w:t>
      </w:r>
      <w:r w:rsidR="00921370" w:rsidRPr="00351EA4">
        <w:rPr>
          <w:rFonts w:ascii="Palatino" w:hAnsi="Palatino"/>
          <w:i/>
          <w:iCs/>
          <w:sz w:val="20"/>
        </w:rPr>
        <w:t>Contexts</w:t>
      </w:r>
      <w:r w:rsidR="00921370">
        <w:rPr>
          <w:rFonts w:ascii="Palatino" w:hAnsi="Palatino"/>
          <w:sz w:val="20"/>
        </w:rPr>
        <w:t>. Edited by Rainer Hirsch</w:t>
      </w:r>
      <w:r w:rsidR="00C33F84">
        <w:rPr>
          <w:rFonts w:ascii="Palatino" w:hAnsi="Palatino"/>
          <w:sz w:val="20"/>
        </w:rPr>
        <w:t>–</w:t>
      </w:r>
      <w:r w:rsidR="00921370">
        <w:rPr>
          <w:rFonts w:ascii="Palatino" w:hAnsi="Palatino"/>
          <w:sz w:val="20"/>
        </w:rPr>
        <w:t xml:space="preserve">Luipold. </w:t>
      </w:r>
      <w:r w:rsidR="00985E49" w:rsidRPr="00921370">
        <w:rPr>
          <w:rFonts w:ascii="Palatino" w:hAnsi="Palatino"/>
          <w:sz w:val="20"/>
        </w:rPr>
        <w:t>Brill’s</w:t>
      </w:r>
      <w:r w:rsidR="00985E49">
        <w:rPr>
          <w:rFonts w:ascii="Palatino" w:hAnsi="Palatino"/>
          <w:sz w:val="20"/>
        </w:rPr>
        <w:t xml:space="preserve"> Plutarch Studies. Leiden: Brill.</w:t>
      </w:r>
    </w:p>
    <w:p w14:paraId="6EEEC236" w14:textId="77777777" w:rsidR="00843604" w:rsidRDefault="00E019F2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</w:r>
      <w:r w:rsidR="00921370">
        <w:rPr>
          <w:rFonts w:ascii="Palatino" w:hAnsi="Palatino"/>
          <w:sz w:val="20"/>
        </w:rPr>
        <w:t>2022</w:t>
      </w:r>
      <w:r w:rsidR="00921370">
        <w:rPr>
          <w:rFonts w:ascii="Palatino" w:hAnsi="Palatino"/>
          <w:sz w:val="20"/>
        </w:rPr>
        <w:tab/>
      </w:r>
      <w:r w:rsidR="00843604">
        <w:rPr>
          <w:rFonts w:ascii="Palatino" w:hAnsi="Palatino"/>
          <w:sz w:val="20"/>
        </w:rPr>
        <w:tab/>
      </w:r>
      <w:r w:rsidR="00921370">
        <w:rPr>
          <w:rFonts w:ascii="Palatino" w:hAnsi="Palatino"/>
          <w:sz w:val="20"/>
        </w:rPr>
        <w:t xml:space="preserve">“In Fragments: The Authenticity of the </w:t>
      </w:r>
      <w:r w:rsidR="00921370">
        <w:rPr>
          <w:rFonts w:ascii="Palatino" w:hAnsi="Palatino"/>
          <w:i/>
          <w:sz w:val="20"/>
        </w:rPr>
        <w:t>Hypothetica</w:t>
      </w:r>
      <w:r w:rsidR="00921370">
        <w:rPr>
          <w:rFonts w:ascii="Palatino" w:hAnsi="Palatino"/>
          <w:sz w:val="20"/>
        </w:rPr>
        <w:t xml:space="preserve">.” Pp. 367–399 in </w:t>
      </w:r>
      <w:r w:rsidR="00921370">
        <w:rPr>
          <w:rFonts w:ascii="Palatino" w:hAnsi="Palatino"/>
          <w:i/>
          <w:sz w:val="20"/>
        </w:rPr>
        <w:t xml:space="preserve">Ancient Texts, </w:t>
      </w:r>
    </w:p>
    <w:p w14:paraId="69A807A4" w14:textId="0A4407E0" w:rsidR="00921370" w:rsidRPr="00921370" w:rsidRDefault="00921370" w:rsidP="00843604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Papyri, and Manuscripts: Studies in Honor of James R. Royse</w:t>
      </w:r>
      <w:r>
        <w:rPr>
          <w:rFonts w:ascii="Palatino" w:hAnsi="Palatino"/>
          <w:sz w:val="20"/>
        </w:rPr>
        <w:t>. Edited by Alan Taylor Farnes, Scott D. Mackie, and David T. Runia. Leiden/Boston: Brill.</w:t>
      </w:r>
    </w:p>
    <w:p w14:paraId="43A695F4" w14:textId="77777777" w:rsidR="00843604" w:rsidRDefault="00921370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3072C6">
        <w:rPr>
          <w:rFonts w:ascii="Palatino" w:hAnsi="Palatino"/>
          <w:sz w:val="20"/>
        </w:rPr>
        <w:t>2021</w:t>
      </w:r>
      <w:r w:rsidR="00E5483D">
        <w:rPr>
          <w:rFonts w:ascii="Palatino" w:hAnsi="Palatino"/>
          <w:sz w:val="20"/>
        </w:rPr>
        <w:tab/>
      </w:r>
      <w:r w:rsidR="00843604">
        <w:rPr>
          <w:rFonts w:ascii="Palatino" w:hAnsi="Palatino"/>
          <w:sz w:val="20"/>
        </w:rPr>
        <w:tab/>
      </w:r>
      <w:r w:rsidR="00E5483D">
        <w:rPr>
          <w:rFonts w:ascii="Palatino" w:hAnsi="Palatino"/>
          <w:sz w:val="20"/>
        </w:rPr>
        <w:t xml:space="preserve">“The </w:t>
      </w:r>
      <w:r w:rsidR="00E5483D">
        <w:rPr>
          <w:rFonts w:ascii="Palatino" w:hAnsi="Palatino"/>
          <w:i/>
          <w:sz w:val="20"/>
        </w:rPr>
        <w:t xml:space="preserve">Studia Philonica, The Studia Philonica Annual, </w:t>
      </w:r>
      <w:r w:rsidR="00E5483D">
        <w:rPr>
          <w:rFonts w:ascii="Palatino" w:hAnsi="Palatino"/>
          <w:sz w:val="20"/>
        </w:rPr>
        <w:t xml:space="preserve">and the Study of Philo of </w:t>
      </w:r>
    </w:p>
    <w:p w14:paraId="5CDD28EF" w14:textId="2E6068F0" w:rsidR="00E5483D" w:rsidRPr="00B400A7" w:rsidRDefault="00E5483D" w:rsidP="00843604">
      <w:pPr>
        <w:ind w:left="2880"/>
        <w:rPr>
          <w:rFonts w:ascii="Palatino" w:hAnsi="Palatino"/>
          <w:sz w:val="20"/>
        </w:rPr>
      </w:pPr>
      <w:r w:rsidRPr="008C4AB0">
        <w:rPr>
          <w:rFonts w:ascii="Palatino" w:hAnsi="Palatino"/>
          <w:sz w:val="20"/>
          <w:lang w:val="fr-FR"/>
        </w:rPr>
        <w:lastRenderedPageBreak/>
        <w:t>Alexandria (1972</w:t>
      </w:r>
      <w:r w:rsidR="00921370" w:rsidRPr="008C4AB0">
        <w:rPr>
          <w:rFonts w:ascii="Palatino" w:hAnsi="Palatino"/>
          <w:sz w:val="20"/>
          <w:lang w:val="fr-FR"/>
        </w:rPr>
        <w:t>–</w:t>
      </w:r>
      <w:r w:rsidRPr="008C4AB0">
        <w:rPr>
          <w:rFonts w:ascii="Palatino" w:hAnsi="Palatino"/>
          <w:sz w:val="20"/>
          <w:lang w:val="fr-FR"/>
        </w:rPr>
        <w:t xml:space="preserve">2017).” </w:t>
      </w:r>
      <w:r w:rsidRPr="00160EDE">
        <w:rPr>
          <w:rFonts w:ascii="Palatino" w:hAnsi="Palatino"/>
          <w:sz w:val="20"/>
          <w:lang w:val="fr-FR"/>
        </w:rPr>
        <w:t xml:space="preserve">Pp. </w:t>
      </w:r>
      <w:r w:rsidR="000D7BD9">
        <w:rPr>
          <w:rFonts w:ascii="Palatino" w:hAnsi="Palatino"/>
          <w:sz w:val="20"/>
          <w:lang w:val="fr-FR"/>
        </w:rPr>
        <w:t>37</w:t>
      </w:r>
      <w:r w:rsidR="00C33F84">
        <w:rPr>
          <w:rFonts w:ascii="Palatino" w:hAnsi="Palatino"/>
          <w:sz w:val="20"/>
          <w:lang w:val="fr-FR"/>
        </w:rPr>
        <w:t>–</w:t>
      </w:r>
      <w:r w:rsidR="000D7BD9">
        <w:rPr>
          <w:rFonts w:ascii="Palatino" w:hAnsi="Palatino"/>
          <w:sz w:val="20"/>
          <w:lang w:val="fr-FR"/>
        </w:rPr>
        <w:t xml:space="preserve">81 </w:t>
      </w:r>
      <w:r w:rsidRPr="00160EDE">
        <w:rPr>
          <w:rFonts w:ascii="Palatino" w:hAnsi="Palatino"/>
          <w:sz w:val="20"/>
          <w:lang w:val="fr-FR"/>
        </w:rPr>
        <w:t xml:space="preserve">in </w:t>
      </w:r>
      <w:r w:rsidRPr="00160EDE">
        <w:rPr>
          <w:rFonts w:ascii="Palatino" w:hAnsi="Palatino"/>
          <w:i/>
          <w:sz w:val="20"/>
          <w:lang w:val="fr-FR"/>
        </w:rPr>
        <w:t>Cinquantenaire du premier colloque Philon d’Alexandrie</w:t>
      </w:r>
      <w:r w:rsidRPr="00160EDE">
        <w:rPr>
          <w:rFonts w:ascii="Palatino" w:hAnsi="Palatino"/>
          <w:sz w:val="20"/>
          <w:lang w:val="fr-FR"/>
        </w:rPr>
        <w:t xml:space="preserve">. </w:t>
      </w:r>
      <w:r w:rsidRPr="008C4AB0">
        <w:rPr>
          <w:rFonts w:ascii="Palatino" w:hAnsi="Palatino"/>
          <w:sz w:val="20"/>
        </w:rPr>
        <w:t xml:space="preserve">Edited by Sébastien Morlet. </w:t>
      </w:r>
      <w:r>
        <w:rPr>
          <w:rFonts w:ascii="Palatino" w:hAnsi="Palatino"/>
          <w:sz w:val="20"/>
        </w:rPr>
        <w:t>Studies in Philo of Alexandria. Leiden: Brill.</w:t>
      </w:r>
    </w:p>
    <w:p w14:paraId="3D87D86D" w14:textId="77777777" w:rsidR="00843604" w:rsidRDefault="00B34656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223DDD">
        <w:rPr>
          <w:rFonts w:ascii="Palatino" w:hAnsi="Palatino"/>
          <w:sz w:val="20"/>
        </w:rPr>
        <w:t>2021</w:t>
      </w:r>
      <w:r w:rsidR="000757B5">
        <w:rPr>
          <w:rFonts w:ascii="Palatino" w:hAnsi="Palatino"/>
          <w:sz w:val="20"/>
        </w:rPr>
        <w:tab/>
      </w:r>
      <w:r w:rsidR="00843604">
        <w:rPr>
          <w:rFonts w:ascii="Palatino" w:hAnsi="Palatino"/>
          <w:sz w:val="20"/>
        </w:rPr>
        <w:tab/>
      </w:r>
      <w:r w:rsidR="000757B5">
        <w:rPr>
          <w:rFonts w:ascii="Palatino" w:hAnsi="Palatino"/>
          <w:sz w:val="20"/>
        </w:rPr>
        <w:t xml:space="preserve">“‘The Largest and Most Important Part’ of Egypt: Alexandria according to </w:t>
      </w:r>
    </w:p>
    <w:p w14:paraId="35A49D87" w14:textId="188EE8DB" w:rsidR="00B34656" w:rsidRDefault="000757B5" w:rsidP="00843604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Strabo.” Pp. </w:t>
      </w:r>
      <w:r w:rsidR="00223DDD">
        <w:rPr>
          <w:rFonts w:ascii="Palatino" w:hAnsi="Palatino"/>
          <w:sz w:val="20"/>
        </w:rPr>
        <w:t>3</w:t>
      </w:r>
      <w:r w:rsidR="00921370">
        <w:rPr>
          <w:rFonts w:ascii="Palatino" w:hAnsi="Palatino"/>
          <w:sz w:val="20"/>
        </w:rPr>
        <w:t>–</w:t>
      </w:r>
      <w:r w:rsidR="00223DDD">
        <w:rPr>
          <w:rFonts w:ascii="Palatino" w:hAnsi="Palatino"/>
          <w:sz w:val="20"/>
        </w:rPr>
        <w:t xml:space="preserve">27 </w:t>
      </w:r>
      <w:r>
        <w:rPr>
          <w:rFonts w:ascii="Palatino" w:hAnsi="Palatino"/>
          <w:sz w:val="20"/>
        </w:rPr>
        <w:t xml:space="preserve">in </w:t>
      </w:r>
      <w:r>
        <w:rPr>
          <w:rFonts w:ascii="Palatino" w:hAnsi="Palatino"/>
          <w:i/>
          <w:sz w:val="20"/>
        </w:rPr>
        <w:t>Alexandria: Hub of the Hellenistic World.</w:t>
      </w:r>
      <w:r>
        <w:rPr>
          <w:rFonts w:ascii="Palatino" w:hAnsi="Palatino"/>
          <w:sz w:val="20"/>
        </w:rPr>
        <w:t xml:space="preserve"> Edited by Benjamin Schliesser, </w:t>
      </w:r>
      <w:r w:rsidR="00223DDD">
        <w:rPr>
          <w:rFonts w:ascii="Palatino" w:hAnsi="Palatino"/>
          <w:sz w:val="20"/>
        </w:rPr>
        <w:t xml:space="preserve">Jan Rüggemeier, Thomas J. Kraus, </w:t>
      </w:r>
      <w:r>
        <w:rPr>
          <w:rFonts w:ascii="Palatino" w:hAnsi="Palatino"/>
          <w:sz w:val="20"/>
        </w:rPr>
        <w:t xml:space="preserve">and </w:t>
      </w:r>
      <w:r w:rsidR="00223DDD">
        <w:rPr>
          <w:rFonts w:ascii="Palatino" w:hAnsi="Palatino"/>
          <w:sz w:val="20"/>
        </w:rPr>
        <w:t>Jörg Frey</w:t>
      </w:r>
      <w:r>
        <w:rPr>
          <w:rFonts w:ascii="Palatino" w:hAnsi="Palatino"/>
          <w:sz w:val="20"/>
        </w:rPr>
        <w:t xml:space="preserve">. WUNT </w:t>
      </w:r>
      <w:r w:rsidR="009C2EA5">
        <w:rPr>
          <w:rFonts w:ascii="Palatino" w:hAnsi="Palatino"/>
          <w:sz w:val="20"/>
        </w:rPr>
        <w:t xml:space="preserve">2.460 </w:t>
      </w:r>
      <w:r>
        <w:rPr>
          <w:rFonts w:ascii="Palatino" w:hAnsi="Palatino"/>
          <w:sz w:val="20"/>
        </w:rPr>
        <w:t>(Tübingen: Mohr Siebeck).</w:t>
      </w:r>
    </w:p>
    <w:p w14:paraId="01BDE39A" w14:textId="77777777" w:rsidR="00843604" w:rsidRDefault="00E05410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A57552">
        <w:rPr>
          <w:rFonts w:ascii="Palatino" w:hAnsi="Palatino"/>
          <w:sz w:val="20"/>
        </w:rPr>
        <w:t>2020</w:t>
      </w:r>
      <w:r w:rsidR="00977D95">
        <w:rPr>
          <w:rFonts w:ascii="Palatino" w:hAnsi="Palatino"/>
          <w:sz w:val="20"/>
        </w:rPr>
        <w:tab/>
      </w:r>
      <w:r w:rsidR="00843604">
        <w:rPr>
          <w:rFonts w:ascii="Palatino" w:hAnsi="Palatino"/>
          <w:sz w:val="20"/>
        </w:rPr>
        <w:tab/>
      </w:r>
      <w:r w:rsidR="00977D95">
        <w:rPr>
          <w:rFonts w:ascii="Palatino" w:hAnsi="Palatino"/>
          <w:sz w:val="20"/>
        </w:rPr>
        <w:t>“’Pre</w:t>
      </w:r>
      <w:r w:rsidR="00C33F84">
        <w:rPr>
          <w:rFonts w:ascii="Palatino" w:hAnsi="Palatino"/>
          <w:sz w:val="20"/>
        </w:rPr>
        <w:t>–</w:t>
      </w:r>
      <w:r w:rsidR="00977D95">
        <w:rPr>
          <w:rFonts w:ascii="Palatino" w:hAnsi="Palatino"/>
          <w:sz w:val="20"/>
        </w:rPr>
        <w:t>eminent in Family and Wealth</w:t>
      </w:r>
      <w:r w:rsidR="00835E21">
        <w:rPr>
          <w:rFonts w:ascii="Palatino" w:hAnsi="Palatino"/>
          <w:sz w:val="20"/>
        </w:rPr>
        <w:t>’</w:t>
      </w:r>
      <w:r w:rsidR="00977D95">
        <w:rPr>
          <w:rFonts w:ascii="Palatino" w:hAnsi="Palatino"/>
          <w:sz w:val="20"/>
        </w:rPr>
        <w:t xml:space="preserve">: Gaius Julius Alexander and the </w:t>
      </w:r>
    </w:p>
    <w:p w14:paraId="055668CC" w14:textId="085A0D53" w:rsidR="00977D95" w:rsidRDefault="00977D95" w:rsidP="00843604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Alexandrian Jewish Community.” Pp. </w:t>
      </w:r>
      <w:r w:rsidR="006665DD">
        <w:rPr>
          <w:rFonts w:ascii="Palatino" w:hAnsi="Palatino"/>
          <w:sz w:val="20"/>
        </w:rPr>
        <w:t>259</w:t>
      </w:r>
      <w:r w:rsidR="00921370">
        <w:rPr>
          <w:rFonts w:ascii="Palatino" w:hAnsi="Palatino"/>
          <w:sz w:val="20"/>
        </w:rPr>
        <w:t>–</w:t>
      </w:r>
      <w:r w:rsidR="006665DD">
        <w:rPr>
          <w:rFonts w:ascii="Palatino" w:hAnsi="Palatino"/>
          <w:sz w:val="20"/>
        </w:rPr>
        <w:t xml:space="preserve">279 </w:t>
      </w:r>
      <w:r w:rsidR="00695B50">
        <w:rPr>
          <w:rFonts w:ascii="Palatino" w:hAnsi="Palatino"/>
          <w:sz w:val="20"/>
        </w:rPr>
        <w:t xml:space="preserve">in </w:t>
      </w:r>
      <w:r w:rsidR="00180F77">
        <w:rPr>
          <w:rFonts w:ascii="Palatino" w:hAnsi="Palatino"/>
          <w:i/>
          <w:sz w:val="20"/>
        </w:rPr>
        <w:t>Israel in Egypt</w:t>
      </w:r>
      <w:r w:rsidR="00695B50">
        <w:rPr>
          <w:rFonts w:ascii="Palatino" w:hAnsi="Palatino"/>
          <w:sz w:val="20"/>
        </w:rPr>
        <w:t>. Edited by Sarah Pearce and Alison Salvesen.</w:t>
      </w:r>
      <w:r w:rsidR="00180F77">
        <w:rPr>
          <w:rFonts w:ascii="Palatino" w:hAnsi="Palatino"/>
          <w:sz w:val="20"/>
        </w:rPr>
        <w:t xml:space="preserve"> Ancient Judaism and Early Christianity. Leiden: Brill.</w:t>
      </w:r>
    </w:p>
    <w:p w14:paraId="4AAC8CAE" w14:textId="77777777" w:rsidR="00843604" w:rsidRDefault="00257D3A" w:rsidP="00352EB8">
      <w:pPr>
        <w:rPr>
          <w:rFonts w:ascii="Palatino" w:hAnsi="Palatino" w:cstheme="majorHAnsi"/>
          <w:i/>
          <w:sz w:val="20"/>
        </w:rPr>
      </w:pPr>
      <w:r>
        <w:rPr>
          <w:rFonts w:ascii="Palatino" w:hAnsi="Palatino"/>
          <w:sz w:val="20"/>
        </w:rPr>
        <w:tab/>
      </w:r>
      <w:r w:rsidR="00F41DDC">
        <w:rPr>
          <w:rFonts w:ascii="Palatino" w:hAnsi="Palatino"/>
          <w:sz w:val="20"/>
        </w:rPr>
        <w:t>2019</w:t>
      </w:r>
      <w:r w:rsidR="00E05410">
        <w:rPr>
          <w:rFonts w:ascii="Palatino" w:hAnsi="Palatino"/>
          <w:sz w:val="20"/>
        </w:rPr>
        <w:tab/>
      </w:r>
      <w:r w:rsidR="00843604">
        <w:rPr>
          <w:rFonts w:ascii="Palatino" w:hAnsi="Palatino"/>
          <w:sz w:val="20"/>
        </w:rPr>
        <w:tab/>
      </w:r>
      <w:r w:rsidR="00E05410" w:rsidRPr="001645C5">
        <w:rPr>
          <w:rFonts w:ascii="Palatino" w:hAnsi="Palatino" w:cstheme="majorHAnsi"/>
          <w:sz w:val="20"/>
        </w:rPr>
        <w:t>“</w:t>
      </w:r>
      <w:r w:rsidR="006B6798">
        <w:rPr>
          <w:rFonts w:ascii="Palatino" w:hAnsi="Palatino" w:cstheme="majorHAnsi"/>
          <w:sz w:val="20"/>
        </w:rPr>
        <w:t xml:space="preserve">Philo of Alexandria.” </w:t>
      </w:r>
      <w:r w:rsidR="00E05410" w:rsidRPr="001645C5">
        <w:rPr>
          <w:rFonts w:ascii="Palatino" w:hAnsi="Palatino" w:cstheme="majorHAnsi"/>
          <w:sz w:val="20"/>
        </w:rPr>
        <w:t xml:space="preserve">Pp. </w:t>
      </w:r>
      <w:r w:rsidR="00F41DDC">
        <w:rPr>
          <w:rFonts w:ascii="Palatino" w:hAnsi="Palatino" w:cstheme="majorHAnsi"/>
          <w:sz w:val="20"/>
        </w:rPr>
        <w:t>299</w:t>
      </w:r>
      <w:r w:rsidR="00921370">
        <w:rPr>
          <w:rFonts w:ascii="Palatino" w:hAnsi="Palatino" w:cstheme="majorHAnsi"/>
          <w:sz w:val="20"/>
        </w:rPr>
        <w:t>–</w:t>
      </w:r>
      <w:r w:rsidR="00F41DDC">
        <w:rPr>
          <w:rFonts w:ascii="Palatino" w:hAnsi="Palatino" w:cstheme="majorHAnsi"/>
          <w:sz w:val="20"/>
        </w:rPr>
        <w:t xml:space="preserve">316 </w:t>
      </w:r>
      <w:r w:rsidR="00E05410" w:rsidRPr="001645C5">
        <w:rPr>
          <w:rFonts w:ascii="Palatino" w:hAnsi="Palatino" w:cstheme="majorHAnsi"/>
          <w:sz w:val="20"/>
        </w:rPr>
        <w:t>in</w:t>
      </w:r>
      <w:r w:rsidR="008F250B" w:rsidRPr="001645C5">
        <w:rPr>
          <w:rFonts w:ascii="Palatino" w:hAnsi="Palatino" w:cstheme="majorHAnsi"/>
          <w:sz w:val="20"/>
        </w:rPr>
        <w:t xml:space="preserve"> </w:t>
      </w:r>
      <w:r w:rsidR="006B6798">
        <w:rPr>
          <w:rFonts w:ascii="Palatino" w:hAnsi="Palatino" w:cstheme="majorHAnsi"/>
          <w:i/>
          <w:sz w:val="20"/>
        </w:rPr>
        <w:t xml:space="preserve">A </w:t>
      </w:r>
      <w:r w:rsidR="008F250B" w:rsidRPr="001645C5">
        <w:rPr>
          <w:rFonts w:ascii="Palatino" w:hAnsi="Palatino" w:cstheme="majorHAnsi"/>
          <w:i/>
          <w:sz w:val="20"/>
        </w:rPr>
        <w:t xml:space="preserve">Guide to </w:t>
      </w:r>
      <w:r w:rsidR="00422734" w:rsidRPr="001645C5">
        <w:rPr>
          <w:rFonts w:ascii="Palatino" w:hAnsi="Palatino" w:cstheme="majorHAnsi"/>
          <w:i/>
          <w:sz w:val="20"/>
        </w:rPr>
        <w:t>Early Jewish</w:t>
      </w:r>
      <w:r w:rsidR="00533973" w:rsidRPr="001645C5">
        <w:rPr>
          <w:rFonts w:ascii="Palatino" w:hAnsi="Palatino" w:cstheme="majorHAnsi"/>
          <w:i/>
          <w:sz w:val="20"/>
        </w:rPr>
        <w:t xml:space="preserve"> Texts and Traditions </w:t>
      </w:r>
    </w:p>
    <w:p w14:paraId="0AFB973F" w14:textId="307D1C1F" w:rsidR="00E05410" w:rsidRPr="001645C5" w:rsidRDefault="00533973" w:rsidP="00843604">
      <w:pPr>
        <w:ind w:left="2880"/>
        <w:rPr>
          <w:rFonts w:asciiTheme="majorHAnsi" w:hAnsiTheme="majorHAnsi" w:cstheme="majorHAnsi"/>
          <w:sz w:val="20"/>
        </w:rPr>
      </w:pPr>
      <w:r w:rsidRPr="001645C5">
        <w:rPr>
          <w:rFonts w:ascii="Palatino" w:hAnsi="Palatino" w:cstheme="majorHAnsi"/>
          <w:i/>
          <w:sz w:val="20"/>
        </w:rPr>
        <w:t>in Christi</w:t>
      </w:r>
      <w:r w:rsidR="00422734" w:rsidRPr="001645C5">
        <w:rPr>
          <w:rFonts w:ascii="Palatino" w:hAnsi="Palatino" w:cstheme="majorHAnsi"/>
          <w:i/>
          <w:sz w:val="20"/>
        </w:rPr>
        <w:t>an Transmission</w:t>
      </w:r>
      <w:r w:rsidR="00E05410" w:rsidRPr="001645C5">
        <w:rPr>
          <w:rFonts w:ascii="Palatino" w:hAnsi="Palatino" w:cstheme="majorHAnsi"/>
          <w:i/>
          <w:sz w:val="20"/>
        </w:rPr>
        <w:t>.</w:t>
      </w:r>
      <w:r w:rsidR="00E05410" w:rsidRPr="001645C5">
        <w:rPr>
          <w:rFonts w:ascii="Palatino" w:hAnsi="Palatino" w:cstheme="majorHAnsi"/>
          <w:sz w:val="20"/>
        </w:rPr>
        <w:t xml:space="preserve"> Edited by Alexander Kulik et al.</w:t>
      </w:r>
      <w:r w:rsidR="006B6798">
        <w:rPr>
          <w:rFonts w:ascii="Palatino" w:hAnsi="Palatino" w:cstheme="majorHAnsi"/>
          <w:sz w:val="20"/>
        </w:rPr>
        <w:t xml:space="preserve"> </w:t>
      </w:r>
      <w:r w:rsidR="00E05410" w:rsidRPr="001645C5">
        <w:rPr>
          <w:rFonts w:ascii="Palatino" w:hAnsi="Palatino" w:cstheme="majorHAnsi"/>
          <w:sz w:val="20"/>
        </w:rPr>
        <w:t>Oxford: Oxford University Press.</w:t>
      </w:r>
    </w:p>
    <w:p w14:paraId="349FB0C9" w14:textId="77777777" w:rsidR="00843604" w:rsidRDefault="00E86473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</w:r>
      <w:r w:rsidR="00971109">
        <w:rPr>
          <w:rFonts w:ascii="Palatino" w:hAnsi="Palatino"/>
          <w:sz w:val="20"/>
        </w:rPr>
        <w:t>2019</w:t>
      </w:r>
      <w:r w:rsidR="00971109">
        <w:rPr>
          <w:rFonts w:ascii="Palatino" w:hAnsi="Palatino"/>
          <w:sz w:val="20"/>
        </w:rPr>
        <w:tab/>
      </w:r>
      <w:r w:rsidR="00843604">
        <w:rPr>
          <w:rFonts w:ascii="Palatino" w:hAnsi="Palatino"/>
          <w:sz w:val="20"/>
        </w:rPr>
        <w:tab/>
      </w:r>
      <w:r w:rsidR="00971109">
        <w:rPr>
          <w:rFonts w:ascii="Palatino" w:hAnsi="Palatino"/>
          <w:sz w:val="20"/>
        </w:rPr>
        <w:t>“</w:t>
      </w:r>
      <w:r w:rsidR="00971109" w:rsidRPr="00E019F2">
        <w:rPr>
          <w:rFonts w:ascii="Palatino" w:hAnsi="Palatino"/>
          <w:i/>
          <w:iCs/>
          <w:sz w:val="20"/>
        </w:rPr>
        <w:t>Imitatio Dei</w:t>
      </w:r>
      <w:r w:rsidR="00971109">
        <w:rPr>
          <w:rFonts w:ascii="Palatino" w:hAnsi="Palatino"/>
          <w:sz w:val="20"/>
        </w:rPr>
        <w:t>: The Soteriological Basis for Ethics.” Pp. 345</w:t>
      </w:r>
      <w:r w:rsidR="00921370">
        <w:rPr>
          <w:rFonts w:ascii="Palatino" w:hAnsi="Palatino"/>
          <w:sz w:val="20"/>
        </w:rPr>
        <w:t>–</w:t>
      </w:r>
      <w:r w:rsidR="00971109">
        <w:rPr>
          <w:rFonts w:ascii="Palatino" w:hAnsi="Palatino"/>
          <w:sz w:val="20"/>
        </w:rPr>
        <w:t xml:space="preserve">360 in </w:t>
      </w:r>
      <w:r w:rsidR="00971109">
        <w:rPr>
          <w:rFonts w:ascii="Palatino" w:hAnsi="Palatino"/>
          <w:i/>
          <w:sz w:val="20"/>
        </w:rPr>
        <w:t xml:space="preserve">Soteria: Salvation </w:t>
      </w:r>
    </w:p>
    <w:p w14:paraId="723A57AB" w14:textId="387326AE" w:rsidR="00971109" w:rsidRDefault="00971109" w:rsidP="00843604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 xml:space="preserve">in Early Christianity and Antiquity: Festschrift in Honour of </w:t>
      </w:r>
      <w:r w:rsidRPr="00971109">
        <w:rPr>
          <w:rFonts w:ascii="Palatino" w:hAnsi="Palatino"/>
          <w:i/>
          <w:iCs/>
          <w:sz w:val="20"/>
        </w:rPr>
        <w:t>Cilliers Breytenbach</w:t>
      </w:r>
      <w:r>
        <w:rPr>
          <w:rFonts w:ascii="Palatino" w:hAnsi="Palatino"/>
          <w:sz w:val="20"/>
        </w:rPr>
        <w:t>. Edited by David du Toit, Christine Gerber, and Christiane Zimmerman. Leiden: Brill.</w:t>
      </w:r>
    </w:p>
    <w:p w14:paraId="7999D12C" w14:textId="77777777" w:rsidR="008C4AB0" w:rsidRDefault="00E86473" w:rsidP="008C4AB0">
      <w:pPr>
        <w:ind w:left="216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2019</w:t>
      </w:r>
      <w:r>
        <w:rPr>
          <w:rFonts w:ascii="Palatino" w:hAnsi="Palatino"/>
          <w:sz w:val="20"/>
        </w:rPr>
        <w:tab/>
        <w:t xml:space="preserve">“Monotheism as an Identity Norm: Philo of Alexandria on Community Identity.” </w:t>
      </w:r>
    </w:p>
    <w:p w14:paraId="3C14B53B" w14:textId="745EF2E9" w:rsidR="00E86473" w:rsidRPr="006E2409" w:rsidRDefault="00E86473" w:rsidP="008C4AB0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Pp. 245</w:t>
      </w:r>
      <w:r w:rsidR="00921370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264 in </w:t>
      </w:r>
      <w:r>
        <w:rPr>
          <w:rFonts w:ascii="Palatino" w:hAnsi="Palatino"/>
          <w:i/>
          <w:sz w:val="20"/>
        </w:rPr>
        <w:t>A Question of Identity: Formation, Transition, Negotiation.</w:t>
      </w:r>
      <w:r>
        <w:rPr>
          <w:rFonts w:ascii="Palatino" w:hAnsi="Palatino"/>
          <w:sz w:val="20"/>
        </w:rPr>
        <w:t xml:space="preserve"> Edited by Noah Hachem and Lilach Sagiv. Berlin: Walter de Gruyter.</w:t>
      </w:r>
    </w:p>
    <w:p w14:paraId="3A47458E" w14:textId="77777777" w:rsidR="008C4AB0" w:rsidRDefault="00E939D2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F36C4F">
        <w:rPr>
          <w:rFonts w:ascii="Palatino" w:hAnsi="Palatino"/>
          <w:sz w:val="20"/>
        </w:rPr>
        <w:t>2019</w:t>
      </w:r>
      <w:r w:rsidR="00F27667">
        <w:rPr>
          <w:rFonts w:ascii="Palatino" w:hAnsi="Palatino"/>
          <w:sz w:val="20"/>
        </w:rPr>
        <w:tab/>
      </w:r>
      <w:r w:rsidR="008C4AB0">
        <w:rPr>
          <w:rFonts w:ascii="Palatino" w:hAnsi="Palatino"/>
          <w:sz w:val="20"/>
        </w:rPr>
        <w:tab/>
      </w:r>
      <w:r w:rsidR="00F27667">
        <w:rPr>
          <w:rFonts w:ascii="Palatino" w:hAnsi="Palatino"/>
          <w:sz w:val="20"/>
        </w:rPr>
        <w:t xml:space="preserve">“When Silence is Golden: The Omission of the Golden Calf Story in Josephus.” </w:t>
      </w:r>
    </w:p>
    <w:p w14:paraId="2C9B437B" w14:textId="51335B6D" w:rsidR="00F27667" w:rsidRDefault="00F27667" w:rsidP="008C4AB0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Pp. 87</w:t>
      </w:r>
      <w:r w:rsidR="00921370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96 in </w:t>
      </w:r>
      <w:r>
        <w:rPr>
          <w:rFonts w:ascii="Palatino" w:hAnsi="Palatino"/>
          <w:i/>
          <w:sz w:val="20"/>
        </w:rPr>
        <w:t>The Golden Calf.</w:t>
      </w:r>
      <w:r>
        <w:rPr>
          <w:rFonts w:ascii="Palatino" w:hAnsi="Palatino"/>
          <w:sz w:val="20"/>
        </w:rPr>
        <w:t xml:space="preserve"> Edited by Eric Mason et al. Themes in Biblical Narrative. Leiden: Brill.</w:t>
      </w:r>
    </w:p>
    <w:p w14:paraId="11FAB70E" w14:textId="77777777" w:rsidR="008C4AB0" w:rsidRDefault="00F27667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2018</w:t>
      </w:r>
      <w:r>
        <w:rPr>
          <w:rFonts w:ascii="Palatino" w:hAnsi="Palatino"/>
          <w:sz w:val="20"/>
        </w:rPr>
        <w:tab/>
      </w:r>
      <w:r w:rsidR="008C4AB0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“Dancing with the Stars: The Ascent of the Mind in Philo of Alexandria.” </w:t>
      </w:r>
    </w:p>
    <w:p w14:paraId="34BD2FD7" w14:textId="628E8E6C" w:rsidR="00F27667" w:rsidRDefault="00F27667" w:rsidP="008C4AB0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Pp. 155</w:t>
      </w:r>
      <w:r w:rsidR="00921370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166 in </w:t>
      </w:r>
      <w:r>
        <w:rPr>
          <w:rFonts w:ascii="Palatino" w:hAnsi="Palatino"/>
          <w:i/>
          <w:sz w:val="20"/>
        </w:rPr>
        <w:t>Apocalyptic Literature and Mysticism.</w:t>
      </w:r>
      <w:r>
        <w:rPr>
          <w:rFonts w:ascii="Palatino" w:hAnsi="Palatino"/>
          <w:sz w:val="20"/>
        </w:rPr>
        <w:t xml:space="preserve"> Edited by Pieter G. R. de Villiers, Adela Collins, and John Collins. Exstasis: Religious Experience from Antiquity to the Middle Ages. Berlin: Walter de Gruyter.</w:t>
      </w:r>
    </w:p>
    <w:p w14:paraId="1C666FDC" w14:textId="77777777" w:rsidR="008C4AB0" w:rsidRDefault="00F32A1E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320A57">
        <w:rPr>
          <w:rFonts w:ascii="Palatino" w:hAnsi="Palatino"/>
          <w:sz w:val="20"/>
        </w:rPr>
        <w:t>2018</w:t>
      </w:r>
      <w:r w:rsidR="00320A57">
        <w:rPr>
          <w:rFonts w:ascii="Palatino" w:hAnsi="Palatino"/>
          <w:sz w:val="20"/>
        </w:rPr>
        <w:tab/>
      </w:r>
      <w:r w:rsidR="008C4AB0">
        <w:rPr>
          <w:rFonts w:ascii="Palatino" w:hAnsi="Palatino"/>
          <w:sz w:val="20"/>
        </w:rPr>
        <w:tab/>
      </w:r>
      <w:r w:rsidR="00320A57">
        <w:rPr>
          <w:rFonts w:ascii="Palatino" w:hAnsi="Palatino"/>
          <w:sz w:val="20"/>
        </w:rPr>
        <w:t>“Deities in Disguise: The Care of Strangers as the Criterion of Religion.” Pp. 159</w:t>
      </w:r>
      <w:r w:rsidR="00C33F84">
        <w:rPr>
          <w:rFonts w:ascii="Palatino" w:hAnsi="Palatino"/>
          <w:sz w:val="20"/>
        </w:rPr>
        <w:t>–</w:t>
      </w:r>
    </w:p>
    <w:p w14:paraId="4288FBA9" w14:textId="613DD6CD" w:rsidR="00320A57" w:rsidRDefault="00320A57" w:rsidP="008C4AB0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175 in </w:t>
      </w:r>
      <w:r>
        <w:rPr>
          <w:rFonts w:ascii="Palatino" w:hAnsi="Palatino"/>
          <w:i/>
          <w:sz w:val="20"/>
        </w:rPr>
        <w:t>Scripture and Social Justice: Catholic and Ecumeni</w:t>
      </w:r>
      <w:r w:rsidR="007668AF">
        <w:rPr>
          <w:rFonts w:ascii="Palatino" w:hAnsi="Palatino"/>
          <w:i/>
          <w:sz w:val="20"/>
        </w:rPr>
        <w:t>c</w:t>
      </w:r>
      <w:r>
        <w:rPr>
          <w:rFonts w:ascii="Palatino" w:hAnsi="Palatino"/>
          <w:i/>
          <w:sz w:val="20"/>
        </w:rPr>
        <w:t xml:space="preserve">al Essays, </w:t>
      </w:r>
      <w:r>
        <w:rPr>
          <w:rFonts w:ascii="Palatino" w:hAnsi="Palatino"/>
          <w:sz w:val="20"/>
        </w:rPr>
        <w:t>ed. Anathea E. Portier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Young and Gregory E. Sterling. Lanham/Boulder/New York/London: Lexington Books/Fortress Academic, 2018.</w:t>
      </w:r>
    </w:p>
    <w:p w14:paraId="315B3287" w14:textId="77777777" w:rsidR="008C4AB0" w:rsidRDefault="008D5443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2018</w:t>
      </w:r>
      <w:r>
        <w:rPr>
          <w:rFonts w:ascii="Palatino" w:hAnsi="Palatino"/>
          <w:sz w:val="20"/>
        </w:rPr>
        <w:tab/>
      </w:r>
      <w:r w:rsidR="008C4AB0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“Introduction” and “John R. Donahue, S.J.: A Bibliography of His Publications, </w:t>
      </w:r>
    </w:p>
    <w:p w14:paraId="6C30A16F" w14:textId="00F0CFA9" w:rsidR="008D5443" w:rsidRDefault="008D5443" w:rsidP="008C4AB0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1963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2016.” Co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authored with Anathea E. Portier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Young. Pp. xi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xxiv and 207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219 in </w:t>
      </w:r>
      <w:r>
        <w:rPr>
          <w:rFonts w:ascii="Palatino" w:hAnsi="Palatino"/>
          <w:i/>
          <w:sz w:val="20"/>
        </w:rPr>
        <w:t>Scripture and Social Justice: Catholic and Ecumeni</w:t>
      </w:r>
      <w:r w:rsidR="007668AF">
        <w:rPr>
          <w:rFonts w:ascii="Palatino" w:hAnsi="Palatino"/>
          <w:i/>
          <w:sz w:val="20"/>
        </w:rPr>
        <w:t>c</w:t>
      </w:r>
      <w:r>
        <w:rPr>
          <w:rFonts w:ascii="Palatino" w:hAnsi="Palatino"/>
          <w:i/>
          <w:sz w:val="20"/>
        </w:rPr>
        <w:t xml:space="preserve">al Essays, </w:t>
      </w:r>
      <w:r>
        <w:rPr>
          <w:rFonts w:ascii="Palatino" w:hAnsi="Palatino"/>
          <w:sz w:val="20"/>
        </w:rPr>
        <w:t>ed. Anathea E. Portier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Young and Gregory E. Sterling. Lanham/Boulder/New York/London: Lexington Books/Fortress Academic, 2018.</w:t>
      </w:r>
    </w:p>
    <w:p w14:paraId="777B1D3B" w14:textId="77777777" w:rsidR="008C4AB0" w:rsidRDefault="00320A57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F32A1E">
        <w:rPr>
          <w:rFonts w:ascii="Palatino" w:hAnsi="Palatino"/>
          <w:sz w:val="20"/>
        </w:rPr>
        <w:t>2018</w:t>
      </w:r>
      <w:r w:rsidR="00F32A1E">
        <w:rPr>
          <w:rFonts w:ascii="Palatino" w:hAnsi="Palatino"/>
          <w:sz w:val="20"/>
        </w:rPr>
        <w:tab/>
      </w:r>
      <w:r w:rsidR="008C4AB0">
        <w:rPr>
          <w:rFonts w:ascii="Palatino" w:hAnsi="Palatino"/>
          <w:sz w:val="20"/>
        </w:rPr>
        <w:tab/>
      </w:r>
      <w:r w:rsidR="00F32A1E">
        <w:rPr>
          <w:rFonts w:ascii="Palatino" w:hAnsi="Palatino"/>
          <w:sz w:val="20"/>
        </w:rPr>
        <w:t>“’The Most Perfect Work’: The Role of Matter in Philo of Alexandria.” Pp. 99</w:t>
      </w:r>
      <w:r w:rsidR="00C33F84">
        <w:rPr>
          <w:rFonts w:ascii="Palatino" w:hAnsi="Palatino"/>
          <w:sz w:val="20"/>
        </w:rPr>
        <w:t>–</w:t>
      </w:r>
      <w:r w:rsidR="00F32A1E">
        <w:rPr>
          <w:rFonts w:ascii="Palatino" w:hAnsi="Palatino"/>
          <w:sz w:val="20"/>
        </w:rPr>
        <w:t xml:space="preserve">118 </w:t>
      </w:r>
    </w:p>
    <w:p w14:paraId="2DC726AC" w14:textId="419B222E" w:rsidR="00F32A1E" w:rsidRDefault="00F32A1E" w:rsidP="008C4AB0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in </w:t>
      </w:r>
      <w:r>
        <w:rPr>
          <w:rFonts w:ascii="Palatino" w:hAnsi="Palatino"/>
          <w:i/>
          <w:sz w:val="20"/>
        </w:rPr>
        <w:t>Creation from Nothing: Origins, Development, Contemporary Challenges.</w:t>
      </w:r>
      <w:r>
        <w:rPr>
          <w:rFonts w:ascii="Palatino" w:hAnsi="Palatino"/>
          <w:sz w:val="20"/>
        </w:rPr>
        <w:t xml:space="preserve"> Edited by Gary Anderson and Markus Bockmuhl. Notre Dame: University of Notre Dame Press. </w:t>
      </w:r>
    </w:p>
    <w:p w14:paraId="05FDFDD4" w14:textId="77777777" w:rsidR="008C4AB0" w:rsidRDefault="001645C5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2017</w:t>
      </w:r>
      <w:r>
        <w:rPr>
          <w:rFonts w:ascii="Palatino" w:hAnsi="Palatino"/>
          <w:sz w:val="20"/>
        </w:rPr>
        <w:tab/>
      </w:r>
      <w:r w:rsidR="008C4AB0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“The Love of Wisdom: Middle Platonism and Stoicism in the Wisdom of </w:t>
      </w:r>
    </w:p>
    <w:p w14:paraId="12DB60A4" w14:textId="04FD56F7" w:rsidR="00AC667C" w:rsidRPr="00257D3A" w:rsidRDefault="001645C5" w:rsidP="008C4AB0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Solomon.” Pp. 198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213 in </w:t>
      </w:r>
      <w:r>
        <w:rPr>
          <w:rFonts w:ascii="Palatino" w:hAnsi="Palatino"/>
          <w:i/>
          <w:sz w:val="20"/>
        </w:rPr>
        <w:t>From Stoicism to Platonism: The Development of Philosophy 100 BCE</w:t>
      </w:r>
      <w:r w:rsidR="00C33F84">
        <w:rPr>
          <w:rFonts w:ascii="Palatino" w:hAnsi="Palatino"/>
          <w:i/>
          <w:sz w:val="20"/>
        </w:rPr>
        <w:t>–</w:t>
      </w:r>
      <w:r>
        <w:rPr>
          <w:rFonts w:ascii="Palatino" w:hAnsi="Palatino"/>
          <w:i/>
          <w:sz w:val="20"/>
        </w:rPr>
        <w:t>100 CE</w:t>
      </w:r>
      <w:r>
        <w:rPr>
          <w:rFonts w:ascii="Palatino" w:hAnsi="Palatino"/>
          <w:sz w:val="20"/>
        </w:rPr>
        <w:t>, ed. Troels Engberg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Pedersen. Cambridge/New York: Cambridge University Press.</w:t>
      </w:r>
    </w:p>
    <w:p w14:paraId="6DAB74F3" w14:textId="77777777" w:rsidR="008C4AB0" w:rsidRDefault="00032EF0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CA3F24">
        <w:rPr>
          <w:rFonts w:ascii="Palatino" w:hAnsi="Palatino"/>
          <w:sz w:val="20"/>
        </w:rPr>
        <w:t>2017</w:t>
      </w:r>
      <w:r w:rsidR="00CA3F24">
        <w:rPr>
          <w:rFonts w:ascii="Palatino" w:hAnsi="Palatino"/>
          <w:sz w:val="20"/>
        </w:rPr>
        <w:tab/>
      </w:r>
      <w:r w:rsidR="008C4AB0">
        <w:rPr>
          <w:rFonts w:ascii="Palatino" w:hAnsi="Palatino"/>
          <w:sz w:val="20"/>
        </w:rPr>
        <w:tab/>
      </w:r>
      <w:r w:rsidR="00CA3F24" w:rsidRPr="00710A24">
        <w:rPr>
          <w:rFonts w:ascii="Palatino" w:hAnsi="Palatino"/>
          <w:sz w:val="20"/>
        </w:rPr>
        <w:t xml:space="preserve">“The School of Moses in Alexandria: An Attempt to Reconstruct the School of </w:t>
      </w:r>
    </w:p>
    <w:p w14:paraId="68A8A166" w14:textId="0D6EC5EB" w:rsidR="00CA3F24" w:rsidRPr="00710A24" w:rsidRDefault="00CA3F24" w:rsidP="008C4AB0">
      <w:pPr>
        <w:ind w:left="2880"/>
        <w:rPr>
          <w:rFonts w:ascii="Palatino" w:hAnsi="Palatino"/>
          <w:sz w:val="20"/>
        </w:rPr>
      </w:pPr>
      <w:r w:rsidRPr="00710A24">
        <w:rPr>
          <w:rFonts w:ascii="Palatino" w:hAnsi="Palatino"/>
          <w:sz w:val="20"/>
        </w:rPr>
        <w:t>Philo.”</w:t>
      </w:r>
      <w:r>
        <w:rPr>
          <w:rFonts w:ascii="Palatino" w:hAnsi="Palatino"/>
          <w:sz w:val="20"/>
        </w:rPr>
        <w:t xml:space="preserve"> Pp. 141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166 in </w:t>
      </w:r>
      <w:r w:rsidR="00B765D6">
        <w:rPr>
          <w:rFonts w:ascii="Palatino" w:hAnsi="Palatino"/>
          <w:i/>
          <w:sz w:val="20"/>
        </w:rPr>
        <w:t>Education in</w:t>
      </w:r>
      <w:r>
        <w:rPr>
          <w:rFonts w:ascii="Palatino" w:hAnsi="Palatino"/>
          <w:i/>
          <w:sz w:val="20"/>
        </w:rPr>
        <w:t xml:space="preserve"> the Ancient World.</w:t>
      </w:r>
      <w:r>
        <w:rPr>
          <w:rFonts w:ascii="Palatino" w:hAnsi="Palatino"/>
          <w:sz w:val="20"/>
        </w:rPr>
        <w:t xml:space="preserve"> Edited by Gabriele Boccaccini and Jason Zurawski. BZNW 228. Berlin: Walter de Gruyter.</w:t>
      </w:r>
    </w:p>
    <w:p w14:paraId="03BC1BEE" w14:textId="77777777" w:rsidR="008C4AB0" w:rsidRDefault="00CA3F2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2017</w:t>
      </w:r>
      <w:r>
        <w:rPr>
          <w:rFonts w:ascii="Palatino" w:hAnsi="Palatino"/>
          <w:sz w:val="20"/>
        </w:rPr>
        <w:tab/>
      </w:r>
      <w:r w:rsidR="008C4AB0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“’The Most Perfect Work’: The Role of Matter in Philo of Alexandria.” Pp. 243</w:t>
      </w:r>
      <w:r w:rsidR="00C33F84">
        <w:rPr>
          <w:rFonts w:ascii="Palatino" w:hAnsi="Palatino"/>
          <w:sz w:val="20"/>
        </w:rPr>
        <w:t>–</w:t>
      </w:r>
    </w:p>
    <w:p w14:paraId="6D661276" w14:textId="0E80F177" w:rsidR="00CA3F24" w:rsidRPr="00280FAD" w:rsidRDefault="00CA3F24" w:rsidP="008C4AB0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257 in </w:t>
      </w:r>
      <w:r>
        <w:rPr>
          <w:rFonts w:ascii="Palatino" w:hAnsi="Palatino"/>
          <w:i/>
          <w:sz w:val="20"/>
        </w:rPr>
        <w:t>Light on Creation: Ancient Commentators in Dialogue and Debate on the Origin of the World</w:t>
      </w:r>
      <w:r>
        <w:rPr>
          <w:rFonts w:ascii="Palatino" w:hAnsi="Palatino"/>
          <w:sz w:val="20"/>
        </w:rPr>
        <w:t>. Edited by Geert Roskam and Joseph Verheyden. STAJ 104. Tübingen: Mohr Siebeck, 2017.</w:t>
      </w:r>
    </w:p>
    <w:p w14:paraId="5FEDFE93" w14:textId="77777777" w:rsidR="008C4AB0" w:rsidRDefault="00CA3F24" w:rsidP="00352EB8">
      <w:pPr>
        <w:rPr>
          <w:rFonts w:ascii="Palatino" w:hAnsi="Palatino"/>
          <w:sz w:val="20"/>
        </w:rPr>
      </w:pPr>
      <w:r>
        <w:rPr>
          <w:rFonts w:ascii="Palatino" w:hAnsi="Palatino"/>
          <w:b/>
          <w:bCs/>
          <w:sz w:val="20"/>
        </w:rPr>
        <w:tab/>
      </w:r>
      <w:r w:rsidR="00710A24">
        <w:rPr>
          <w:rFonts w:ascii="Palatino" w:hAnsi="Palatino"/>
          <w:sz w:val="20"/>
        </w:rPr>
        <w:t>2017</w:t>
      </w:r>
      <w:r w:rsidR="00E939D2">
        <w:rPr>
          <w:rFonts w:ascii="Palatino" w:hAnsi="Palatino"/>
          <w:sz w:val="20"/>
        </w:rPr>
        <w:tab/>
      </w:r>
      <w:r w:rsidR="008C4AB0">
        <w:rPr>
          <w:rFonts w:ascii="Palatino" w:hAnsi="Palatino"/>
          <w:sz w:val="20"/>
        </w:rPr>
        <w:tab/>
      </w:r>
      <w:r w:rsidR="00E939D2" w:rsidRPr="007B049E">
        <w:rPr>
          <w:rFonts w:ascii="Palatino" w:hAnsi="Palatino"/>
          <w:sz w:val="20"/>
        </w:rPr>
        <w:t xml:space="preserve">“Jeremiah as Mystagogue: Jeremiah in Philo of Alexandria.” Pp. </w:t>
      </w:r>
      <w:r w:rsidR="00CF2026" w:rsidRPr="007B049E">
        <w:rPr>
          <w:rFonts w:ascii="Palatino" w:hAnsi="Palatino"/>
          <w:sz w:val="20"/>
        </w:rPr>
        <w:t>417</w:t>
      </w:r>
      <w:r w:rsidR="00C33F84" w:rsidRPr="007B049E">
        <w:rPr>
          <w:rFonts w:ascii="Palatino" w:hAnsi="Palatino"/>
          <w:sz w:val="20"/>
        </w:rPr>
        <w:t>–</w:t>
      </w:r>
      <w:r w:rsidR="00CF2026" w:rsidRPr="007B049E">
        <w:rPr>
          <w:rFonts w:ascii="Palatino" w:hAnsi="Palatino"/>
          <w:sz w:val="20"/>
        </w:rPr>
        <w:t xml:space="preserve">430 </w:t>
      </w:r>
      <w:r w:rsidR="00E939D2" w:rsidRPr="007B049E">
        <w:rPr>
          <w:rFonts w:ascii="Palatino" w:hAnsi="Palatino"/>
          <w:sz w:val="20"/>
        </w:rPr>
        <w:t xml:space="preserve">in </w:t>
      </w:r>
    </w:p>
    <w:p w14:paraId="61339600" w14:textId="6FCE7F13" w:rsidR="00E939D2" w:rsidRPr="00E939D2" w:rsidRDefault="00E939D2" w:rsidP="008C4AB0">
      <w:pPr>
        <w:ind w:left="2880"/>
        <w:rPr>
          <w:rFonts w:ascii="Palatino" w:hAnsi="Palatino"/>
          <w:sz w:val="20"/>
        </w:rPr>
      </w:pPr>
      <w:r w:rsidRPr="007B049E">
        <w:rPr>
          <w:rFonts w:ascii="Palatino" w:hAnsi="Palatino"/>
          <w:i/>
          <w:sz w:val="20"/>
        </w:rPr>
        <w:t>Jeremiah’s Scriptures</w:t>
      </w:r>
      <w:r w:rsidR="007B049E" w:rsidRPr="007B049E">
        <w:rPr>
          <w:rFonts w:ascii="Palatino" w:hAnsi="Palatino"/>
          <w:i/>
          <w:sz w:val="20"/>
        </w:rPr>
        <w:t xml:space="preserve">: </w:t>
      </w:r>
      <w:r w:rsidR="007B049E" w:rsidRPr="007B049E">
        <w:rPr>
          <w:rFonts w:ascii="Palatino" w:hAnsi="Palatino" w:cstheme="minorHAnsi"/>
          <w:i/>
          <w:sz w:val="20"/>
        </w:rPr>
        <w:t>Production, Reception, Interaction, and Transformation</w:t>
      </w:r>
      <w:r w:rsidRPr="007B049E">
        <w:rPr>
          <w:rFonts w:ascii="Palatino" w:hAnsi="Palatino"/>
          <w:i/>
          <w:sz w:val="20"/>
        </w:rPr>
        <w:t>.</w:t>
      </w:r>
      <w:r w:rsidRPr="007B049E">
        <w:rPr>
          <w:rFonts w:ascii="Palatino" w:hAnsi="Palatino"/>
          <w:sz w:val="20"/>
        </w:rPr>
        <w:t xml:space="preserve"> Edited by Konrad Schmidt and Hindy Najman. JSJSup</w:t>
      </w:r>
      <w:r w:rsidR="007B049E" w:rsidRPr="007B049E">
        <w:rPr>
          <w:rFonts w:ascii="Palatino" w:hAnsi="Palatino"/>
          <w:sz w:val="20"/>
        </w:rPr>
        <w:t xml:space="preserve"> 173</w:t>
      </w:r>
      <w:r w:rsidRPr="007B049E">
        <w:rPr>
          <w:rFonts w:ascii="Palatino" w:hAnsi="Palatino"/>
          <w:sz w:val="20"/>
        </w:rPr>
        <w:t>. Leiden: Brill.</w:t>
      </w:r>
    </w:p>
    <w:p w14:paraId="1DDF96D2" w14:textId="77777777" w:rsidR="008C4AB0" w:rsidRDefault="00710A2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lastRenderedPageBreak/>
        <w:tab/>
        <w:t>2017</w:t>
      </w:r>
      <w:r w:rsidR="00054DC9">
        <w:rPr>
          <w:rFonts w:ascii="Palatino" w:hAnsi="Palatino"/>
          <w:sz w:val="20"/>
        </w:rPr>
        <w:tab/>
      </w:r>
      <w:r w:rsidR="008C4AB0">
        <w:rPr>
          <w:rFonts w:ascii="Palatino" w:hAnsi="Palatino"/>
          <w:sz w:val="20"/>
        </w:rPr>
        <w:tab/>
      </w:r>
      <w:r w:rsidR="00054DC9">
        <w:rPr>
          <w:rFonts w:ascii="Palatino" w:hAnsi="Palatino"/>
          <w:sz w:val="20"/>
        </w:rPr>
        <w:t xml:space="preserve">“Philo’s School: The Social Setting of Ancient Commentaries.” Pp. </w:t>
      </w:r>
      <w:r w:rsidR="00B92964">
        <w:rPr>
          <w:rFonts w:ascii="Palatino" w:hAnsi="Palatino"/>
          <w:sz w:val="20"/>
        </w:rPr>
        <w:t>123</w:t>
      </w:r>
      <w:r w:rsidR="00C33F84">
        <w:rPr>
          <w:rFonts w:ascii="Palatino" w:hAnsi="Palatino"/>
          <w:sz w:val="20"/>
        </w:rPr>
        <w:t>–</w:t>
      </w:r>
      <w:r w:rsidR="00B92964">
        <w:rPr>
          <w:rFonts w:ascii="Palatino" w:hAnsi="Palatino"/>
          <w:sz w:val="20"/>
        </w:rPr>
        <w:t xml:space="preserve"> </w:t>
      </w:r>
      <w:r w:rsidR="00FE28E7">
        <w:rPr>
          <w:rFonts w:ascii="Palatino" w:hAnsi="Palatino"/>
          <w:sz w:val="20"/>
        </w:rPr>
        <w:t xml:space="preserve">142 </w:t>
      </w:r>
      <w:r w:rsidR="00054DC9">
        <w:rPr>
          <w:rFonts w:ascii="Palatino" w:hAnsi="Palatino"/>
          <w:sz w:val="20"/>
        </w:rPr>
        <w:t xml:space="preserve">in </w:t>
      </w:r>
    </w:p>
    <w:p w14:paraId="171028BD" w14:textId="31081377" w:rsidR="00054DC9" w:rsidRPr="00275892" w:rsidRDefault="00054DC9" w:rsidP="008C4AB0">
      <w:pPr>
        <w:ind w:left="2880"/>
        <w:rPr>
          <w:rFonts w:ascii="Palatino" w:hAnsi="Palatino" w:cs="Calibri"/>
          <w:sz w:val="20"/>
        </w:rPr>
      </w:pPr>
      <w:r w:rsidRPr="009A2BB2">
        <w:rPr>
          <w:rFonts w:ascii="Palatino" w:hAnsi="Palatino" w:cs="Calibri"/>
          <w:i/>
          <w:sz w:val="20"/>
        </w:rPr>
        <w:t xml:space="preserve">Sophisten in Hellenismus und Kaiserzeit: Orte, Methoden und </w:t>
      </w:r>
      <w:r w:rsidRPr="00275892">
        <w:rPr>
          <w:rFonts w:ascii="Palatino" w:hAnsi="Palatino" w:cs="Calibri"/>
          <w:i/>
          <w:sz w:val="20"/>
        </w:rPr>
        <w:t>Personnen der Bildungsvermittlung</w:t>
      </w:r>
      <w:r w:rsidRPr="00275892">
        <w:rPr>
          <w:rFonts w:ascii="Palatino" w:hAnsi="Palatino" w:cs="Calibri"/>
          <w:sz w:val="20"/>
        </w:rPr>
        <w:t xml:space="preserve">. </w:t>
      </w:r>
      <w:r w:rsidRPr="00275892">
        <w:rPr>
          <w:rFonts w:ascii="Palatino" w:hAnsi="Palatino"/>
          <w:sz w:val="20"/>
        </w:rPr>
        <w:t>Edited by Beatrice Wyss</w:t>
      </w:r>
      <w:r w:rsidR="00275892" w:rsidRPr="00275892">
        <w:rPr>
          <w:rFonts w:ascii="Palatino" w:hAnsi="Palatino"/>
          <w:sz w:val="20"/>
        </w:rPr>
        <w:t>, Rainer Hirsch</w:t>
      </w:r>
      <w:r w:rsidR="00C33F84">
        <w:rPr>
          <w:rFonts w:ascii="Palatino" w:hAnsi="Palatino"/>
          <w:sz w:val="20"/>
        </w:rPr>
        <w:t>–</w:t>
      </w:r>
      <w:r w:rsidR="00275892" w:rsidRPr="00275892">
        <w:rPr>
          <w:rFonts w:ascii="Palatino" w:hAnsi="Palatino"/>
          <w:sz w:val="20"/>
        </w:rPr>
        <w:t>Luipold, and Solmeng</w:t>
      </w:r>
      <w:r w:rsidR="00C33F84">
        <w:rPr>
          <w:rFonts w:ascii="Palatino" w:hAnsi="Palatino"/>
          <w:sz w:val="20"/>
        </w:rPr>
        <w:t>–</w:t>
      </w:r>
      <w:r w:rsidR="00275892" w:rsidRPr="00275892">
        <w:rPr>
          <w:rFonts w:ascii="Palatino" w:hAnsi="Palatino"/>
          <w:sz w:val="20"/>
        </w:rPr>
        <w:t>Jonas Hirschi</w:t>
      </w:r>
      <w:r w:rsidRPr="00275892">
        <w:rPr>
          <w:rFonts w:ascii="Palatino" w:hAnsi="Palatino"/>
          <w:sz w:val="20"/>
        </w:rPr>
        <w:t>.</w:t>
      </w:r>
      <w:r w:rsidRPr="00275892">
        <w:rPr>
          <w:rFonts w:ascii="Palatino" w:hAnsi="Palatino" w:cs="Calibri"/>
          <w:sz w:val="20"/>
        </w:rPr>
        <w:t xml:space="preserve"> STAC</w:t>
      </w:r>
      <w:r w:rsidR="00AD051A" w:rsidRPr="00275892">
        <w:rPr>
          <w:rFonts w:ascii="Palatino" w:hAnsi="Palatino" w:cs="Calibri"/>
          <w:sz w:val="20"/>
        </w:rPr>
        <w:t xml:space="preserve"> 101</w:t>
      </w:r>
      <w:r w:rsidRPr="00275892">
        <w:rPr>
          <w:rFonts w:ascii="Palatino" w:hAnsi="Palatino" w:cs="Calibri"/>
          <w:sz w:val="20"/>
        </w:rPr>
        <w:t>. Tüb</w:t>
      </w:r>
      <w:r w:rsidR="00032EF0" w:rsidRPr="00275892">
        <w:rPr>
          <w:rFonts w:ascii="Palatino" w:hAnsi="Palatino" w:cs="Calibri"/>
          <w:sz w:val="20"/>
        </w:rPr>
        <w:t>ingen: Mohr Siebeck</w:t>
      </w:r>
      <w:r w:rsidRPr="00275892">
        <w:rPr>
          <w:rFonts w:ascii="Palatino" w:hAnsi="Palatino" w:cs="Calibri"/>
          <w:sz w:val="20"/>
        </w:rPr>
        <w:t>.</w:t>
      </w:r>
    </w:p>
    <w:p w14:paraId="429A5BFB" w14:textId="77777777" w:rsidR="008C4AB0" w:rsidRDefault="00054DC9" w:rsidP="00352EB8">
      <w:pPr>
        <w:rPr>
          <w:rFonts w:ascii="Palatino" w:hAnsi="Palatino"/>
          <w:sz w:val="20"/>
        </w:rPr>
      </w:pPr>
      <w:r>
        <w:rPr>
          <w:rFonts w:ascii="Palatino" w:hAnsi="Palatino" w:cs="Calibri"/>
          <w:sz w:val="20"/>
        </w:rPr>
        <w:tab/>
      </w:r>
      <w:r w:rsidR="00032EF0">
        <w:rPr>
          <w:rFonts w:ascii="Palatino" w:hAnsi="Palatino"/>
          <w:sz w:val="20"/>
        </w:rPr>
        <w:t>2017</w:t>
      </w:r>
      <w:r w:rsidR="00032EF0">
        <w:rPr>
          <w:rFonts w:ascii="Palatino" w:hAnsi="Palatino"/>
          <w:sz w:val="20"/>
        </w:rPr>
        <w:tab/>
      </w:r>
      <w:r w:rsidR="008C4AB0">
        <w:rPr>
          <w:rFonts w:ascii="Palatino" w:hAnsi="Palatino"/>
          <w:sz w:val="20"/>
        </w:rPr>
        <w:tab/>
      </w:r>
      <w:r w:rsidR="00032EF0">
        <w:rPr>
          <w:rFonts w:ascii="Palatino" w:hAnsi="Palatino"/>
          <w:sz w:val="20"/>
        </w:rPr>
        <w:t xml:space="preserve">“How to End a Campaign: Gamla and Masada in Josephus’s </w:t>
      </w:r>
      <w:r w:rsidR="00032EF0">
        <w:rPr>
          <w:rFonts w:ascii="Palatino" w:hAnsi="Palatino"/>
          <w:i/>
          <w:sz w:val="20"/>
        </w:rPr>
        <w:t>Jewish War</w:t>
      </w:r>
      <w:r w:rsidR="00032EF0">
        <w:rPr>
          <w:rFonts w:ascii="Palatino" w:hAnsi="Palatino"/>
          <w:sz w:val="20"/>
        </w:rPr>
        <w:t xml:space="preserve">.” </w:t>
      </w:r>
    </w:p>
    <w:p w14:paraId="3442FCA8" w14:textId="7C5ACDE9" w:rsidR="00032EF0" w:rsidRPr="00896896" w:rsidRDefault="00032EF0" w:rsidP="008C4AB0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Pp. 1217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1231 in </w:t>
      </w:r>
      <w:r>
        <w:rPr>
          <w:rFonts w:ascii="Palatino" w:hAnsi="Palatino"/>
          <w:i/>
          <w:sz w:val="20"/>
        </w:rPr>
        <w:t>Sibyls, Scriptures, and Scrolls: John Collins at Seventy</w:t>
      </w:r>
      <w:r>
        <w:rPr>
          <w:rFonts w:ascii="Palatino" w:hAnsi="Palatino"/>
          <w:sz w:val="20"/>
        </w:rPr>
        <w:t xml:space="preserve">. 2 vols. Edited by Joel Baden, Hindy Najman, and </w:t>
      </w:r>
      <w:r w:rsidRPr="007516CB">
        <w:rPr>
          <w:rFonts w:ascii="Palatino" w:hAnsi="Palatino" w:cs="Calibri"/>
          <w:sz w:val="20"/>
        </w:rPr>
        <w:t>Eibert Tigchelaar</w:t>
      </w:r>
      <w:r>
        <w:rPr>
          <w:rFonts w:ascii="Palatino" w:hAnsi="Palatino" w:cs="Calibri"/>
          <w:sz w:val="20"/>
        </w:rPr>
        <w:t>. JSJSup. Leiden: E. J. Brill.</w:t>
      </w:r>
    </w:p>
    <w:p w14:paraId="3B4DA554" w14:textId="77777777" w:rsidR="008C4AB0" w:rsidRDefault="00032EF0" w:rsidP="00352EB8">
      <w:pPr>
        <w:rPr>
          <w:rFonts w:ascii="Palatino" w:hAnsi="Palatino" w:cs="Calibri"/>
          <w:i/>
          <w:sz w:val="20"/>
        </w:rPr>
      </w:pPr>
      <w:r>
        <w:rPr>
          <w:rFonts w:ascii="Palatino" w:hAnsi="Palatino" w:cs="Calibri"/>
          <w:sz w:val="20"/>
        </w:rPr>
        <w:tab/>
      </w:r>
      <w:r w:rsidR="00054DC9">
        <w:rPr>
          <w:rFonts w:ascii="Palatino" w:hAnsi="Palatino" w:cs="Calibri"/>
          <w:sz w:val="20"/>
        </w:rPr>
        <w:t>2016</w:t>
      </w:r>
      <w:r w:rsidR="00054DC9">
        <w:rPr>
          <w:rFonts w:ascii="Palatino" w:hAnsi="Palatino" w:cs="Calibri"/>
          <w:sz w:val="20"/>
        </w:rPr>
        <w:tab/>
      </w:r>
      <w:r w:rsidR="008C4AB0">
        <w:rPr>
          <w:rFonts w:ascii="Palatino" w:hAnsi="Palatino" w:cs="Calibri"/>
          <w:sz w:val="20"/>
        </w:rPr>
        <w:tab/>
      </w:r>
      <w:r w:rsidR="00054DC9">
        <w:rPr>
          <w:rFonts w:ascii="Palatino" w:hAnsi="Palatino" w:cs="Calibri"/>
          <w:sz w:val="20"/>
        </w:rPr>
        <w:t xml:space="preserve">“David T. </w:t>
      </w:r>
      <w:r w:rsidR="00F31C80">
        <w:rPr>
          <w:rFonts w:ascii="Palatino" w:hAnsi="Palatino" w:cs="Calibri"/>
          <w:sz w:val="20"/>
        </w:rPr>
        <w:t>Runia: A Bibliography of His Pu</w:t>
      </w:r>
      <w:r w:rsidR="00054DC9">
        <w:rPr>
          <w:rFonts w:ascii="Palatino" w:hAnsi="Palatino" w:cs="Calibri"/>
          <w:sz w:val="20"/>
        </w:rPr>
        <w:t>b</w:t>
      </w:r>
      <w:r w:rsidR="00F31C80">
        <w:rPr>
          <w:rFonts w:ascii="Palatino" w:hAnsi="Palatino" w:cs="Calibri"/>
          <w:sz w:val="20"/>
        </w:rPr>
        <w:t>l</w:t>
      </w:r>
      <w:r w:rsidR="00054DC9">
        <w:rPr>
          <w:rFonts w:ascii="Palatino" w:hAnsi="Palatino" w:cs="Calibri"/>
          <w:sz w:val="20"/>
        </w:rPr>
        <w:t>ications, 1979</w:t>
      </w:r>
      <w:r w:rsidR="00C33F84">
        <w:rPr>
          <w:rFonts w:ascii="Palatino" w:hAnsi="Palatino" w:cs="Calibri"/>
          <w:sz w:val="20"/>
        </w:rPr>
        <w:t>–</w:t>
      </w:r>
      <w:r w:rsidR="00054DC9">
        <w:rPr>
          <w:rFonts w:ascii="Palatino" w:hAnsi="Palatino" w:cs="Calibri"/>
          <w:sz w:val="20"/>
        </w:rPr>
        <w:t xml:space="preserve">2016.” </w:t>
      </w:r>
      <w:r w:rsidR="00054DC9">
        <w:rPr>
          <w:rFonts w:ascii="Palatino" w:hAnsi="Palatino" w:cs="Calibri"/>
          <w:i/>
          <w:sz w:val="20"/>
        </w:rPr>
        <w:t xml:space="preserve">The Studia </w:t>
      </w:r>
    </w:p>
    <w:p w14:paraId="2396C964" w14:textId="1DCF787A" w:rsidR="00054DC9" w:rsidRPr="00054DC9" w:rsidRDefault="00054DC9" w:rsidP="008C4AB0">
      <w:pPr>
        <w:ind w:left="2160" w:firstLine="720"/>
        <w:rPr>
          <w:rFonts w:ascii="Palatino" w:hAnsi="Palatino" w:cs="Calibri"/>
          <w:sz w:val="20"/>
        </w:rPr>
      </w:pPr>
      <w:r>
        <w:rPr>
          <w:rFonts w:ascii="Palatino" w:hAnsi="Palatino" w:cs="Calibri"/>
          <w:i/>
          <w:sz w:val="20"/>
        </w:rPr>
        <w:t>Philonica Annual</w:t>
      </w:r>
      <w:r>
        <w:rPr>
          <w:rFonts w:ascii="Palatino" w:hAnsi="Palatino" w:cs="Calibri"/>
          <w:sz w:val="20"/>
        </w:rPr>
        <w:t xml:space="preserve"> 28 (2016): 15</w:t>
      </w:r>
      <w:r w:rsidR="00C33F84">
        <w:rPr>
          <w:rFonts w:ascii="Palatino" w:hAnsi="Palatino" w:cs="Calibri"/>
          <w:sz w:val="20"/>
        </w:rPr>
        <w:t>–</w:t>
      </w:r>
      <w:r>
        <w:rPr>
          <w:rFonts w:ascii="Palatino" w:hAnsi="Palatino" w:cs="Calibri"/>
          <w:sz w:val="20"/>
        </w:rPr>
        <w:t>45.</w:t>
      </w:r>
    </w:p>
    <w:p w14:paraId="7ACC55AC" w14:textId="77777777" w:rsidR="00832692" w:rsidRDefault="00054DC9" w:rsidP="00832692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2016</w:t>
      </w:r>
      <w:r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“A Soaring Mind: The Career of David T. Runia.” </w:t>
      </w:r>
      <w:r>
        <w:rPr>
          <w:rFonts w:ascii="Palatino" w:hAnsi="Palatino"/>
          <w:i/>
          <w:sz w:val="20"/>
        </w:rPr>
        <w:t>The Studia Philonica Annual</w:t>
      </w:r>
      <w:r>
        <w:rPr>
          <w:rFonts w:ascii="Palatino" w:hAnsi="Palatino"/>
          <w:sz w:val="20"/>
        </w:rPr>
        <w:t xml:space="preserve"> 28</w:t>
      </w:r>
    </w:p>
    <w:p w14:paraId="2CBED4B1" w14:textId="1B0DC85D" w:rsidR="00054DC9" w:rsidRPr="00054DC9" w:rsidRDefault="00054DC9" w:rsidP="00832692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 (2016): 3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13.</w:t>
      </w:r>
    </w:p>
    <w:p w14:paraId="07942D3E" w14:textId="77777777" w:rsidR="004135A1" w:rsidRDefault="00E365C8" w:rsidP="004135A1">
      <w:pPr>
        <w:ind w:left="2160" w:hanging="1440"/>
        <w:rPr>
          <w:rFonts w:ascii="Palatino" w:hAnsi="Palatino" w:cs="Calibri"/>
          <w:sz w:val="20"/>
        </w:rPr>
      </w:pPr>
      <w:r>
        <w:rPr>
          <w:rFonts w:ascii="Palatino" w:hAnsi="Palatino" w:cs="Calibri"/>
          <w:sz w:val="20"/>
        </w:rPr>
        <w:t>2016</w:t>
      </w:r>
      <w:r>
        <w:rPr>
          <w:rFonts w:ascii="Palatino" w:hAnsi="Palatino" w:cs="Calibri"/>
          <w:sz w:val="20"/>
        </w:rPr>
        <w:tab/>
        <w:t>“Foolishness or Wisdom: The Role of Philosophy in the Thought of Paul.” Pp.</w:t>
      </w:r>
      <w:r w:rsidR="00F96357">
        <w:rPr>
          <w:rFonts w:ascii="Palatino" w:hAnsi="Palatino" w:cs="Calibri"/>
          <w:sz w:val="20"/>
        </w:rPr>
        <w:t xml:space="preserve"> </w:t>
      </w:r>
    </w:p>
    <w:p w14:paraId="00AC4519" w14:textId="4A2EFC5C" w:rsidR="00E365C8" w:rsidRPr="009B3485" w:rsidRDefault="004135A1" w:rsidP="004135A1">
      <w:pPr>
        <w:ind w:left="2880"/>
        <w:rPr>
          <w:rFonts w:ascii="Palatino" w:hAnsi="Palatino" w:cs="Calibri"/>
          <w:sz w:val="20"/>
          <w:lang w:val="fr-FR"/>
        </w:rPr>
      </w:pPr>
      <w:r>
        <w:rPr>
          <w:rFonts w:ascii="Palatino" w:hAnsi="Palatino" w:cs="Calibri"/>
          <w:sz w:val="20"/>
        </w:rPr>
        <w:t>235–53</w:t>
      </w:r>
      <w:r w:rsidR="00E365C8">
        <w:rPr>
          <w:rFonts w:ascii="Palatino" w:hAnsi="Palatino" w:cs="Calibri"/>
          <w:sz w:val="20"/>
        </w:rPr>
        <w:t xml:space="preserve"> in </w:t>
      </w:r>
      <w:r w:rsidR="00E365C8">
        <w:rPr>
          <w:rFonts w:ascii="Palatino" w:hAnsi="Palatino" w:cs="Calibri"/>
          <w:i/>
          <w:sz w:val="20"/>
        </w:rPr>
        <w:t>Paul and the Faithfulness of God: A Critical Examination of the Pauline Theology of N.T. Wright,</w:t>
      </w:r>
      <w:r w:rsidR="00E365C8">
        <w:rPr>
          <w:rFonts w:ascii="Palatino" w:hAnsi="Palatino" w:cs="Calibri"/>
          <w:sz w:val="20"/>
        </w:rPr>
        <w:t xml:space="preserve"> eds., Christoph Heilig, J. Thomas Hewitt, and Michael F. Bird. </w:t>
      </w:r>
      <w:r w:rsidR="00E365C8" w:rsidRPr="00160EDE">
        <w:rPr>
          <w:rFonts w:ascii="Palatino" w:hAnsi="Palatino" w:cs="Calibri"/>
          <w:sz w:val="20"/>
          <w:lang w:val="fr-FR"/>
        </w:rPr>
        <w:t>WUNT 2.413. Tübingen: Mohr Siebeck, 2016.</w:t>
      </w:r>
    </w:p>
    <w:p w14:paraId="7FA0FEC6" w14:textId="77777777" w:rsidR="00832692" w:rsidRDefault="00E365C8" w:rsidP="00352EB8">
      <w:pPr>
        <w:rPr>
          <w:rFonts w:ascii="Palatino" w:hAnsi="Palatino"/>
          <w:i/>
          <w:sz w:val="20"/>
          <w:lang w:val="fr-FR"/>
        </w:rPr>
      </w:pPr>
      <w:r w:rsidRPr="00160EDE">
        <w:rPr>
          <w:rFonts w:ascii="Palatino" w:hAnsi="Palatino" w:cs="Calibri"/>
          <w:sz w:val="20"/>
          <w:lang w:val="fr-FR"/>
        </w:rPr>
        <w:tab/>
        <w:t>2015</w:t>
      </w:r>
      <w:r w:rsidR="00601398" w:rsidRPr="00160EDE">
        <w:rPr>
          <w:rFonts w:ascii="Palatino" w:hAnsi="Palatino" w:cs="Calibri"/>
          <w:sz w:val="20"/>
          <w:lang w:val="fr-FR"/>
        </w:rPr>
        <w:tab/>
      </w:r>
      <w:r w:rsidR="00832692">
        <w:rPr>
          <w:rFonts w:ascii="Palatino" w:hAnsi="Palatino" w:cs="Calibri"/>
          <w:sz w:val="20"/>
          <w:lang w:val="fr-FR"/>
        </w:rPr>
        <w:tab/>
      </w:r>
      <w:r w:rsidR="00601398" w:rsidRPr="00160EDE">
        <w:rPr>
          <w:rFonts w:ascii="Palatino" w:hAnsi="Palatino" w:cs="Calibri"/>
          <w:sz w:val="20"/>
          <w:lang w:val="fr-FR"/>
        </w:rPr>
        <w:t xml:space="preserve">“When Virtue is Impossible.” Pp. </w:t>
      </w:r>
      <w:r w:rsidR="00714FB1" w:rsidRPr="00160EDE">
        <w:rPr>
          <w:rFonts w:ascii="Palatino" w:hAnsi="Palatino" w:cs="Calibri"/>
          <w:sz w:val="20"/>
          <w:lang w:val="fr-FR"/>
        </w:rPr>
        <w:t>277</w:t>
      </w:r>
      <w:r w:rsidR="00C33F84">
        <w:rPr>
          <w:rFonts w:ascii="Palatino" w:hAnsi="Palatino" w:cs="Calibri"/>
          <w:sz w:val="20"/>
          <w:lang w:val="fr-FR"/>
        </w:rPr>
        <w:t>–</w:t>
      </w:r>
      <w:r w:rsidR="00714FB1" w:rsidRPr="00160EDE">
        <w:rPr>
          <w:rFonts w:ascii="Palatino" w:hAnsi="Palatino" w:cs="Calibri"/>
          <w:sz w:val="20"/>
          <w:lang w:val="fr-FR"/>
        </w:rPr>
        <w:t xml:space="preserve">291 </w:t>
      </w:r>
      <w:r w:rsidR="00601398" w:rsidRPr="00160EDE">
        <w:rPr>
          <w:rFonts w:ascii="Palatino" w:hAnsi="Palatino" w:cs="Calibri"/>
          <w:sz w:val="20"/>
          <w:lang w:val="fr-FR"/>
        </w:rPr>
        <w:t xml:space="preserve">in </w:t>
      </w:r>
      <w:r w:rsidR="00601398" w:rsidRPr="00160EDE">
        <w:rPr>
          <w:rFonts w:ascii="Palatino" w:hAnsi="Palatino"/>
          <w:i/>
          <w:sz w:val="20"/>
          <w:lang w:val="fr-FR"/>
        </w:rPr>
        <w:t xml:space="preserve">Pouvoir et puissances chez Philon </w:t>
      </w:r>
    </w:p>
    <w:p w14:paraId="05CBA745" w14:textId="111F7A3C" w:rsidR="00601398" w:rsidRPr="009A2BB2" w:rsidRDefault="00601398" w:rsidP="00832692">
      <w:pPr>
        <w:ind w:left="2880"/>
        <w:rPr>
          <w:rFonts w:ascii="Palatino" w:hAnsi="Palatino"/>
          <w:sz w:val="20"/>
        </w:rPr>
      </w:pPr>
      <w:r w:rsidRPr="00B8073D">
        <w:rPr>
          <w:rFonts w:ascii="Palatino" w:hAnsi="Palatino"/>
          <w:i/>
          <w:sz w:val="20"/>
        </w:rPr>
        <w:t>d’Alexandrie</w:t>
      </w:r>
      <w:r w:rsidRPr="00B8073D">
        <w:rPr>
          <w:rFonts w:ascii="Palatino" w:hAnsi="Palatino"/>
          <w:sz w:val="20"/>
        </w:rPr>
        <w:t xml:space="preserve">. </w:t>
      </w:r>
      <w:r>
        <w:rPr>
          <w:rFonts w:ascii="Palatino" w:hAnsi="Palatino"/>
          <w:sz w:val="20"/>
        </w:rPr>
        <w:t xml:space="preserve">Edited by </w:t>
      </w:r>
      <w:r w:rsidR="005F0575">
        <w:rPr>
          <w:rFonts w:ascii="Palatino" w:hAnsi="Palatino"/>
          <w:sz w:val="20"/>
        </w:rPr>
        <w:t xml:space="preserve">Francesca Calabi, Olivier Munnich, </w:t>
      </w:r>
      <w:r>
        <w:rPr>
          <w:rFonts w:ascii="Palatino" w:hAnsi="Palatino"/>
          <w:sz w:val="20"/>
        </w:rPr>
        <w:t>Gretchen Reydams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Schils</w:t>
      </w:r>
      <w:r w:rsidR="005F0575">
        <w:rPr>
          <w:rFonts w:ascii="Palatino" w:hAnsi="Palatino"/>
          <w:sz w:val="20"/>
        </w:rPr>
        <w:t>, and Emmanuele Vimercati</w:t>
      </w:r>
      <w:r>
        <w:rPr>
          <w:rFonts w:ascii="Palatino" w:hAnsi="Palatino"/>
          <w:sz w:val="20"/>
        </w:rPr>
        <w:t xml:space="preserve">. </w:t>
      </w:r>
      <w:r w:rsidR="00E365C8">
        <w:rPr>
          <w:rFonts w:ascii="Palatino" w:hAnsi="Palatino"/>
          <w:sz w:val="20"/>
        </w:rPr>
        <w:t>Monothéismes et Philosophie</w:t>
      </w:r>
      <w:r w:rsidR="007E74A8">
        <w:rPr>
          <w:rFonts w:ascii="Palatino" w:hAnsi="Palatino"/>
          <w:sz w:val="20"/>
        </w:rPr>
        <w:t>.</w:t>
      </w:r>
      <w:r w:rsidR="00E365C8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Leuven: Brepols.</w:t>
      </w:r>
    </w:p>
    <w:p w14:paraId="53B5EF8B" w14:textId="77777777" w:rsidR="00832692" w:rsidRDefault="00601398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2015</w:t>
      </w:r>
      <w:r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“’Customs that are not Lawful: The Social Apology of Luke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Acts.” Pp. 65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86 in </w:t>
      </w:r>
    </w:p>
    <w:p w14:paraId="21AA4E0F" w14:textId="6163FB8B" w:rsidR="00601398" w:rsidRDefault="00601398" w:rsidP="00832692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The New Testament in the Graeco</w:t>
      </w:r>
      <w:r w:rsidR="00C33F84">
        <w:rPr>
          <w:rFonts w:ascii="Palatino" w:hAnsi="Palatino"/>
          <w:i/>
          <w:sz w:val="20"/>
        </w:rPr>
        <w:t>–</w:t>
      </w:r>
      <w:r>
        <w:rPr>
          <w:rFonts w:ascii="Palatino" w:hAnsi="Palatino"/>
          <w:i/>
          <w:sz w:val="20"/>
        </w:rPr>
        <w:t>Roman World: Articles in Honour of Abe Malherbe</w:t>
      </w:r>
      <w:r>
        <w:rPr>
          <w:rFonts w:ascii="Palatino" w:hAnsi="Palatino"/>
          <w:sz w:val="20"/>
        </w:rPr>
        <w:t>. Edited by Marius Nel, Jan G. van der Watt, Fika J. van Rensburg. Theology in Africa 4. Zurich: LIT</w:t>
      </w:r>
      <w:r w:rsidR="00E9414E">
        <w:rPr>
          <w:rFonts w:ascii="Palatino" w:hAnsi="Palatino"/>
          <w:sz w:val="20"/>
        </w:rPr>
        <w:t>, 2015</w:t>
      </w:r>
      <w:r>
        <w:rPr>
          <w:rFonts w:ascii="Palatino" w:hAnsi="Palatino"/>
          <w:sz w:val="20"/>
        </w:rPr>
        <w:t>.</w:t>
      </w:r>
    </w:p>
    <w:p w14:paraId="24F7DF8E" w14:textId="77777777" w:rsidR="00832692" w:rsidRDefault="00A7364F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1F778D">
        <w:rPr>
          <w:rFonts w:ascii="Palatino" w:hAnsi="Palatino"/>
          <w:sz w:val="20"/>
        </w:rPr>
        <w:t>2014</w:t>
      </w:r>
      <w:r w:rsidR="001F778D"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 w:rsidR="001F778D">
        <w:rPr>
          <w:rFonts w:ascii="Palatino" w:hAnsi="Palatino"/>
          <w:sz w:val="20"/>
        </w:rPr>
        <w:t xml:space="preserve">“The People of the Covenant or the People of God: Exodus in Philo of </w:t>
      </w:r>
    </w:p>
    <w:p w14:paraId="794D3E5D" w14:textId="520856D4" w:rsidR="001F778D" w:rsidRDefault="001F778D" w:rsidP="00832692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Alexandria.” Pp. 404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439 in </w:t>
      </w:r>
      <w:r>
        <w:rPr>
          <w:rFonts w:ascii="Palatino" w:hAnsi="Palatino"/>
          <w:i/>
          <w:sz w:val="20"/>
        </w:rPr>
        <w:t xml:space="preserve">The Book of Exodus: Composition, Reception, and Interpretation. </w:t>
      </w:r>
      <w:r>
        <w:rPr>
          <w:rFonts w:ascii="Palatino" w:hAnsi="Palatino"/>
          <w:sz w:val="20"/>
        </w:rPr>
        <w:t>Edited by Thomas B. Dozeman, Craig A. Evans, and Joel N. Lohr. Formation and Interpretation of Old Testament Literature. Leiden: E. J. Brill,</w:t>
      </w:r>
      <w:r w:rsidR="009834D7">
        <w:rPr>
          <w:rFonts w:ascii="Palatino" w:hAnsi="Palatino"/>
          <w:sz w:val="20"/>
        </w:rPr>
        <w:t xml:space="preserve"> 2014.</w:t>
      </w:r>
    </w:p>
    <w:p w14:paraId="76CBEB2D" w14:textId="77777777" w:rsidR="00832692" w:rsidRDefault="001F778D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D35162">
        <w:rPr>
          <w:rFonts w:ascii="Palatino" w:hAnsi="Palatino"/>
          <w:sz w:val="20"/>
        </w:rPr>
        <w:t>2014</w:t>
      </w:r>
      <w:r w:rsidR="00822ED2"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 w:rsidR="00822ED2">
        <w:rPr>
          <w:rFonts w:ascii="Palatino" w:hAnsi="Palatino"/>
          <w:sz w:val="20"/>
        </w:rPr>
        <w:t>“’The Jewish Philosophy’: Reading Moses via Hellenistic P</w:t>
      </w:r>
      <w:r w:rsidR="00A07619">
        <w:rPr>
          <w:rFonts w:ascii="Palatino" w:hAnsi="Palatino"/>
          <w:sz w:val="20"/>
        </w:rPr>
        <w:t xml:space="preserve">hilosophy according </w:t>
      </w:r>
    </w:p>
    <w:p w14:paraId="40459DED" w14:textId="6ACA87E2" w:rsidR="00822ED2" w:rsidRPr="00DF653A" w:rsidRDefault="00A07619" w:rsidP="00832692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to Philo.” Pp. 129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154 i</w:t>
      </w:r>
      <w:r w:rsidR="00822ED2">
        <w:rPr>
          <w:rFonts w:ascii="Palatino" w:hAnsi="Palatino"/>
          <w:sz w:val="20"/>
        </w:rPr>
        <w:t xml:space="preserve">n </w:t>
      </w:r>
      <w:r w:rsidR="00822ED2">
        <w:rPr>
          <w:rFonts w:ascii="Palatino" w:hAnsi="Palatino"/>
          <w:i/>
          <w:sz w:val="20"/>
        </w:rPr>
        <w:t>Handbook on Philo</w:t>
      </w:r>
      <w:r w:rsidR="00822ED2">
        <w:rPr>
          <w:rFonts w:ascii="Palatino" w:hAnsi="Palatino"/>
          <w:sz w:val="20"/>
        </w:rPr>
        <w:t xml:space="preserve">. Edited by </w:t>
      </w:r>
      <w:r w:rsidR="00822ED2" w:rsidRPr="00DF653A">
        <w:rPr>
          <w:rFonts w:ascii="Palatino" w:hAnsi="Palatino"/>
          <w:sz w:val="20"/>
        </w:rPr>
        <w:t>Torrey Seland. Grand Rapids: Erdmans.</w:t>
      </w:r>
    </w:p>
    <w:p w14:paraId="3C2E6F10" w14:textId="77777777" w:rsidR="00832692" w:rsidRDefault="007B1E0B" w:rsidP="00352EB8">
      <w:pPr>
        <w:rPr>
          <w:rFonts w:ascii="Palatino" w:hAnsi="Palatino"/>
          <w:sz w:val="20"/>
        </w:rPr>
      </w:pPr>
      <w:r w:rsidRPr="00DF653A">
        <w:rPr>
          <w:rFonts w:ascii="Palatino" w:hAnsi="Palatino"/>
          <w:sz w:val="20"/>
        </w:rPr>
        <w:tab/>
        <w:t>2013</w:t>
      </w:r>
      <w:r w:rsidR="002B5C34" w:rsidRPr="00DF653A"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 w:rsidR="002B5C34" w:rsidRPr="00DF653A">
        <w:rPr>
          <w:rFonts w:ascii="Palatino" w:hAnsi="Palatino"/>
          <w:sz w:val="20"/>
        </w:rPr>
        <w:t xml:space="preserve">“Eupolemus,” </w:t>
      </w:r>
      <w:r w:rsidR="003D641B" w:rsidRPr="00DF653A">
        <w:rPr>
          <w:rFonts w:ascii="Palatino" w:hAnsi="Palatino"/>
          <w:sz w:val="20"/>
        </w:rPr>
        <w:t xml:space="preserve">Pp. </w:t>
      </w:r>
      <w:r w:rsidR="00DF653A" w:rsidRPr="00DF653A">
        <w:rPr>
          <w:rFonts w:ascii="Palatino" w:hAnsi="Palatino"/>
          <w:sz w:val="20"/>
        </w:rPr>
        <w:t xml:space="preserve">686–704 </w:t>
      </w:r>
      <w:r w:rsidR="00370341" w:rsidRPr="00DF653A">
        <w:rPr>
          <w:rFonts w:ascii="Palatino" w:hAnsi="Palatino"/>
          <w:sz w:val="20"/>
        </w:rPr>
        <w:t xml:space="preserve">in </w:t>
      </w:r>
      <w:r w:rsidR="00370341" w:rsidRPr="00DF653A">
        <w:rPr>
          <w:rFonts w:ascii="Palatino" w:hAnsi="Palatino"/>
          <w:i/>
          <w:sz w:val="20"/>
        </w:rPr>
        <w:t>Outside the Bible</w:t>
      </w:r>
      <w:r w:rsidR="00370341" w:rsidRPr="00DF653A">
        <w:rPr>
          <w:rFonts w:ascii="Palatino" w:hAnsi="Palatino"/>
          <w:sz w:val="20"/>
        </w:rPr>
        <w:t xml:space="preserve">, ed. Louis Feldman, James Kugel, </w:t>
      </w:r>
    </w:p>
    <w:p w14:paraId="49C876D2" w14:textId="033FA876" w:rsidR="002B5C34" w:rsidRPr="00DF653A" w:rsidRDefault="00370341" w:rsidP="00832692">
      <w:pPr>
        <w:ind w:left="2880"/>
        <w:rPr>
          <w:rFonts w:ascii="Palatino" w:hAnsi="Palatino"/>
          <w:sz w:val="20"/>
        </w:rPr>
      </w:pPr>
      <w:r w:rsidRPr="00DF653A">
        <w:rPr>
          <w:rFonts w:ascii="Palatino" w:hAnsi="Palatino"/>
          <w:sz w:val="20"/>
        </w:rPr>
        <w:t>and Lawrence H. Schiffman, 3 vols. (Lincoln, NE: University of Nebraska Press; Philadelphia: The Jewish Publication Society</w:t>
      </w:r>
      <w:r w:rsidRPr="00DF653A">
        <w:rPr>
          <w:rFonts w:ascii="Palatino" w:hAnsi="Palatino"/>
          <w:iCs/>
          <w:sz w:val="20"/>
        </w:rPr>
        <w:t>.</w:t>
      </w:r>
    </w:p>
    <w:p w14:paraId="5FEC4463" w14:textId="77777777" w:rsidR="00832692" w:rsidRDefault="007B1E0B" w:rsidP="00352EB8">
      <w:pPr>
        <w:rPr>
          <w:rFonts w:ascii="Palatino" w:hAnsi="Palatino"/>
          <w:sz w:val="20"/>
        </w:rPr>
      </w:pPr>
      <w:r w:rsidRPr="00DF653A">
        <w:rPr>
          <w:rFonts w:ascii="Palatino" w:hAnsi="Palatino"/>
          <w:sz w:val="20"/>
        </w:rPr>
        <w:tab/>
        <w:t>2013</w:t>
      </w:r>
      <w:r w:rsidR="002B5C34" w:rsidRPr="00DF653A"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 w:rsidR="002B5C34" w:rsidRPr="00DF653A">
        <w:rPr>
          <w:rFonts w:ascii="Palatino" w:hAnsi="Palatino"/>
          <w:sz w:val="20"/>
        </w:rPr>
        <w:t>“Pseudo</w:t>
      </w:r>
      <w:r w:rsidR="00C33F84" w:rsidRPr="00DF653A">
        <w:rPr>
          <w:rFonts w:ascii="Palatino" w:hAnsi="Palatino"/>
          <w:sz w:val="20"/>
        </w:rPr>
        <w:t>–</w:t>
      </w:r>
      <w:r w:rsidR="002B5C34" w:rsidRPr="00DF653A">
        <w:rPr>
          <w:rFonts w:ascii="Palatino" w:hAnsi="Palatino"/>
          <w:sz w:val="20"/>
        </w:rPr>
        <w:t xml:space="preserve">Eupolemus.” </w:t>
      </w:r>
      <w:r w:rsidR="003D641B" w:rsidRPr="00DF653A">
        <w:rPr>
          <w:rFonts w:ascii="Palatino" w:hAnsi="Palatino"/>
          <w:sz w:val="20"/>
        </w:rPr>
        <w:t xml:space="preserve">Pp. </w:t>
      </w:r>
      <w:r w:rsidR="00DF653A">
        <w:rPr>
          <w:rFonts w:ascii="Palatino" w:hAnsi="Palatino"/>
          <w:sz w:val="20"/>
        </w:rPr>
        <w:t xml:space="preserve">705–13 </w:t>
      </w:r>
      <w:r w:rsidR="008F65EF" w:rsidRPr="00DF653A">
        <w:rPr>
          <w:rFonts w:ascii="Palatino" w:hAnsi="Palatino"/>
          <w:sz w:val="20"/>
        </w:rPr>
        <w:t>i</w:t>
      </w:r>
      <w:r w:rsidR="002B5C34" w:rsidRPr="00DF653A">
        <w:rPr>
          <w:rFonts w:ascii="Palatino" w:hAnsi="Palatino"/>
          <w:sz w:val="20"/>
        </w:rPr>
        <w:t xml:space="preserve">n </w:t>
      </w:r>
      <w:r w:rsidR="003D641B" w:rsidRPr="00DF653A">
        <w:rPr>
          <w:rFonts w:ascii="Palatino" w:hAnsi="Palatino"/>
          <w:i/>
          <w:sz w:val="20"/>
        </w:rPr>
        <w:t>Outside the Bible</w:t>
      </w:r>
      <w:r w:rsidR="003D641B" w:rsidRPr="00DF653A">
        <w:rPr>
          <w:rFonts w:ascii="Palatino" w:hAnsi="Palatino"/>
          <w:sz w:val="20"/>
        </w:rPr>
        <w:t xml:space="preserve">, ed. Louis Feldman, James </w:t>
      </w:r>
    </w:p>
    <w:p w14:paraId="2A833B72" w14:textId="0DC52A16" w:rsidR="002B5C34" w:rsidRPr="00DF653A" w:rsidRDefault="003D641B" w:rsidP="00832692">
      <w:pPr>
        <w:ind w:left="2880"/>
        <w:rPr>
          <w:rFonts w:ascii="Palatino" w:hAnsi="Palatino"/>
          <w:iCs/>
          <w:sz w:val="20"/>
        </w:rPr>
      </w:pPr>
      <w:r w:rsidRPr="00DF653A">
        <w:rPr>
          <w:rFonts w:ascii="Palatino" w:hAnsi="Palatino"/>
          <w:sz w:val="20"/>
        </w:rPr>
        <w:t>Kugel, and Lawrence H. Schiffman, 3 vols. (Lincoln, NE: University of Nebraska Press; Philadelphia: The Jewish Publication Society</w:t>
      </w:r>
      <w:r w:rsidR="00370341" w:rsidRPr="00DF653A">
        <w:rPr>
          <w:rFonts w:ascii="Palatino" w:hAnsi="Palatino"/>
          <w:iCs/>
          <w:sz w:val="20"/>
        </w:rPr>
        <w:t xml:space="preserve">. </w:t>
      </w:r>
    </w:p>
    <w:p w14:paraId="5F787ADA" w14:textId="77777777" w:rsidR="00832692" w:rsidRDefault="007B1E0B" w:rsidP="00352EB8">
      <w:pPr>
        <w:rPr>
          <w:rFonts w:ascii="Palatino" w:hAnsi="Palatino"/>
          <w:sz w:val="20"/>
        </w:rPr>
      </w:pPr>
      <w:r w:rsidRPr="00DF653A">
        <w:rPr>
          <w:rFonts w:ascii="Palatino" w:hAnsi="Palatino"/>
          <w:sz w:val="20"/>
        </w:rPr>
        <w:tab/>
        <w:t>2013</w:t>
      </w:r>
      <w:r w:rsidR="002B5C34" w:rsidRPr="00DF653A"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 w:rsidR="002B5C34" w:rsidRPr="00DF653A">
        <w:rPr>
          <w:rFonts w:ascii="Palatino" w:hAnsi="Palatino"/>
          <w:sz w:val="20"/>
        </w:rPr>
        <w:t xml:space="preserve">“Philo, </w:t>
      </w:r>
      <w:r w:rsidR="001D0BF8" w:rsidRPr="00DF653A">
        <w:rPr>
          <w:rFonts w:ascii="Palatino" w:hAnsi="Palatino"/>
          <w:i/>
          <w:sz w:val="20"/>
        </w:rPr>
        <w:t>Hypot</w:t>
      </w:r>
      <w:r w:rsidR="002B5C34" w:rsidRPr="00DF653A">
        <w:rPr>
          <w:rFonts w:ascii="Palatino" w:hAnsi="Palatino"/>
          <w:i/>
          <w:sz w:val="20"/>
        </w:rPr>
        <w:t>h</w:t>
      </w:r>
      <w:r w:rsidR="001D0BF8" w:rsidRPr="00DF653A">
        <w:rPr>
          <w:rFonts w:ascii="Palatino" w:hAnsi="Palatino"/>
          <w:i/>
          <w:sz w:val="20"/>
        </w:rPr>
        <w:t>e</w:t>
      </w:r>
      <w:r w:rsidR="002B5C34" w:rsidRPr="00DF653A">
        <w:rPr>
          <w:rFonts w:ascii="Palatino" w:hAnsi="Palatino"/>
          <w:i/>
          <w:sz w:val="20"/>
        </w:rPr>
        <w:t>tica</w:t>
      </w:r>
      <w:r w:rsidR="002B5C34" w:rsidRPr="00DF653A">
        <w:rPr>
          <w:rFonts w:ascii="Palatino" w:hAnsi="Palatino"/>
          <w:sz w:val="20"/>
        </w:rPr>
        <w:t xml:space="preserve">.” </w:t>
      </w:r>
      <w:r w:rsidR="00370341" w:rsidRPr="00DF653A">
        <w:rPr>
          <w:rFonts w:ascii="Palatino" w:hAnsi="Palatino"/>
          <w:sz w:val="20"/>
        </w:rPr>
        <w:t xml:space="preserve">Pp. </w:t>
      </w:r>
      <w:r w:rsidR="00DF653A">
        <w:rPr>
          <w:rFonts w:ascii="Palatino" w:hAnsi="Palatino"/>
          <w:sz w:val="20"/>
        </w:rPr>
        <w:t>2501–22</w:t>
      </w:r>
      <w:r w:rsidR="002B5C34" w:rsidRPr="00DF653A">
        <w:rPr>
          <w:rFonts w:ascii="Palatino" w:hAnsi="Palatino"/>
          <w:sz w:val="20"/>
        </w:rPr>
        <w:t xml:space="preserve"> </w:t>
      </w:r>
      <w:r w:rsidR="00DF653A">
        <w:rPr>
          <w:rFonts w:ascii="Palatino" w:hAnsi="Palatino"/>
          <w:sz w:val="20"/>
        </w:rPr>
        <w:t>i</w:t>
      </w:r>
      <w:r w:rsidR="00370341" w:rsidRPr="00DF653A">
        <w:rPr>
          <w:rFonts w:ascii="Palatino" w:hAnsi="Palatino"/>
          <w:sz w:val="20"/>
        </w:rPr>
        <w:t xml:space="preserve">n </w:t>
      </w:r>
      <w:r w:rsidR="00370341" w:rsidRPr="00DF653A">
        <w:rPr>
          <w:rFonts w:ascii="Palatino" w:hAnsi="Palatino"/>
          <w:i/>
          <w:sz w:val="20"/>
        </w:rPr>
        <w:t>Outside the Bible</w:t>
      </w:r>
      <w:r w:rsidR="00370341" w:rsidRPr="00DF653A">
        <w:rPr>
          <w:rFonts w:ascii="Palatino" w:hAnsi="Palatino"/>
          <w:sz w:val="20"/>
        </w:rPr>
        <w:t xml:space="preserve">, ed. Louis Feldman, James </w:t>
      </w:r>
    </w:p>
    <w:p w14:paraId="078C4023" w14:textId="0FEBADD5" w:rsidR="002B5C34" w:rsidRDefault="00370341" w:rsidP="00832692">
      <w:pPr>
        <w:ind w:left="2880"/>
        <w:rPr>
          <w:rFonts w:ascii="Palatino" w:hAnsi="Palatino"/>
          <w:sz w:val="20"/>
        </w:rPr>
      </w:pPr>
      <w:r w:rsidRPr="00DF653A">
        <w:rPr>
          <w:rFonts w:ascii="Palatino" w:hAnsi="Palatino"/>
          <w:sz w:val="20"/>
        </w:rPr>
        <w:t>Kugel, and Lawrence H. Schiffman, 3 vols. (Lincoln, NE: University of Nebraska Press; Philadelphia: The Jewish</w:t>
      </w:r>
      <w:r w:rsidRPr="00370341">
        <w:rPr>
          <w:rFonts w:ascii="Palatino" w:hAnsi="Palatino"/>
          <w:b/>
          <w:bCs/>
          <w:sz w:val="20"/>
        </w:rPr>
        <w:t xml:space="preserve"> </w:t>
      </w:r>
      <w:r w:rsidRPr="00827888">
        <w:rPr>
          <w:rFonts w:ascii="Palatino" w:hAnsi="Palatino"/>
          <w:sz w:val="20"/>
        </w:rPr>
        <w:t>Publication Society</w:t>
      </w:r>
      <w:r w:rsidRPr="00827888">
        <w:rPr>
          <w:rFonts w:ascii="Palatino" w:hAnsi="Palatino"/>
          <w:iCs/>
          <w:sz w:val="20"/>
        </w:rPr>
        <w:t>.</w:t>
      </w:r>
    </w:p>
    <w:p w14:paraId="629832FD" w14:textId="77777777" w:rsidR="00832692" w:rsidRDefault="003C0197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2013</w:t>
      </w:r>
      <w:r w:rsidR="002B5C34"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 w:rsidR="002B5C34">
        <w:rPr>
          <w:rFonts w:ascii="Palatino" w:hAnsi="Palatino"/>
          <w:sz w:val="20"/>
        </w:rPr>
        <w:t xml:space="preserve">“Different Traditions or Emphases: The Image of God in Philo’s </w:t>
      </w:r>
      <w:r w:rsidR="002B5C34">
        <w:rPr>
          <w:rFonts w:ascii="Palatino" w:hAnsi="Palatino"/>
          <w:i/>
          <w:sz w:val="20"/>
        </w:rPr>
        <w:t>De opificio mundi</w:t>
      </w:r>
      <w:r>
        <w:rPr>
          <w:rFonts w:ascii="Palatino" w:hAnsi="Palatino"/>
          <w:sz w:val="20"/>
        </w:rPr>
        <w:t xml:space="preserve">. </w:t>
      </w:r>
    </w:p>
    <w:p w14:paraId="4938512C" w14:textId="2A4CE274" w:rsidR="00225610" w:rsidRDefault="003C0197" w:rsidP="00832692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Pp. 41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56 i</w:t>
      </w:r>
      <w:r w:rsidR="002B5C34">
        <w:rPr>
          <w:rFonts w:ascii="Palatino" w:hAnsi="Palatino"/>
          <w:sz w:val="20"/>
        </w:rPr>
        <w:t xml:space="preserve">n </w:t>
      </w:r>
      <w:r w:rsidR="002B5C34">
        <w:rPr>
          <w:rFonts w:ascii="Palatino" w:hAnsi="Palatino"/>
          <w:i/>
          <w:sz w:val="20"/>
        </w:rPr>
        <w:t>New Approaches to the Study of Biblical Interpretation in Judaism of the Second Temple Period and in Early Christianity: Proceedings of the Eleventh International Symposium of the Orion Center for the Study of the Dead Sea Scrolls and Related Literature, June 2007.”</w:t>
      </w:r>
      <w:r w:rsidR="002B5C34">
        <w:rPr>
          <w:rFonts w:ascii="Palatino" w:hAnsi="Palatino"/>
          <w:sz w:val="20"/>
        </w:rPr>
        <w:t xml:space="preserve"> Edited by Gary Anderson, Ruth Clements, and David Satran. Leiden: Brill</w:t>
      </w:r>
      <w:r w:rsidR="00AC667C">
        <w:rPr>
          <w:rFonts w:ascii="Palatino" w:hAnsi="Palatino"/>
          <w:sz w:val="20"/>
        </w:rPr>
        <w:t>.</w:t>
      </w:r>
    </w:p>
    <w:p w14:paraId="63FDB2CF" w14:textId="77777777" w:rsidR="00832692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2012</w:t>
      </w:r>
      <w:r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“From the ‘Least of all the Saints’ to the ‘Apostle of Jesus Christ’: The </w:t>
      </w:r>
    </w:p>
    <w:p w14:paraId="518D42DD" w14:textId="19BC3303" w:rsidR="002B5C34" w:rsidRPr="00D57F27" w:rsidRDefault="002B5C34" w:rsidP="00832692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Transformation of Paul in the First Century.” Pp. 220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47 in </w:t>
      </w:r>
      <w:r>
        <w:rPr>
          <w:rFonts w:ascii="Palatino" w:hAnsi="Palatino"/>
          <w:i/>
          <w:sz w:val="20"/>
        </w:rPr>
        <w:t xml:space="preserve">Paul and the Heritage of Israel: Paul’s Claim upon Israel’s Legacy in Luke and Acts in the Light of the Pauline Letters. </w:t>
      </w:r>
      <w:r>
        <w:rPr>
          <w:rFonts w:ascii="Palatino" w:hAnsi="Palatino"/>
          <w:sz w:val="20"/>
        </w:rPr>
        <w:t>Edited by David Moesner. Daniel Marguerat, Mikeal C. Parsons, and Michael Wolter. Library of New Testament Studies 452. Edinburgh: T &amp; T Clark.</w:t>
      </w:r>
    </w:p>
    <w:p w14:paraId="3B1BD5A0" w14:textId="77777777" w:rsidR="00832692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2012</w:t>
      </w:r>
      <w:r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“’The Image of God’: Becoming Like God in Philo, Paul, and Early Christianity.” </w:t>
      </w:r>
    </w:p>
    <w:p w14:paraId="334AE95C" w14:textId="1C95D512" w:rsidR="002B5C34" w:rsidRPr="00223A47" w:rsidRDefault="002B5C34" w:rsidP="00832692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Pp. 157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73 in </w:t>
      </w:r>
      <w:r>
        <w:rPr>
          <w:rFonts w:ascii="Palatino" w:hAnsi="Palatino"/>
          <w:i/>
          <w:sz w:val="20"/>
        </w:rPr>
        <w:t>Portraits of Jesus: Essays in Christology</w:t>
      </w:r>
      <w:r w:rsidRPr="00223A47">
        <w:rPr>
          <w:rFonts w:ascii="Palatino" w:hAnsi="Palatino"/>
          <w:sz w:val="20"/>
        </w:rPr>
        <w:t>. FS Harold W. Attridge.</w:t>
      </w:r>
      <w:r>
        <w:rPr>
          <w:rFonts w:ascii="Palatino" w:hAnsi="Palatino"/>
          <w:sz w:val="20"/>
        </w:rPr>
        <w:t xml:space="preserve"> Edited by Susan Myers. WUNT 2.321. Tübingen: Mohr Siebeck.</w:t>
      </w:r>
    </w:p>
    <w:p w14:paraId="6CA05637" w14:textId="77777777" w:rsidR="00832692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2012</w:t>
      </w:r>
      <w:r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“When the Beginning is the End: The Place of Genesis in the Commentaries of </w:t>
      </w:r>
    </w:p>
    <w:p w14:paraId="5BE7366D" w14:textId="50306BB1" w:rsidR="002B5C34" w:rsidRPr="00AB2923" w:rsidRDefault="002B5C34" w:rsidP="00832692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lastRenderedPageBreak/>
        <w:t>Philo of Alexandria.” Pp. 427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46 in </w:t>
      </w:r>
      <w:r>
        <w:rPr>
          <w:rFonts w:ascii="Palatino" w:hAnsi="Palatino"/>
          <w:i/>
          <w:sz w:val="20"/>
        </w:rPr>
        <w:t xml:space="preserve">The Book of Genesis: Composition, Reception, and Interpretation. </w:t>
      </w:r>
      <w:r>
        <w:rPr>
          <w:rFonts w:ascii="Palatino" w:hAnsi="Palatino"/>
          <w:sz w:val="20"/>
        </w:rPr>
        <w:t>Edited by Craig A. Evans, Joel N. Lohr, and David L. Petersen. Formation and Interpretation of Old Testament Literature. Leiden: E. J. Brill, 2012.</w:t>
      </w:r>
    </w:p>
    <w:p w14:paraId="5924D57F" w14:textId="77777777" w:rsidR="00832692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2012</w:t>
      </w:r>
      <w:r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“The Interpreter of Moses: Philo of Alexandria and the Biblical Text.” Pp. 413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35 </w:t>
      </w:r>
    </w:p>
    <w:p w14:paraId="501FE2CA" w14:textId="6AD71A9C" w:rsidR="002B5C34" w:rsidRPr="004D40E4" w:rsidRDefault="002B5C34" w:rsidP="00832692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in </w:t>
      </w:r>
      <w:r>
        <w:rPr>
          <w:rFonts w:ascii="Palatino" w:hAnsi="Palatino"/>
          <w:i/>
          <w:sz w:val="20"/>
        </w:rPr>
        <w:t>The Companion on Biblical Interpretation in Early Judaism</w:t>
      </w:r>
      <w:r>
        <w:rPr>
          <w:rFonts w:ascii="Palatino" w:hAnsi="Palatino"/>
          <w:sz w:val="20"/>
        </w:rPr>
        <w:t>. Edited by Matthias</w:t>
      </w:r>
      <w:r w:rsidR="003C0F2B">
        <w:rPr>
          <w:rFonts w:ascii="Palatino" w:hAnsi="Palatino"/>
          <w:sz w:val="20"/>
        </w:rPr>
        <w:t xml:space="preserve"> Henze. Grand Rapids: Eerdmans, 2012.</w:t>
      </w:r>
    </w:p>
    <w:p w14:paraId="77402500" w14:textId="77777777" w:rsidR="00832692" w:rsidRDefault="002B5C34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  <w:t>2012</w:t>
      </w:r>
      <w:r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“Which Version</w:t>
      </w:r>
      <w:r w:rsidRPr="00995AD4">
        <w:rPr>
          <w:rFonts w:ascii="Palatino" w:hAnsi="Palatino"/>
          <w:sz w:val="20"/>
        </w:rPr>
        <w:t xml:space="preserve"> of th</w:t>
      </w:r>
      <w:r>
        <w:rPr>
          <w:rFonts w:ascii="Palatino" w:hAnsi="Palatino"/>
          <w:sz w:val="20"/>
        </w:rPr>
        <w:t>e Greek Bible Did Philo Read?” Pp. 89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127 i</w:t>
      </w:r>
      <w:r w:rsidRPr="00995AD4">
        <w:rPr>
          <w:rFonts w:ascii="Palatino" w:hAnsi="Palatino"/>
          <w:sz w:val="20"/>
        </w:rPr>
        <w:t>n</w:t>
      </w:r>
      <w:r>
        <w:rPr>
          <w:rFonts w:ascii="Palatino" w:hAnsi="Palatino"/>
          <w:i/>
          <w:sz w:val="20"/>
        </w:rPr>
        <w:t xml:space="preserve"> Pentateuchal </w:t>
      </w:r>
    </w:p>
    <w:p w14:paraId="724C4E80" w14:textId="4C33B8AA" w:rsidR="002B5C34" w:rsidRDefault="002B5C34" w:rsidP="00832692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Traditions in the Late Second Temple Period</w:t>
      </w:r>
      <w:r w:rsidR="001D0BF8">
        <w:rPr>
          <w:rFonts w:ascii="Palatino" w:hAnsi="Palatino"/>
          <w:i/>
          <w:sz w:val="20"/>
        </w:rPr>
        <w:t>: Proceedings of the Internatio</w:t>
      </w:r>
      <w:r>
        <w:rPr>
          <w:rFonts w:ascii="Palatino" w:hAnsi="Palatino"/>
          <w:i/>
          <w:sz w:val="20"/>
        </w:rPr>
        <w:t>n</w:t>
      </w:r>
      <w:r w:rsidR="001D0BF8">
        <w:rPr>
          <w:rFonts w:ascii="Palatino" w:hAnsi="Palatino"/>
          <w:i/>
          <w:sz w:val="20"/>
        </w:rPr>
        <w:t>a</w:t>
      </w:r>
      <w:r>
        <w:rPr>
          <w:rFonts w:ascii="Palatino" w:hAnsi="Palatino"/>
          <w:i/>
          <w:sz w:val="20"/>
        </w:rPr>
        <w:t>l Workshop in Tokyo, August 28</w:t>
      </w:r>
      <w:r w:rsidR="00C33F84">
        <w:rPr>
          <w:rFonts w:ascii="Palatino" w:hAnsi="Palatino"/>
          <w:i/>
          <w:sz w:val="20"/>
        </w:rPr>
        <w:t>–</w:t>
      </w:r>
      <w:r>
        <w:rPr>
          <w:rFonts w:ascii="Palatino" w:hAnsi="Palatino"/>
          <w:i/>
          <w:sz w:val="20"/>
        </w:rPr>
        <w:t>31, 2007.</w:t>
      </w:r>
      <w:r w:rsidRPr="00995AD4">
        <w:rPr>
          <w:rFonts w:ascii="Palatino" w:hAnsi="Palatino"/>
          <w:i/>
          <w:sz w:val="20"/>
        </w:rPr>
        <w:t xml:space="preserve"> </w:t>
      </w:r>
      <w:r>
        <w:rPr>
          <w:rFonts w:ascii="Palatino" w:hAnsi="Palatino"/>
          <w:sz w:val="20"/>
        </w:rPr>
        <w:t>Edited by Gohei Hata and Akio</w:t>
      </w:r>
      <w:r w:rsidRPr="00995AD4">
        <w:rPr>
          <w:rFonts w:ascii="Palatino" w:hAnsi="Palatino"/>
          <w:sz w:val="20"/>
        </w:rPr>
        <w:t xml:space="preserve"> </w:t>
      </w:r>
      <w:r w:rsidR="001D0BF8">
        <w:rPr>
          <w:rFonts w:ascii="Palatino" w:hAnsi="Palatino"/>
          <w:sz w:val="20"/>
        </w:rPr>
        <w:t>Moriya</w:t>
      </w:r>
      <w:r>
        <w:rPr>
          <w:rFonts w:ascii="Palatino" w:hAnsi="Palatino"/>
          <w:sz w:val="20"/>
        </w:rPr>
        <w:t>. JSJsup 158. Leiden:/Boston E. J. Brill.</w:t>
      </w:r>
    </w:p>
    <w:p w14:paraId="746C6CA6" w14:textId="735956C5" w:rsidR="002B5C34" w:rsidRPr="00655AC0" w:rsidRDefault="002B5C34" w:rsidP="00832692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NOTE: This is a fuller version of the same essay published in Japanese in 2011.</w:t>
      </w:r>
    </w:p>
    <w:p w14:paraId="42871F3D" w14:textId="77777777" w:rsidR="00832692" w:rsidRDefault="002B5C34" w:rsidP="00832692">
      <w:pPr>
        <w:ind w:firstLine="720"/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>2011</w:t>
      </w:r>
      <w:r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“Which Version</w:t>
      </w:r>
      <w:r w:rsidRPr="00995AD4">
        <w:rPr>
          <w:rFonts w:ascii="Palatino" w:hAnsi="Palatino"/>
          <w:sz w:val="20"/>
        </w:rPr>
        <w:t xml:space="preserve"> of th</w:t>
      </w:r>
      <w:r>
        <w:rPr>
          <w:rFonts w:ascii="Palatino" w:hAnsi="Palatino"/>
          <w:sz w:val="20"/>
        </w:rPr>
        <w:t>e Greek Bible Did Philo Read?” Pp. 161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96 i</w:t>
      </w:r>
      <w:r w:rsidRPr="00995AD4">
        <w:rPr>
          <w:rFonts w:ascii="Palatino" w:hAnsi="Palatino"/>
          <w:sz w:val="20"/>
        </w:rPr>
        <w:t>n</w:t>
      </w:r>
      <w:r>
        <w:rPr>
          <w:rFonts w:ascii="Palatino" w:hAnsi="Palatino"/>
          <w:i/>
          <w:sz w:val="20"/>
        </w:rPr>
        <w:t xml:space="preserve"> Kodai</w:t>
      </w:r>
      <w:r w:rsidR="00C33F84">
        <w:rPr>
          <w:rFonts w:ascii="Palatino" w:hAnsi="Palatino"/>
          <w:i/>
          <w:sz w:val="20"/>
        </w:rPr>
        <w:t>–</w:t>
      </w:r>
      <w:r>
        <w:rPr>
          <w:rFonts w:ascii="Palatino" w:hAnsi="Palatino"/>
          <w:i/>
          <w:sz w:val="20"/>
        </w:rPr>
        <w:t>sekai ni</w:t>
      </w:r>
      <w:r w:rsidR="00C33F84">
        <w:rPr>
          <w:rFonts w:ascii="Palatino" w:hAnsi="Palatino"/>
          <w:i/>
          <w:sz w:val="20"/>
        </w:rPr>
        <w:t>–</w:t>
      </w:r>
    </w:p>
    <w:p w14:paraId="7E9108B9" w14:textId="6A8D1C64" w:rsidR="002B5C34" w:rsidRPr="00832692" w:rsidRDefault="002B5C34" w:rsidP="00832692">
      <w:pPr>
        <w:ind w:left="2880"/>
        <w:rPr>
          <w:rFonts w:ascii="Palatino" w:hAnsi="Palatino"/>
          <w:i/>
          <w:sz w:val="20"/>
        </w:rPr>
      </w:pPr>
      <w:r>
        <w:rPr>
          <w:rFonts w:ascii="Palatino" w:hAnsi="Palatino"/>
          <w:i/>
          <w:sz w:val="20"/>
        </w:rPr>
        <w:t>okeru Mose</w:t>
      </w:r>
      <w:r w:rsidR="00C33F84">
        <w:rPr>
          <w:rFonts w:ascii="Palatino" w:hAnsi="Palatino"/>
          <w:i/>
          <w:sz w:val="20"/>
        </w:rPr>
        <w:t>–</w:t>
      </w:r>
      <w:r>
        <w:rPr>
          <w:rFonts w:ascii="Palatino" w:hAnsi="Palatino"/>
          <w:i/>
          <w:sz w:val="20"/>
        </w:rPr>
        <w:t>gohso no Densho</w:t>
      </w:r>
      <w:r w:rsidRPr="00995AD4">
        <w:rPr>
          <w:rFonts w:ascii="Palatino" w:hAnsi="Palatino"/>
          <w:i/>
          <w:sz w:val="20"/>
        </w:rPr>
        <w:t>.</w:t>
      </w:r>
      <w:r>
        <w:rPr>
          <w:rFonts w:ascii="Palatino" w:hAnsi="Palatino"/>
          <w:i/>
          <w:sz w:val="20"/>
        </w:rPr>
        <w:t>(Pentateuchal Traditions in the Ancient World)</w:t>
      </w:r>
      <w:r w:rsidRPr="00995AD4">
        <w:rPr>
          <w:rFonts w:ascii="Palatino" w:hAnsi="Palatino"/>
          <w:i/>
          <w:sz w:val="20"/>
        </w:rPr>
        <w:t xml:space="preserve"> </w:t>
      </w:r>
      <w:r>
        <w:rPr>
          <w:rFonts w:ascii="Palatino" w:hAnsi="Palatino"/>
          <w:sz w:val="20"/>
        </w:rPr>
        <w:t>Edited by Gohei Hata and Akio</w:t>
      </w:r>
      <w:r w:rsidRPr="00995AD4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Moriya. Kyoto: Kyoto University Academic Press, 2011. (Japanese)</w:t>
      </w:r>
    </w:p>
    <w:p w14:paraId="563C7D36" w14:textId="77777777" w:rsidR="00832692" w:rsidRDefault="002B5C34" w:rsidP="00832692">
      <w:pPr>
        <w:ind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2010</w:t>
      </w:r>
      <w:r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“Philo’s </w:t>
      </w:r>
      <w:r>
        <w:rPr>
          <w:rFonts w:ascii="Palatino" w:hAnsi="Palatino"/>
          <w:i/>
          <w:sz w:val="20"/>
        </w:rPr>
        <w:t>De agricultura</w:t>
      </w:r>
      <w:r>
        <w:rPr>
          <w:rFonts w:ascii="Palatino" w:hAnsi="Palatino"/>
          <w:sz w:val="20"/>
        </w:rPr>
        <w:t xml:space="preserve">: Introduction.” </w:t>
      </w:r>
      <w:r w:rsidR="007668AF">
        <w:rPr>
          <w:rFonts w:ascii="Palatino" w:hAnsi="Palatino"/>
          <w:i/>
          <w:sz w:val="20"/>
        </w:rPr>
        <w:t xml:space="preserve">The Studia </w:t>
      </w:r>
      <w:r>
        <w:rPr>
          <w:rFonts w:ascii="Palatino" w:hAnsi="Palatino"/>
          <w:i/>
          <w:sz w:val="20"/>
        </w:rPr>
        <w:t>P</w:t>
      </w:r>
      <w:r w:rsidR="007668AF">
        <w:rPr>
          <w:rFonts w:ascii="Palatino" w:hAnsi="Palatino"/>
          <w:i/>
          <w:sz w:val="20"/>
        </w:rPr>
        <w:t xml:space="preserve">hilonica </w:t>
      </w:r>
      <w:r>
        <w:rPr>
          <w:rFonts w:ascii="Palatino" w:hAnsi="Palatino"/>
          <w:i/>
          <w:sz w:val="20"/>
        </w:rPr>
        <w:t>A</w:t>
      </w:r>
      <w:r w:rsidR="007668AF">
        <w:rPr>
          <w:rFonts w:ascii="Palatino" w:hAnsi="Palatino"/>
          <w:i/>
          <w:sz w:val="20"/>
        </w:rPr>
        <w:t>nnual</w:t>
      </w:r>
      <w:r>
        <w:rPr>
          <w:rFonts w:ascii="Palatino" w:hAnsi="Palatino"/>
          <w:sz w:val="20"/>
        </w:rPr>
        <w:t xml:space="preserve"> 22 (2010): 83</w:t>
      </w:r>
      <w:r w:rsidR="00C33F84">
        <w:rPr>
          <w:rFonts w:ascii="Palatino" w:hAnsi="Palatino"/>
          <w:sz w:val="20"/>
        </w:rPr>
        <w:t>–</w:t>
      </w:r>
    </w:p>
    <w:p w14:paraId="1D089B1E" w14:textId="54C64B1D" w:rsidR="002B5C34" w:rsidRDefault="002B5C34" w:rsidP="00832692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85.</w:t>
      </w:r>
    </w:p>
    <w:p w14:paraId="6E3395C1" w14:textId="209493C1" w:rsidR="002B5C34" w:rsidRPr="00AB2923" w:rsidRDefault="002B5C34" w:rsidP="00832692">
      <w:pPr>
        <w:ind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2010</w:t>
      </w:r>
      <w:r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“The </w:t>
      </w:r>
      <w:r>
        <w:rPr>
          <w:rFonts w:ascii="Palatino" w:hAnsi="Palatino"/>
          <w:i/>
          <w:sz w:val="20"/>
        </w:rPr>
        <w:t>Hypothetica</w:t>
      </w:r>
      <w:r>
        <w:rPr>
          <w:rFonts w:ascii="Palatino" w:hAnsi="Palatino"/>
          <w:sz w:val="20"/>
        </w:rPr>
        <w:t xml:space="preserve">: Introduction.” </w:t>
      </w:r>
      <w:r w:rsidR="007668AF">
        <w:rPr>
          <w:rFonts w:ascii="Palatino" w:hAnsi="Palatino"/>
          <w:i/>
          <w:sz w:val="20"/>
        </w:rPr>
        <w:t xml:space="preserve">The </w:t>
      </w:r>
      <w:r>
        <w:rPr>
          <w:rFonts w:ascii="Palatino" w:hAnsi="Palatino"/>
          <w:i/>
          <w:sz w:val="20"/>
        </w:rPr>
        <w:t>S</w:t>
      </w:r>
      <w:r w:rsidR="007668AF">
        <w:rPr>
          <w:rFonts w:ascii="Palatino" w:hAnsi="Palatino"/>
          <w:i/>
          <w:sz w:val="20"/>
        </w:rPr>
        <w:t xml:space="preserve">tudia </w:t>
      </w:r>
      <w:r>
        <w:rPr>
          <w:rFonts w:ascii="Palatino" w:hAnsi="Palatino"/>
          <w:i/>
          <w:sz w:val="20"/>
        </w:rPr>
        <w:t>Ph</w:t>
      </w:r>
      <w:r w:rsidR="007668AF">
        <w:rPr>
          <w:rFonts w:ascii="Palatino" w:hAnsi="Palatino"/>
          <w:i/>
          <w:sz w:val="20"/>
        </w:rPr>
        <w:t xml:space="preserve">ilonica </w:t>
      </w:r>
      <w:r>
        <w:rPr>
          <w:rFonts w:ascii="Palatino" w:hAnsi="Palatino"/>
          <w:i/>
          <w:sz w:val="20"/>
        </w:rPr>
        <w:t>A</w:t>
      </w:r>
      <w:r w:rsidR="007668AF">
        <w:rPr>
          <w:rFonts w:ascii="Palatino" w:hAnsi="Palatino"/>
          <w:i/>
          <w:sz w:val="20"/>
        </w:rPr>
        <w:t>nnual</w:t>
      </w:r>
      <w:r>
        <w:rPr>
          <w:rFonts w:ascii="Palatino" w:hAnsi="Palatino"/>
          <w:sz w:val="20"/>
        </w:rPr>
        <w:t xml:space="preserve"> 22 (2010): 139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42.</w:t>
      </w:r>
    </w:p>
    <w:p w14:paraId="3927F283" w14:textId="77777777" w:rsidR="00832692" w:rsidRDefault="002B5C34" w:rsidP="00832692">
      <w:pPr>
        <w:ind w:firstLine="720"/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>2010</w:t>
      </w:r>
      <w:r w:rsidRPr="00995AD4"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“Luke as a Reader of the LXX.” Pp. 161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79 in</w:t>
      </w:r>
      <w:r w:rsidRPr="00995AD4">
        <w:rPr>
          <w:rFonts w:ascii="Palatino" w:hAnsi="Palatino"/>
          <w:sz w:val="20"/>
        </w:rPr>
        <w:t xml:space="preserve"> </w:t>
      </w:r>
      <w:r w:rsidRPr="00995AD4">
        <w:rPr>
          <w:rFonts w:ascii="Palatino" w:hAnsi="Palatino"/>
          <w:i/>
          <w:sz w:val="20"/>
        </w:rPr>
        <w:t xml:space="preserve">Biblical Interpretation in Early </w:t>
      </w:r>
    </w:p>
    <w:p w14:paraId="4C04EE5F" w14:textId="3112CBFA" w:rsidR="002B5C34" w:rsidRPr="00832692" w:rsidRDefault="002B5C34" w:rsidP="00832692">
      <w:pPr>
        <w:ind w:left="2880"/>
        <w:rPr>
          <w:rFonts w:ascii="Palatino" w:hAnsi="Palatino"/>
          <w:i/>
          <w:sz w:val="20"/>
        </w:rPr>
      </w:pPr>
      <w:r w:rsidRPr="00995AD4">
        <w:rPr>
          <w:rFonts w:ascii="Palatino" w:hAnsi="Palatino"/>
          <w:i/>
          <w:sz w:val="20"/>
        </w:rPr>
        <w:t>Christian Gospels. Volume 3: The Gospel of Luke.</w:t>
      </w:r>
      <w:r>
        <w:rPr>
          <w:rFonts w:ascii="Palatino" w:hAnsi="Palatino"/>
          <w:sz w:val="20"/>
        </w:rPr>
        <w:t xml:space="preserve"> Edited by Thomas Hatina. </w:t>
      </w:r>
      <w:r w:rsidRPr="00995AD4">
        <w:rPr>
          <w:rFonts w:ascii="Palatino" w:hAnsi="Palatino"/>
          <w:sz w:val="20"/>
        </w:rPr>
        <w:t>Library of New Testament Studies</w:t>
      </w:r>
      <w:r>
        <w:rPr>
          <w:rFonts w:ascii="Palatino" w:hAnsi="Palatino"/>
          <w:sz w:val="20"/>
        </w:rPr>
        <w:t xml:space="preserve"> 376</w:t>
      </w:r>
      <w:r w:rsidRPr="00995AD4">
        <w:rPr>
          <w:rFonts w:ascii="Palatino" w:hAnsi="Palatino"/>
          <w:sz w:val="20"/>
        </w:rPr>
        <w:t>. Edinburgh: T. &amp; T. Clark, 2010.</w:t>
      </w:r>
    </w:p>
    <w:p w14:paraId="1186B307" w14:textId="77777777" w:rsidR="00832692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2009</w:t>
      </w:r>
      <w:r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“How do You Introduce Philo: of Alexandria? The Cambridge Companion to </w:t>
      </w:r>
    </w:p>
    <w:p w14:paraId="743983A8" w14:textId="34F0B619" w:rsidR="002B5C34" w:rsidRPr="00EC04C1" w:rsidRDefault="002B5C34" w:rsidP="00832692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Philo: A Review Article.” Pp. 63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72 in </w:t>
      </w:r>
      <w:r>
        <w:rPr>
          <w:rFonts w:ascii="Palatino" w:hAnsi="Palatino"/>
          <w:i/>
          <w:sz w:val="20"/>
        </w:rPr>
        <w:t>The Studia Philonica Annual</w:t>
      </w:r>
      <w:r>
        <w:rPr>
          <w:rFonts w:ascii="Palatino" w:hAnsi="Palatino"/>
          <w:sz w:val="20"/>
        </w:rPr>
        <w:t xml:space="preserve"> 21 (2009).</w:t>
      </w:r>
    </w:p>
    <w:p w14:paraId="15BAE3BE" w14:textId="77777777" w:rsidR="00832692" w:rsidRDefault="002B5C34" w:rsidP="00352EB8">
      <w:pPr>
        <w:rPr>
          <w:rFonts w:ascii="Palatino" w:hAnsi="Palatino"/>
          <w:sz w:val="20"/>
        </w:rPr>
      </w:pPr>
      <w:r w:rsidRPr="00995AD4">
        <w:rPr>
          <w:rFonts w:ascii="Palatino" w:hAnsi="Palatino"/>
          <w:sz w:val="20"/>
        </w:rPr>
        <w:tab/>
        <w:t>2009</w:t>
      </w:r>
      <w:r w:rsidRPr="00995AD4"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 w:rsidRPr="00995AD4">
        <w:rPr>
          <w:rFonts w:ascii="Palatino" w:hAnsi="Palatino"/>
          <w:sz w:val="20"/>
        </w:rPr>
        <w:t xml:space="preserve">“’Do You Understand What You are Reading?’: The Understanding of the LXX in </w:t>
      </w:r>
    </w:p>
    <w:p w14:paraId="305B6D79" w14:textId="5BFA3E68" w:rsidR="00AC667C" w:rsidRPr="00995AD4" w:rsidRDefault="002B5C34" w:rsidP="00832692">
      <w:pPr>
        <w:ind w:left="2880"/>
        <w:rPr>
          <w:rFonts w:ascii="Palatino" w:hAnsi="Palatino"/>
          <w:sz w:val="20"/>
        </w:rPr>
      </w:pPr>
      <w:r w:rsidRPr="00995AD4">
        <w:rPr>
          <w:rFonts w:ascii="Palatino" w:hAnsi="Palatino"/>
          <w:sz w:val="20"/>
        </w:rPr>
        <w:t>Luke</w:t>
      </w:r>
      <w:r w:rsidR="00C33F84">
        <w:rPr>
          <w:rFonts w:ascii="Palatino" w:hAnsi="Palatino"/>
          <w:sz w:val="20"/>
        </w:rPr>
        <w:t>–</w:t>
      </w:r>
      <w:r w:rsidRPr="00995AD4">
        <w:rPr>
          <w:rFonts w:ascii="Palatino" w:hAnsi="Palatino"/>
          <w:sz w:val="20"/>
        </w:rPr>
        <w:t>Acts.” Pp.</w:t>
      </w:r>
      <w:r>
        <w:rPr>
          <w:rFonts w:ascii="Palatino" w:hAnsi="Palatino"/>
          <w:sz w:val="20"/>
        </w:rPr>
        <w:t xml:space="preserve"> 101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18</w:t>
      </w:r>
      <w:r w:rsidRPr="00995AD4">
        <w:rPr>
          <w:rFonts w:ascii="Palatino" w:hAnsi="Palatino"/>
          <w:sz w:val="20"/>
        </w:rPr>
        <w:t xml:space="preserve"> in </w:t>
      </w:r>
      <w:r w:rsidRPr="00995AD4">
        <w:rPr>
          <w:rFonts w:ascii="Palatino" w:hAnsi="Palatino"/>
          <w:i/>
          <w:sz w:val="20"/>
        </w:rPr>
        <w:t>Die Apostelgeschichte im Kontext antiker und frühchristlicher Historiographie</w:t>
      </w:r>
      <w:r>
        <w:rPr>
          <w:rFonts w:ascii="Palatino" w:hAnsi="Palatino"/>
          <w:sz w:val="20"/>
        </w:rPr>
        <w:t>.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Edited by Jorg Frey, Clare Rothschild, and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Jens</w:t>
      </w:r>
      <w:r w:rsidRPr="00995AD4">
        <w:rPr>
          <w:rFonts w:ascii="Palatino" w:hAnsi="Palatino"/>
          <w:sz w:val="20"/>
        </w:rPr>
        <w:t xml:space="preserve"> Schröter. BZNW 162. Berlin: Walter de Gruyter, 2009.</w:t>
      </w:r>
    </w:p>
    <w:p w14:paraId="724BED76" w14:textId="77777777" w:rsidR="00832692" w:rsidRDefault="002B5C34" w:rsidP="00352EB8">
      <w:pPr>
        <w:rPr>
          <w:rFonts w:ascii="Palatino" w:hAnsi="Palatino"/>
          <w:sz w:val="20"/>
        </w:rPr>
      </w:pPr>
      <w:r w:rsidRPr="00995AD4">
        <w:rPr>
          <w:rFonts w:ascii="Palatino" w:hAnsi="Palatino"/>
          <w:sz w:val="20"/>
        </w:rPr>
        <w:tab/>
        <w:t>2009</w:t>
      </w:r>
      <w:r w:rsidRPr="00995AD4"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 w:rsidRPr="00995AD4">
        <w:rPr>
          <w:rFonts w:ascii="Palatino" w:hAnsi="Palatino"/>
          <w:sz w:val="20"/>
        </w:rPr>
        <w:t xml:space="preserve">“Philosophy as the Handmaid of Wisdom: Philosophy in the Exegetical </w:t>
      </w:r>
    </w:p>
    <w:p w14:paraId="14E03660" w14:textId="7F51703E" w:rsidR="002B5C34" w:rsidRPr="004D5987" w:rsidRDefault="002B5C34" w:rsidP="00832692">
      <w:pPr>
        <w:ind w:left="2880"/>
        <w:rPr>
          <w:rFonts w:ascii="Palatino" w:hAnsi="Palatino"/>
          <w:sz w:val="20"/>
        </w:rPr>
      </w:pPr>
      <w:r w:rsidRPr="00995AD4">
        <w:rPr>
          <w:rFonts w:ascii="Palatino" w:hAnsi="Palatino"/>
          <w:sz w:val="20"/>
        </w:rPr>
        <w:t>Traditions of Alexandrian Jews.” Pp. 67</w:t>
      </w:r>
      <w:r w:rsidR="00C33F84">
        <w:rPr>
          <w:rFonts w:ascii="Palatino" w:hAnsi="Palatino"/>
          <w:sz w:val="20"/>
        </w:rPr>
        <w:t>–</w:t>
      </w:r>
      <w:r w:rsidRPr="00995AD4">
        <w:rPr>
          <w:rFonts w:ascii="Palatino" w:hAnsi="Palatino"/>
          <w:sz w:val="20"/>
        </w:rPr>
        <w:t xml:space="preserve">98 in </w:t>
      </w:r>
      <w:r w:rsidRPr="00995AD4">
        <w:rPr>
          <w:rFonts w:ascii="Palatino" w:hAnsi="Palatino"/>
          <w:i/>
          <w:sz w:val="20"/>
        </w:rPr>
        <w:t>Philosophy in Ancient Literature</w:t>
      </w:r>
      <w:r w:rsidRPr="00995AD4">
        <w:rPr>
          <w:rFonts w:ascii="Palatino" w:hAnsi="Palatino"/>
          <w:sz w:val="20"/>
        </w:rPr>
        <w:t>. Edited by Rainer Hirsch</w:t>
      </w:r>
      <w:r w:rsidR="00C33F84">
        <w:rPr>
          <w:rFonts w:ascii="Palatino" w:hAnsi="Palatino"/>
          <w:sz w:val="20"/>
        </w:rPr>
        <w:t>–</w:t>
      </w:r>
      <w:r w:rsidRPr="00995AD4">
        <w:rPr>
          <w:rFonts w:ascii="Palatino" w:hAnsi="Palatino"/>
          <w:sz w:val="20"/>
        </w:rPr>
        <w:t>Luipold, Herwig Görgemanns, and Michael von Albrech</w:t>
      </w:r>
      <w:r>
        <w:rPr>
          <w:rFonts w:ascii="Palatino" w:hAnsi="Palatino"/>
          <w:sz w:val="20"/>
        </w:rPr>
        <w:t>t. STAC 51. Tübingen: Mohr Siebeck, 2009</w:t>
      </w:r>
      <w:r w:rsidRPr="00995AD4">
        <w:rPr>
          <w:rFonts w:ascii="Palatino" w:hAnsi="Palatino"/>
          <w:sz w:val="20"/>
        </w:rPr>
        <w:t>.</w:t>
      </w:r>
    </w:p>
    <w:p w14:paraId="61A4B0FE" w14:textId="77777777" w:rsidR="00832692" w:rsidRDefault="002B5C34" w:rsidP="00352EB8">
      <w:pPr>
        <w:rPr>
          <w:rFonts w:ascii="Palatino" w:hAnsi="Palatino"/>
          <w:sz w:val="20"/>
        </w:rPr>
      </w:pPr>
      <w:r w:rsidRPr="00995AD4">
        <w:rPr>
          <w:rFonts w:ascii="Palatino" w:hAnsi="Palatino"/>
          <w:sz w:val="20"/>
        </w:rPr>
        <w:tab/>
        <w:t>2008</w:t>
      </w:r>
      <w:r w:rsidRPr="00995AD4"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“‘Turning to God’: Conversion in Greek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Speaking Judaism and Early </w:t>
      </w:r>
    </w:p>
    <w:p w14:paraId="38C55C88" w14:textId="1FB44416" w:rsidR="00F36C4F" w:rsidRPr="00995AD4" w:rsidRDefault="002B5C34" w:rsidP="00832692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Christianity.” Pp. 69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95 in </w:t>
      </w:r>
      <w:r>
        <w:rPr>
          <w:rFonts w:ascii="Palatino" w:hAnsi="Palatino"/>
          <w:i/>
          <w:sz w:val="20"/>
        </w:rPr>
        <w:t>Scripture and Traditions: Essays on Early</w:t>
      </w:r>
      <w:r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i/>
          <w:sz w:val="20"/>
        </w:rPr>
        <w:t>Judaism and Christianity in Honor</w:t>
      </w:r>
      <w:r>
        <w:rPr>
          <w:rFonts w:ascii="Palatino" w:hAnsi="Palatino"/>
          <w:sz w:val="20"/>
        </w:rPr>
        <w:t xml:space="preserve"> </w:t>
      </w:r>
      <w:r w:rsidRPr="00477F15">
        <w:rPr>
          <w:rFonts w:ascii="Palatino" w:hAnsi="Palatino"/>
          <w:i/>
          <w:sz w:val="20"/>
        </w:rPr>
        <w:t>of Carl Holladay</w:t>
      </w:r>
      <w:r>
        <w:rPr>
          <w:rFonts w:ascii="Palatino" w:hAnsi="Palatino"/>
          <w:sz w:val="20"/>
        </w:rPr>
        <w:t xml:space="preserve">. Edited by Patrick Gray and Gail O’Day. NovTSup </w:t>
      </w:r>
      <w:r w:rsidR="00044894">
        <w:rPr>
          <w:rFonts w:ascii="Palatino" w:hAnsi="Palatino"/>
          <w:sz w:val="20"/>
        </w:rPr>
        <w:t xml:space="preserve">129. </w:t>
      </w:r>
      <w:r>
        <w:rPr>
          <w:rFonts w:ascii="Palatino" w:hAnsi="Palatino"/>
          <w:sz w:val="20"/>
        </w:rPr>
        <w:t>Leiden: E. J. Brill, 2008</w:t>
      </w:r>
      <w:r w:rsidR="00E939D2">
        <w:rPr>
          <w:rFonts w:ascii="Palatino" w:hAnsi="Palatino"/>
          <w:sz w:val="20"/>
        </w:rPr>
        <w:t>.</w:t>
      </w:r>
      <w:r>
        <w:rPr>
          <w:rFonts w:ascii="Palatino" w:hAnsi="Palatino"/>
          <w:sz w:val="20"/>
        </w:rPr>
        <w:t xml:space="preserve"> </w:t>
      </w:r>
    </w:p>
    <w:p w14:paraId="09AC2642" w14:textId="77777777" w:rsidR="00832692" w:rsidRDefault="002B5C34" w:rsidP="00352EB8">
      <w:pPr>
        <w:rPr>
          <w:rFonts w:ascii="Palatino" w:hAnsi="Palatino"/>
          <w:sz w:val="20"/>
        </w:rPr>
      </w:pPr>
      <w:r w:rsidRPr="00995AD4">
        <w:rPr>
          <w:rFonts w:ascii="Palatino" w:hAnsi="Palatino"/>
          <w:sz w:val="20"/>
        </w:rPr>
        <w:tab/>
        <w:t>2008</w:t>
      </w:r>
      <w:r w:rsidRPr="00995AD4"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 w:rsidRPr="00995AD4">
        <w:rPr>
          <w:rFonts w:ascii="Palatino" w:hAnsi="Palatino"/>
          <w:sz w:val="20"/>
        </w:rPr>
        <w:t>“Prayer as Theological Reflection: The Function of Prayer in Ephesians.” Pp. 567</w:t>
      </w:r>
      <w:r w:rsidR="00C33F84">
        <w:rPr>
          <w:rFonts w:ascii="Palatino" w:hAnsi="Palatino"/>
          <w:sz w:val="20"/>
        </w:rPr>
        <w:t>–</w:t>
      </w:r>
    </w:p>
    <w:p w14:paraId="2EB35727" w14:textId="201967B4" w:rsidR="002B5C34" w:rsidRPr="00995AD4" w:rsidRDefault="002B5C34" w:rsidP="00832692">
      <w:pPr>
        <w:ind w:left="2880"/>
        <w:rPr>
          <w:rFonts w:ascii="Palatino" w:hAnsi="Palatino"/>
          <w:sz w:val="20"/>
        </w:rPr>
      </w:pPr>
      <w:r w:rsidRPr="00995AD4">
        <w:rPr>
          <w:rFonts w:ascii="Palatino" w:hAnsi="Palatino"/>
          <w:sz w:val="20"/>
        </w:rPr>
        <w:t xml:space="preserve">96 in </w:t>
      </w:r>
      <w:r>
        <w:rPr>
          <w:rFonts w:ascii="Palatino" w:hAnsi="Palatino"/>
          <w:i/>
          <w:sz w:val="20"/>
        </w:rPr>
        <w:t>Em</w:t>
      </w:r>
      <w:r w:rsidRPr="00995AD4">
        <w:rPr>
          <w:rFonts w:ascii="Palatino" w:hAnsi="Palatino"/>
          <w:i/>
          <w:sz w:val="20"/>
        </w:rPr>
        <w:t>psychoi Logoi:</w:t>
      </w:r>
      <w:r w:rsidRPr="00995AD4">
        <w:rPr>
          <w:rFonts w:ascii="Palatino" w:hAnsi="Palatino"/>
          <w:sz w:val="20"/>
        </w:rPr>
        <w:t xml:space="preserve"> </w:t>
      </w:r>
      <w:r w:rsidRPr="00995AD4">
        <w:rPr>
          <w:rFonts w:ascii="Palatino" w:hAnsi="Palatino"/>
          <w:i/>
          <w:sz w:val="20"/>
        </w:rPr>
        <w:t>Festschrift for Pieter van der Horst.</w:t>
      </w:r>
      <w:r w:rsidRPr="00995AD4">
        <w:rPr>
          <w:rFonts w:ascii="Palatino" w:hAnsi="Palatino"/>
          <w:sz w:val="20"/>
        </w:rPr>
        <w:t xml:space="preserve"> Edited by Albert de Jong, Magda Misset, and Alberdina Houtman. Ancient Judaism and Early Christianity. Leiden: E. J. Brill, 2008.</w:t>
      </w:r>
    </w:p>
    <w:p w14:paraId="066549DF" w14:textId="77777777" w:rsidR="00832692" w:rsidRDefault="002B5C34" w:rsidP="00352EB8">
      <w:pPr>
        <w:rPr>
          <w:rFonts w:ascii="Palatino" w:hAnsi="Palatino"/>
          <w:sz w:val="20"/>
        </w:rPr>
      </w:pPr>
      <w:r w:rsidRPr="00995AD4">
        <w:rPr>
          <w:rFonts w:ascii="Palatino" w:hAnsi="Palatino"/>
          <w:sz w:val="20"/>
        </w:rPr>
        <w:tab/>
        <w:t>2008</w:t>
      </w:r>
      <w:r w:rsidR="001D0BF8"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 w:rsidR="001D0BF8">
        <w:rPr>
          <w:rFonts w:ascii="Palatino" w:hAnsi="Palatino"/>
          <w:sz w:val="20"/>
        </w:rPr>
        <w:t>“’Where Two or Three are Gathe</w:t>
      </w:r>
      <w:r w:rsidRPr="00995AD4">
        <w:rPr>
          <w:rFonts w:ascii="Palatino" w:hAnsi="Palatino"/>
          <w:sz w:val="20"/>
        </w:rPr>
        <w:t xml:space="preserve">red’: The Tradition History of the Parable of the </w:t>
      </w:r>
    </w:p>
    <w:p w14:paraId="31234BA9" w14:textId="55039B2F" w:rsidR="002B5C34" w:rsidRDefault="002B5C34" w:rsidP="00832692">
      <w:pPr>
        <w:ind w:left="2880"/>
        <w:rPr>
          <w:rFonts w:ascii="Palatino" w:hAnsi="Palatino"/>
          <w:sz w:val="20"/>
        </w:rPr>
      </w:pPr>
      <w:r w:rsidRPr="00995AD4">
        <w:rPr>
          <w:rFonts w:ascii="Palatino" w:hAnsi="Palatino"/>
          <w:sz w:val="20"/>
        </w:rPr>
        <w:t>Banquet (Matt 22:1</w:t>
      </w:r>
      <w:r w:rsidR="00C33F84">
        <w:rPr>
          <w:rFonts w:ascii="Palatino" w:hAnsi="Palatino"/>
          <w:sz w:val="20"/>
        </w:rPr>
        <w:t>–</w:t>
      </w:r>
      <w:r w:rsidRPr="00995AD4">
        <w:rPr>
          <w:rFonts w:ascii="Palatino" w:hAnsi="Palatino"/>
          <w:sz w:val="20"/>
        </w:rPr>
        <w:t>14//Luke 14:16</w:t>
      </w:r>
      <w:r w:rsidR="00C33F84">
        <w:rPr>
          <w:rFonts w:ascii="Palatino" w:hAnsi="Palatino"/>
          <w:sz w:val="20"/>
        </w:rPr>
        <w:t>–</w:t>
      </w:r>
      <w:r w:rsidRPr="00995AD4">
        <w:rPr>
          <w:rFonts w:ascii="Palatino" w:hAnsi="Palatino"/>
          <w:sz w:val="20"/>
        </w:rPr>
        <w:t>24//</w:t>
      </w:r>
      <w:r w:rsidRPr="00995AD4">
        <w:rPr>
          <w:rFonts w:ascii="Palatino" w:hAnsi="Palatino"/>
          <w:i/>
          <w:sz w:val="20"/>
        </w:rPr>
        <w:t>Gos. Thom</w:t>
      </w:r>
      <w:r w:rsidRPr="00995AD4">
        <w:rPr>
          <w:rFonts w:ascii="Palatino" w:hAnsi="Palatino"/>
          <w:sz w:val="20"/>
        </w:rPr>
        <w:t>. 64.” Pp. 95</w:t>
      </w:r>
      <w:r w:rsidR="00C33F84">
        <w:rPr>
          <w:rFonts w:ascii="Palatino" w:hAnsi="Palatino"/>
          <w:sz w:val="20"/>
        </w:rPr>
        <w:t>–</w:t>
      </w:r>
      <w:r w:rsidRPr="00995AD4">
        <w:rPr>
          <w:rFonts w:ascii="Palatino" w:hAnsi="Palatino"/>
          <w:sz w:val="20"/>
        </w:rPr>
        <w:t xml:space="preserve">121 in </w:t>
      </w:r>
      <w:r w:rsidRPr="00995AD4">
        <w:rPr>
          <w:rFonts w:ascii="Palatino" w:hAnsi="Palatino"/>
          <w:i/>
          <w:sz w:val="20"/>
        </w:rPr>
        <w:t xml:space="preserve">Das Thomasevangelium im Kontext der frühchristlichen </w:t>
      </w:r>
      <w:r w:rsidRPr="00C34C15">
        <w:rPr>
          <w:rFonts w:ascii="Palatino" w:hAnsi="Palatino"/>
          <w:i/>
          <w:sz w:val="20"/>
        </w:rPr>
        <w:t>und spätantiken Literatur</w:t>
      </w:r>
      <w:r w:rsidR="00C33F84">
        <w:rPr>
          <w:rFonts w:ascii="Palatino" w:hAnsi="Palatino"/>
          <w:i/>
          <w:sz w:val="20"/>
        </w:rPr>
        <w:t>–</w:t>
      </w:r>
      <w:r w:rsidRPr="00C34C15">
        <w:rPr>
          <w:rFonts w:ascii="Palatino" w:hAnsi="Palatino"/>
          <w:i/>
          <w:sz w:val="20"/>
        </w:rPr>
        <w:t xml:space="preserve"> und Religionsgeschichte</w:t>
      </w:r>
      <w:r w:rsidRPr="00C34C15">
        <w:rPr>
          <w:rFonts w:ascii="Palatino" w:hAnsi="Palatino"/>
          <w:sz w:val="20"/>
        </w:rPr>
        <w:t>. Edited by Jens Schröter, Jörg Frey, and Enno Edzard Popkes. BZNW 157. Berlin: Walter de Gruyter, 2008.</w:t>
      </w:r>
    </w:p>
    <w:p w14:paraId="0EEBDABC" w14:textId="77777777" w:rsidR="00832692" w:rsidRDefault="002B5C34" w:rsidP="00352EB8">
      <w:pPr>
        <w:rPr>
          <w:rFonts w:ascii="Palatino" w:hAnsi="Palatino"/>
          <w:sz w:val="20"/>
        </w:rPr>
      </w:pPr>
      <w:r w:rsidRPr="00AB2923">
        <w:rPr>
          <w:rFonts w:ascii="Palatino" w:hAnsi="Palatino"/>
          <w:sz w:val="20"/>
        </w:rPr>
        <w:tab/>
        <w:t>2008</w:t>
      </w:r>
      <w:r w:rsidRPr="00AB2923"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 w:rsidRPr="00AB2923">
        <w:rPr>
          <w:rFonts w:ascii="Palatino" w:hAnsi="Palatino"/>
          <w:sz w:val="20"/>
        </w:rPr>
        <w:t xml:space="preserve">“Philo’s </w:t>
      </w:r>
      <w:r w:rsidRPr="00AB2923">
        <w:rPr>
          <w:rFonts w:ascii="Palatino" w:hAnsi="Palatino"/>
          <w:i/>
          <w:sz w:val="20"/>
        </w:rPr>
        <w:t>De Abrahamo:</w:t>
      </w:r>
      <w:r w:rsidRPr="00AB2923">
        <w:rPr>
          <w:rFonts w:ascii="Palatino" w:hAnsi="Palatino"/>
          <w:sz w:val="20"/>
        </w:rPr>
        <w:t xml:space="preserve"> Introduction.” </w:t>
      </w:r>
      <w:r w:rsidR="007668AF">
        <w:rPr>
          <w:rFonts w:ascii="Palatino" w:hAnsi="Palatino"/>
          <w:i/>
          <w:sz w:val="20"/>
        </w:rPr>
        <w:t xml:space="preserve">The Studia </w:t>
      </w:r>
      <w:r>
        <w:rPr>
          <w:rFonts w:ascii="Palatino" w:hAnsi="Palatino"/>
          <w:i/>
          <w:sz w:val="20"/>
        </w:rPr>
        <w:t>Ph</w:t>
      </w:r>
      <w:r w:rsidR="00E12C56">
        <w:rPr>
          <w:rFonts w:ascii="Palatino" w:hAnsi="Palatino"/>
          <w:i/>
          <w:sz w:val="20"/>
        </w:rPr>
        <w:t>ilo</w:t>
      </w:r>
      <w:r w:rsidR="007668AF">
        <w:rPr>
          <w:rFonts w:ascii="Palatino" w:hAnsi="Palatino"/>
          <w:i/>
          <w:sz w:val="20"/>
        </w:rPr>
        <w:t xml:space="preserve">nica </w:t>
      </w:r>
      <w:r>
        <w:rPr>
          <w:rFonts w:ascii="Palatino" w:hAnsi="Palatino"/>
          <w:i/>
          <w:sz w:val="20"/>
        </w:rPr>
        <w:t>A</w:t>
      </w:r>
      <w:r w:rsidR="007668AF">
        <w:rPr>
          <w:rFonts w:ascii="Palatino" w:hAnsi="Palatino"/>
          <w:i/>
          <w:sz w:val="20"/>
        </w:rPr>
        <w:t>nnual</w:t>
      </w:r>
      <w:r>
        <w:rPr>
          <w:rFonts w:ascii="Palatino" w:hAnsi="Palatino"/>
          <w:sz w:val="20"/>
        </w:rPr>
        <w:t xml:space="preserve"> 20 (2008): 129</w:t>
      </w:r>
      <w:r w:rsidR="00C33F84">
        <w:rPr>
          <w:rFonts w:ascii="Palatino" w:hAnsi="Palatino"/>
          <w:sz w:val="20"/>
        </w:rPr>
        <w:t>–</w:t>
      </w:r>
    </w:p>
    <w:p w14:paraId="321A59BA" w14:textId="16CB4391" w:rsidR="002B5C34" w:rsidRPr="00AB2923" w:rsidRDefault="002B5C34" w:rsidP="00832692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31.</w:t>
      </w:r>
    </w:p>
    <w:p w14:paraId="5BCDC7C2" w14:textId="77777777" w:rsidR="00832692" w:rsidRDefault="00E12C56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2007</w:t>
      </w:r>
      <w:r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“The First Theologian: The Originality of Philo of Alexandria.” Pp. 145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162 in </w:t>
      </w:r>
    </w:p>
    <w:p w14:paraId="111BEB19" w14:textId="07D04402" w:rsidR="00E12C56" w:rsidRPr="00E12C56" w:rsidRDefault="00E12C56" w:rsidP="00832692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Renewing Tradition: Studies in Texts and Contexts in Honor of James W. Thompson.</w:t>
      </w:r>
      <w:r>
        <w:rPr>
          <w:rFonts w:ascii="Palatino" w:hAnsi="Palatino"/>
          <w:sz w:val="20"/>
        </w:rPr>
        <w:t xml:space="preserve"> Edited by Mark W. Hamilton, Thomas H. Olbricht, and Jeffrey Peterson. PTMS. Eugene, OR: Pickwick.</w:t>
      </w:r>
    </w:p>
    <w:p w14:paraId="29A4258A" w14:textId="77777777" w:rsidR="00832692" w:rsidRDefault="002B5C34" w:rsidP="00352EB8">
      <w:pPr>
        <w:rPr>
          <w:rFonts w:ascii="Palatino" w:hAnsi="Palatino"/>
          <w:sz w:val="20"/>
        </w:rPr>
      </w:pPr>
      <w:r w:rsidRPr="00995AD4">
        <w:rPr>
          <w:rFonts w:ascii="Palatino" w:hAnsi="Palatino"/>
          <w:sz w:val="20"/>
        </w:rPr>
        <w:tab/>
        <w:t>2007</w:t>
      </w:r>
      <w:r w:rsidRPr="00995AD4"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 w:rsidRPr="00995AD4">
        <w:rPr>
          <w:rFonts w:ascii="Palatino" w:hAnsi="Palatino"/>
          <w:sz w:val="20"/>
        </w:rPr>
        <w:t xml:space="preserve">“’The Most Ancient and Reliable Record of the Past’: The Jewish Appropriation </w:t>
      </w:r>
    </w:p>
    <w:p w14:paraId="37F10B6A" w14:textId="690805D7" w:rsidR="002B5C34" w:rsidRPr="006C1A06" w:rsidRDefault="002B5C34" w:rsidP="00832692">
      <w:pPr>
        <w:ind w:left="2880"/>
        <w:rPr>
          <w:rFonts w:ascii="Palatino" w:hAnsi="Palatino"/>
          <w:sz w:val="20"/>
        </w:rPr>
      </w:pPr>
      <w:r w:rsidRPr="00995AD4">
        <w:rPr>
          <w:rFonts w:ascii="Palatino" w:hAnsi="Palatino"/>
          <w:sz w:val="20"/>
        </w:rPr>
        <w:t>of Hellenistic Historiography.” Pp. 231</w:t>
      </w:r>
      <w:r w:rsidR="00C33F84">
        <w:rPr>
          <w:rFonts w:ascii="Palatino" w:hAnsi="Palatino"/>
          <w:sz w:val="20"/>
        </w:rPr>
        <w:t>–</w:t>
      </w:r>
      <w:r w:rsidRPr="00995AD4">
        <w:rPr>
          <w:rFonts w:ascii="Palatino" w:hAnsi="Palatino"/>
          <w:sz w:val="20"/>
        </w:rPr>
        <w:t xml:space="preserve">43 in </w:t>
      </w:r>
      <w:r w:rsidRPr="00995AD4">
        <w:rPr>
          <w:rFonts w:ascii="Palatino" w:hAnsi="Palatino"/>
          <w:i/>
          <w:sz w:val="20"/>
        </w:rPr>
        <w:t>Companion to Greek &amp; Roman Historiography</w:t>
      </w:r>
      <w:r>
        <w:rPr>
          <w:rFonts w:ascii="Palatino" w:hAnsi="Palatino"/>
          <w:i/>
          <w:sz w:val="20"/>
        </w:rPr>
        <w:t xml:space="preserve"> </w:t>
      </w:r>
      <w:r w:rsidRPr="00995AD4">
        <w:rPr>
          <w:rFonts w:ascii="Palatino" w:hAnsi="Palatino"/>
          <w:i/>
          <w:sz w:val="20"/>
        </w:rPr>
        <w:t>.</w:t>
      </w:r>
      <w:r w:rsidRPr="00995AD4">
        <w:rPr>
          <w:rFonts w:ascii="Palatino" w:hAnsi="Palatino"/>
          <w:sz w:val="20"/>
        </w:rPr>
        <w:t>Edited by John Marincola.</w:t>
      </w:r>
      <w:r w:rsidR="00F96357">
        <w:rPr>
          <w:rFonts w:ascii="Palatino" w:hAnsi="Palatino"/>
          <w:sz w:val="20"/>
        </w:rPr>
        <w:t xml:space="preserve"> </w:t>
      </w:r>
      <w:r w:rsidRPr="00995AD4">
        <w:rPr>
          <w:rFonts w:ascii="Palatino" w:hAnsi="Palatino"/>
          <w:sz w:val="20"/>
        </w:rPr>
        <w:t>Oxford: Blackwell.</w:t>
      </w:r>
    </w:p>
    <w:p w14:paraId="6FB847DA" w14:textId="77777777" w:rsidR="00832692" w:rsidRDefault="002B5C34" w:rsidP="00352EB8">
      <w:pPr>
        <w:rPr>
          <w:rFonts w:ascii="Palatino" w:hAnsi="Palatino"/>
          <w:i/>
          <w:sz w:val="20"/>
        </w:rPr>
      </w:pPr>
      <w:r w:rsidRPr="00995AD4">
        <w:rPr>
          <w:rFonts w:ascii="Palatino" w:hAnsi="Palatino"/>
          <w:sz w:val="20"/>
        </w:rPr>
        <w:tab/>
        <w:t>2006</w:t>
      </w:r>
      <w:r w:rsidRPr="00995AD4"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 w:rsidRPr="00995AD4">
        <w:rPr>
          <w:rFonts w:ascii="Palatino" w:hAnsi="Palatino"/>
          <w:sz w:val="20"/>
        </w:rPr>
        <w:t>“Philo of Alexandria and the Historical Jesus.” Pp. 296</w:t>
      </w:r>
      <w:r w:rsidR="00C33F84">
        <w:rPr>
          <w:rFonts w:ascii="Palatino" w:hAnsi="Palatino"/>
          <w:sz w:val="20"/>
        </w:rPr>
        <w:t>–</w:t>
      </w:r>
      <w:r w:rsidRPr="00995AD4">
        <w:rPr>
          <w:rFonts w:ascii="Palatino" w:hAnsi="Palatino"/>
          <w:sz w:val="20"/>
        </w:rPr>
        <w:t xml:space="preserve">308 in </w:t>
      </w:r>
      <w:r w:rsidRPr="00995AD4">
        <w:rPr>
          <w:rFonts w:ascii="Palatino" w:hAnsi="Palatino"/>
          <w:i/>
          <w:sz w:val="20"/>
        </w:rPr>
        <w:t xml:space="preserve">The Historical Jesus </w:t>
      </w:r>
    </w:p>
    <w:p w14:paraId="354FA8FE" w14:textId="6C756BDF" w:rsidR="002B5C34" w:rsidRPr="00995AD4" w:rsidRDefault="002B5C34" w:rsidP="00832692">
      <w:pPr>
        <w:ind w:left="2880"/>
        <w:rPr>
          <w:rFonts w:ascii="Palatino" w:hAnsi="Palatino"/>
          <w:sz w:val="20"/>
        </w:rPr>
      </w:pPr>
      <w:r w:rsidRPr="00995AD4">
        <w:rPr>
          <w:rFonts w:ascii="Palatino" w:hAnsi="Palatino"/>
          <w:i/>
          <w:sz w:val="20"/>
        </w:rPr>
        <w:lastRenderedPageBreak/>
        <w:t>in Context</w:t>
      </w:r>
      <w:r w:rsidRPr="00995AD4">
        <w:rPr>
          <w:rFonts w:ascii="Palatino" w:hAnsi="Palatino"/>
          <w:sz w:val="20"/>
        </w:rPr>
        <w:t>. Edited by A.</w:t>
      </w:r>
      <w:r>
        <w:rPr>
          <w:rFonts w:ascii="Palatino" w:hAnsi="Palatino"/>
          <w:sz w:val="20"/>
        </w:rPr>
        <w:t xml:space="preserve"> J. Levine, Dale Allison, and John</w:t>
      </w:r>
      <w:r w:rsidRPr="00995AD4">
        <w:rPr>
          <w:rFonts w:ascii="Palatino" w:hAnsi="Palatino"/>
          <w:sz w:val="20"/>
        </w:rPr>
        <w:t xml:space="preserve"> Dominic Crossan. Princeton Readings in Religion 12. Princeton: Princeton University Press. 2006.</w:t>
      </w:r>
    </w:p>
    <w:p w14:paraId="4D58DD1A" w14:textId="4E5A32CD" w:rsidR="00832692" w:rsidRDefault="002B5C34" w:rsidP="00352EB8">
      <w:pPr>
        <w:rPr>
          <w:rFonts w:ascii="Palatino" w:hAnsi="Palatino"/>
          <w:sz w:val="20"/>
        </w:rPr>
      </w:pPr>
      <w:r w:rsidRPr="00995AD4">
        <w:rPr>
          <w:rFonts w:ascii="Palatino" w:hAnsi="Palatino"/>
          <w:sz w:val="20"/>
        </w:rPr>
        <w:tab/>
        <w:t>2006</w:t>
      </w:r>
      <w:r w:rsidRPr="00995AD4"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 w:rsidRPr="00995AD4">
        <w:rPr>
          <w:rFonts w:ascii="Palatino" w:hAnsi="Palatino"/>
          <w:sz w:val="20"/>
        </w:rPr>
        <w:t>“The First Theologian: The Originality of Philo of Alexandria.” Pp.</w:t>
      </w:r>
      <w:r w:rsidR="00F96357">
        <w:rPr>
          <w:rFonts w:ascii="Palatino" w:hAnsi="Palatino"/>
          <w:sz w:val="20"/>
        </w:rPr>
        <w:t xml:space="preserve"> </w:t>
      </w:r>
      <w:r w:rsidRPr="00995AD4">
        <w:rPr>
          <w:rFonts w:ascii="Palatino" w:hAnsi="Palatino"/>
          <w:sz w:val="20"/>
        </w:rPr>
        <w:t>145</w:t>
      </w:r>
      <w:r w:rsidR="00C33F84">
        <w:rPr>
          <w:rFonts w:ascii="Palatino" w:hAnsi="Palatino"/>
          <w:sz w:val="20"/>
        </w:rPr>
        <w:t>–</w:t>
      </w:r>
      <w:r w:rsidRPr="00995AD4">
        <w:rPr>
          <w:rFonts w:ascii="Palatino" w:hAnsi="Palatino"/>
          <w:sz w:val="20"/>
        </w:rPr>
        <w:t xml:space="preserve">62 in </w:t>
      </w:r>
    </w:p>
    <w:p w14:paraId="4C12D6B0" w14:textId="7CB1D582" w:rsidR="002B5C34" w:rsidRPr="001533D4" w:rsidRDefault="002B5C34" w:rsidP="00832692">
      <w:pPr>
        <w:ind w:left="2880"/>
        <w:rPr>
          <w:rFonts w:ascii="Palatino" w:hAnsi="Palatino"/>
          <w:sz w:val="20"/>
        </w:rPr>
      </w:pPr>
      <w:r w:rsidRPr="00995AD4">
        <w:rPr>
          <w:rFonts w:ascii="Palatino" w:hAnsi="Palatino"/>
          <w:i/>
          <w:sz w:val="20"/>
        </w:rPr>
        <w:t xml:space="preserve">Renewing the Tradition: </w:t>
      </w:r>
      <w:r w:rsidRPr="001533D4">
        <w:rPr>
          <w:rFonts w:ascii="Palatino" w:hAnsi="Palatino"/>
          <w:i/>
          <w:sz w:val="20"/>
        </w:rPr>
        <w:t>Festschrift for James Thompson.</w:t>
      </w:r>
      <w:r>
        <w:rPr>
          <w:rFonts w:ascii="Palatino" w:hAnsi="Palatino"/>
          <w:i/>
          <w:sz w:val="20"/>
        </w:rPr>
        <w:t xml:space="preserve"> </w:t>
      </w:r>
      <w:r>
        <w:rPr>
          <w:rFonts w:ascii="Palatino" w:hAnsi="Palatino"/>
          <w:sz w:val="20"/>
        </w:rPr>
        <w:t xml:space="preserve">Edited by Mark W. Hamilton, Thomas H. Olbricht, and Jeffrey Peterson. </w:t>
      </w:r>
      <w:r w:rsidRPr="001533D4">
        <w:rPr>
          <w:rFonts w:ascii="Palatino" w:hAnsi="Palatino"/>
          <w:sz w:val="20"/>
        </w:rPr>
        <w:t>Pasedena: Wipf &amp; Stock, 2006</w:t>
      </w:r>
    </w:p>
    <w:p w14:paraId="39784B93" w14:textId="77777777" w:rsidR="00832692" w:rsidRDefault="002B5C34" w:rsidP="00832692">
      <w:pPr>
        <w:ind w:firstLine="720"/>
        <w:rPr>
          <w:rFonts w:ascii="Palatino" w:hAnsi="Palatino"/>
          <w:sz w:val="20"/>
        </w:rPr>
      </w:pPr>
      <w:r w:rsidRPr="00995AD4">
        <w:rPr>
          <w:rFonts w:ascii="Palatino" w:hAnsi="Palatino"/>
          <w:sz w:val="20"/>
        </w:rPr>
        <w:t>2005</w:t>
      </w:r>
      <w:r w:rsidR="00832692">
        <w:rPr>
          <w:rFonts w:ascii="Palatino" w:hAnsi="Palatino"/>
          <w:sz w:val="20"/>
        </w:rPr>
        <w:tab/>
      </w:r>
      <w:r w:rsidRPr="00995AD4">
        <w:rPr>
          <w:rFonts w:ascii="Palatino" w:hAnsi="Palatino"/>
          <w:sz w:val="20"/>
        </w:rPr>
        <w:tab/>
        <w:t xml:space="preserve">“’The Jewish Philosophy’: The Presence of Hellenistic </w:t>
      </w:r>
      <w:r>
        <w:rPr>
          <w:rFonts w:ascii="Palatino" w:hAnsi="Palatino"/>
          <w:sz w:val="20"/>
        </w:rPr>
        <w:t xml:space="preserve">Philosophy in </w:t>
      </w:r>
      <w:r w:rsidRPr="00995AD4">
        <w:rPr>
          <w:rFonts w:ascii="Palatino" w:hAnsi="Palatino"/>
          <w:sz w:val="20"/>
        </w:rPr>
        <w:t xml:space="preserve">Jewish </w:t>
      </w:r>
    </w:p>
    <w:p w14:paraId="09C3038B" w14:textId="27E28E42" w:rsidR="002B5C34" w:rsidRDefault="002B5C34" w:rsidP="00832692">
      <w:pPr>
        <w:ind w:left="2880"/>
        <w:rPr>
          <w:rFonts w:ascii="Palatino" w:hAnsi="Palatino"/>
          <w:sz w:val="20"/>
        </w:rPr>
      </w:pPr>
      <w:r w:rsidRPr="00995AD4">
        <w:rPr>
          <w:rFonts w:ascii="Palatino" w:hAnsi="Palatino"/>
          <w:sz w:val="20"/>
        </w:rPr>
        <w:t>Exegesis in the Second Temple Period.” Pp. 131</w:t>
      </w:r>
      <w:r w:rsidR="00C33F84">
        <w:rPr>
          <w:rFonts w:ascii="Palatino" w:hAnsi="Palatino"/>
          <w:sz w:val="20"/>
        </w:rPr>
        <w:t>–</w:t>
      </w:r>
      <w:r w:rsidRPr="00995AD4">
        <w:rPr>
          <w:rFonts w:ascii="Palatino" w:hAnsi="Palatino"/>
          <w:sz w:val="20"/>
        </w:rPr>
        <w:t xml:space="preserve">53 in </w:t>
      </w:r>
      <w:r w:rsidRPr="00995AD4">
        <w:rPr>
          <w:rFonts w:ascii="Palatino" w:hAnsi="Palatino"/>
          <w:i/>
          <w:sz w:val="20"/>
        </w:rPr>
        <w:t>Ancient Judaism in its Hellenistic Context</w:t>
      </w:r>
      <w:r w:rsidRPr="00995AD4">
        <w:rPr>
          <w:rFonts w:ascii="Palatino" w:hAnsi="Palatino"/>
          <w:sz w:val="20"/>
        </w:rPr>
        <w:t>. Edited by Carol Bakhos. JSJSup. Leiden: E. J. Brill, 2005.</w:t>
      </w:r>
    </w:p>
    <w:p w14:paraId="6D7AB060" w14:textId="77777777" w:rsidR="00832692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2005</w:t>
      </w:r>
      <w:r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“Philo and the Tradition of Logos Theology: Introduction.” </w:t>
      </w:r>
      <w:r>
        <w:rPr>
          <w:rFonts w:ascii="Palatino" w:hAnsi="Palatino"/>
          <w:i/>
          <w:sz w:val="20"/>
        </w:rPr>
        <w:t>SPh</w:t>
      </w:r>
      <w:r w:rsidR="00BE1E07">
        <w:rPr>
          <w:rFonts w:ascii="Palatino" w:hAnsi="Palatino"/>
          <w:i/>
          <w:sz w:val="20"/>
        </w:rPr>
        <w:t>ilo</w:t>
      </w:r>
      <w:r>
        <w:rPr>
          <w:rFonts w:ascii="Palatino" w:hAnsi="Palatino"/>
          <w:i/>
          <w:sz w:val="20"/>
        </w:rPr>
        <w:t>A</w:t>
      </w:r>
      <w:r>
        <w:rPr>
          <w:rFonts w:ascii="Palatino" w:hAnsi="Palatino"/>
          <w:sz w:val="20"/>
        </w:rPr>
        <w:t xml:space="preserve"> 17 (2005): </w:t>
      </w:r>
    </w:p>
    <w:p w14:paraId="196BAAAA" w14:textId="06DD2901" w:rsidR="002B5C34" w:rsidRPr="00AB2923" w:rsidRDefault="002B5C34" w:rsidP="00832692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102.</w:t>
      </w:r>
    </w:p>
    <w:p w14:paraId="3EC42BBE" w14:textId="77777777" w:rsidR="00832692" w:rsidRDefault="002B5C34" w:rsidP="00832692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2004</w:t>
      </w:r>
      <w:r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“The Place of Philo of Alexandria in the Study of Christian Origins.” Pp. 21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52 in </w:t>
      </w:r>
    </w:p>
    <w:p w14:paraId="527EF3F4" w14:textId="527071A2" w:rsidR="002B5C34" w:rsidRPr="00832692" w:rsidRDefault="002B5C34" w:rsidP="00832692">
      <w:pPr>
        <w:ind w:left="2880"/>
        <w:rPr>
          <w:rFonts w:ascii="Palatino" w:hAnsi="Palatino"/>
          <w:i/>
          <w:sz w:val="20"/>
        </w:rPr>
      </w:pPr>
      <w:r>
        <w:rPr>
          <w:rFonts w:ascii="Palatino" w:hAnsi="Palatino"/>
          <w:i/>
          <w:sz w:val="20"/>
        </w:rPr>
        <w:t>Philo und das Neue Testament, Wechselseitige Wahrnehmungen. I. Internationales Symposium zum Corpus Judaeo</w:t>
      </w:r>
      <w:r w:rsidR="00C33F84">
        <w:rPr>
          <w:rFonts w:ascii="Palatino" w:hAnsi="Palatino"/>
          <w:i/>
          <w:sz w:val="20"/>
        </w:rPr>
        <w:t>–</w:t>
      </w:r>
      <w:r>
        <w:rPr>
          <w:rFonts w:ascii="Palatino" w:hAnsi="Palatino"/>
          <w:i/>
          <w:sz w:val="20"/>
        </w:rPr>
        <w:t>Hellenisticum 1.</w:t>
      </w:r>
      <w:r w:rsidR="00C33F84">
        <w:rPr>
          <w:rFonts w:ascii="Palatino" w:hAnsi="Palatino"/>
          <w:i/>
          <w:sz w:val="20"/>
        </w:rPr>
        <w:t>–</w:t>
      </w:r>
      <w:r>
        <w:rPr>
          <w:rFonts w:ascii="Palatino" w:hAnsi="Palatino"/>
          <w:i/>
          <w:sz w:val="20"/>
        </w:rPr>
        <w:t>4. Mai 2003, Eisenach/Jena</w:t>
      </w:r>
      <w:r>
        <w:rPr>
          <w:rFonts w:ascii="Palatino" w:hAnsi="Palatino"/>
          <w:sz w:val="20"/>
        </w:rPr>
        <w:t>. Edited by Karl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Wilhelm Niebuhr and Roland Deines. Tübingen: J. C. B. Mohr (Paul Siebeck), 2004.</w:t>
      </w:r>
    </w:p>
    <w:p w14:paraId="41B6A8E6" w14:textId="4C8058B0" w:rsidR="00832692" w:rsidRDefault="002B5C34" w:rsidP="00832692">
      <w:pPr>
        <w:ind w:firstLine="720"/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>2004</w:t>
      </w:r>
      <w:r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“Was there a Common Ethic in Second Temple Judaism?” Pp. 171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94 in </w:t>
      </w:r>
      <w:r>
        <w:rPr>
          <w:rFonts w:ascii="Palatino" w:hAnsi="Palatino"/>
          <w:i/>
          <w:sz w:val="20"/>
        </w:rPr>
        <w:t xml:space="preserve">Sapiential </w:t>
      </w:r>
    </w:p>
    <w:p w14:paraId="6B61BA52" w14:textId="5E33F9A0" w:rsidR="002B5C34" w:rsidRPr="00832692" w:rsidRDefault="002B5C34" w:rsidP="00832692">
      <w:pPr>
        <w:ind w:left="2880"/>
        <w:rPr>
          <w:rFonts w:ascii="Palatino" w:hAnsi="Palatino"/>
          <w:i/>
          <w:sz w:val="20"/>
        </w:rPr>
      </w:pPr>
      <w:r>
        <w:rPr>
          <w:rFonts w:ascii="Palatino" w:hAnsi="Palatino"/>
          <w:i/>
          <w:sz w:val="20"/>
        </w:rPr>
        <w:t>Perspectives: Wisdom Literature in Light of the Dead Sea Scrolls. Proceedings of the Sixth International Symposium of the Orion Center for the Study of the Dead Sea Scrolls and Related Literature,</w:t>
      </w:r>
      <w:r w:rsidR="00F96357">
        <w:rPr>
          <w:rFonts w:ascii="Palatino" w:hAnsi="Palatino"/>
          <w:i/>
          <w:sz w:val="20"/>
        </w:rPr>
        <w:t xml:space="preserve"> </w:t>
      </w:r>
      <w:r>
        <w:rPr>
          <w:rFonts w:ascii="Palatino" w:hAnsi="Palatino"/>
          <w:i/>
          <w:sz w:val="20"/>
        </w:rPr>
        <w:t>20</w:t>
      </w:r>
      <w:r w:rsidR="00C33F84">
        <w:rPr>
          <w:rFonts w:ascii="Palatino" w:hAnsi="Palatino"/>
          <w:i/>
          <w:sz w:val="20"/>
        </w:rPr>
        <w:t>–</w:t>
      </w:r>
      <w:r>
        <w:rPr>
          <w:rFonts w:ascii="Palatino" w:hAnsi="Palatino"/>
          <w:i/>
          <w:sz w:val="20"/>
        </w:rPr>
        <w:t>22 May 2001</w:t>
      </w:r>
      <w:r>
        <w:rPr>
          <w:rFonts w:ascii="Palatino" w:hAnsi="Palatino"/>
          <w:sz w:val="20"/>
        </w:rPr>
        <w:t>. Edited by John J. Collins, Gregory E. Sterling, and Ruth A. Clements. Leiden: E. J. Brill, 2004.</w:t>
      </w:r>
    </w:p>
    <w:p w14:paraId="6C239F0D" w14:textId="77777777" w:rsidR="00832692" w:rsidRDefault="00AC667C" w:rsidP="00832692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2B5C34">
        <w:rPr>
          <w:rFonts w:ascii="Palatino" w:hAnsi="Palatino"/>
          <w:sz w:val="20"/>
        </w:rPr>
        <w:t>2001</w:t>
      </w:r>
      <w:r w:rsidR="002B5C34"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 w:rsidR="002B5C34">
        <w:rPr>
          <w:rFonts w:ascii="Palatino" w:hAnsi="Palatino"/>
          <w:sz w:val="20"/>
        </w:rPr>
        <w:t xml:space="preserve">“A History of the Philo of Alexandria Program Unit in the Society of Biblical </w:t>
      </w:r>
    </w:p>
    <w:p w14:paraId="6BCA848B" w14:textId="3950CF0B" w:rsidR="002B5C34" w:rsidRDefault="002B5C34" w:rsidP="00832692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Literature.” Pp. 25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34 in </w:t>
      </w:r>
      <w:r>
        <w:rPr>
          <w:rFonts w:ascii="Palatino" w:hAnsi="Palatino"/>
          <w:i/>
          <w:sz w:val="20"/>
        </w:rPr>
        <w:t>In the Spirit of Faith: Studies in Philo of Alexandria and Early Christianity in Honor of David M. Hay (The Studia Philonica Annual</w:t>
      </w:r>
      <w:r>
        <w:rPr>
          <w:rFonts w:ascii="Palatino" w:hAnsi="Palatino"/>
          <w:sz w:val="20"/>
        </w:rPr>
        <w:t>) 13 (2001). Edited by David T. Runia and Gregory E. Sterling. BJS. Atlanta: Society of Biblical Literature.</w:t>
      </w:r>
    </w:p>
    <w:p w14:paraId="5E4BF3FD" w14:textId="77777777" w:rsidR="00832692" w:rsidRDefault="002B5C34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  <w:t>2001</w:t>
      </w:r>
      <w:r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“Judaism between Jerusalem and Alexandria.” Pp. 263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301 in </w:t>
      </w:r>
      <w:r>
        <w:rPr>
          <w:rFonts w:ascii="Palatino" w:hAnsi="Palatino"/>
          <w:i/>
          <w:sz w:val="20"/>
        </w:rPr>
        <w:t xml:space="preserve">Hellenism in the </w:t>
      </w:r>
    </w:p>
    <w:p w14:paraId="534BC2EE" w14:textId="620CC218" w:rsidR="002B5C34" w:rsidRDefault="002B5C34" w:rsidP="00832692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Land of Israel</w:t>
      </w:r>
      <w:r>
        <w:rPr>
          <w:rFonts w:ascii="Palatino" w:hAnsi="Palatino"/>
          <w:sz w:val="20"/>
        </w:rPr>
        <w:t>, Edited by John J. Collins and Gregory E. Sterling.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Christianity and Judaism in Antiquity.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Notre Dame: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University of Notre Dame Press, 2001.</w:t>
      </w:r>
    </w:p>
    <w:p w14:paraId="2A33B8E3" w14:textId="1AAB0FD2" w:rsidR="00832692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2000</w:t>
      </w:r>
      <w:r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“‘Pray Always’: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Prayer in Luke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Acts.”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Pp. 67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88 in </w:t>
      </w:r>
      <w:r>
        <w:rPr>
          <w:rFonts w:ascii="Palatino" w:hAnsi="Palatino"/>
          <w:i/>
          <w:sz w:val="20"/>
        </w:rPr>
        <w:t>Preaching from Luke</w:t>
      </w:r>
      <w:r w:rsidR="00C33F84">
        <w:rPr>
          <w:rFonts w:ascii="Palatino" w:hAnsi="Palatino"/>
          <w:i/>
          <w:sz w:val="20"/>
        </w:rPr>
        <w:t>–</w:t>
      </w:r>
      <w:r>
        <w:rPr>
          <w:rFonts w:ascii="Palatino" w:hAnsi="Palatino"/>
          <w:i/>
          <w:sz w:val="20"/>
        </w:rPr>
        <w:t>Acts.</w:t>
      </w:r>
      <w:r w:rsidR="00F96357">
        <w:rPr>
          <w:rFonts w:ascii="Palatino" w:hAnsi="Palatino"/>
          <w:sz w:val="20"/>
        </w:rPr>
        <w:t xml:space="preserve"> </w:t>
      </w:r>
    </w:p>
    <w:p w14:paraId="1C81F6CF" w14:textId="7704CA88" w:rsidR="002B5C34" w:rsidRDefault="002B5C34" w:rsidP="00832692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Edited by David Fleer and Dave Bland.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Abilene, TX: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Abilene Christian University Press, 2000.</w:t>
      </w:r>
    </w:p>
    <w:p w14:paraId="3DF52336" w14:textId="520F2031" w:rsidR="00832692" w:rsidRDefault="002B5C34" w:rsidP="00832692">
      <w:pPr>
        <w:ind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2000</w:t>
      </w:r>
      <w:r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“Explaining Defeat: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Polybius and Josephus on the Wars with Rome.”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Pp. 135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51 </w:t>
      </w:r>
    </w:p>
    <w:p w14:paraId="40E62E94" w14:textId="40F30DAE" w:rsidR="002B5C34" w:rsidRDefault="002B5C34" w:rsidP="00832692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in </w:t>
      </w:r>
      <w:r>
        <w:rPr>
          <w:rFonts w:ascii="Palatino" w:hAnsi="Palatino"/>
          <w:i/>
          <w:sz w:val="20"/>
        </w:rPr>
        <w:t>Internationales Josephus</w:t>
      </w:r>
      <w:r w:rsidR="00C33F84">
        <w:rPr>
          <w:rFonts w:ascii="Palatino" w:hAnsi="Palatino"/>
          <w:i/>
          <w:sz w:val="20"/>
        </w:rPr>
        <w:t>–</w:t>
      </w:r>
      <w:r>
        <w:rPr>
          <w:rFonts w:ascii="Palatino" w:hAnsi="Palatino"/>
          <w:i/>
          <w:sz w:val="20"/>
        </w:rPr>
        <w:t xml:space="preserve">Kolloquium Aarhus </w:t>
      </w:r>
      <w:r>
        <w:rPr>
          <w:rFonts w:ascii="Palatino" w:hAnsi="Palatino"/>
          <w:sz w:val="20"/>
        </w:rPr>
        <w:t>1999.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Edited by J. U. Kalms.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Münsteraner</w:t>
      </w:r>
      <w:r>
        <w:rPr>
          <w:rFonts w:ascii="Palatino" w:hAnsi="Palatino"/>
          <w:i/>
          <w:sz w:val="20"/>
        </w:rPr>
        <w:t xml:space="preserve"> Judaistische Studien</w:t>
      </w:r>
      <w:r>
        <w:rPr>
          <w:rFonts w:ascii="Palatino" w:hAnsi="Palatino"/>
          <w:sz w:val="20"/>
        </w:rPr>
        <w:t xml:space="preserve"> 6.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Münster: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Institutum Judaicum Delitzschianum, 2000.</w:t>
      </w:r>
    </w:p>
    <w:p w14:paraId="42936627" w14:textId="624AACD5" w:rsidR="00832692" w:rsidRDefault="002B5C34" w:rsidP="00832692">
      <w:pPr>
        <w:ind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1999</w:t>
      </w:r>
      <w:r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“Opening the Scriptures: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 xml:space="preserve">The Legitimacy of the Jewish Diaspora and the Early </w:t>
      </w:r>
    </w:p>
    <w:p w14:paraId="5995B343" w14:textId="3F3DDB2B" w:rsidR="002B5C34" w:rsidRDefault="002B5C34" w:rsidP="00832692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Christian Mission.”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Pp. 199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225 in </w:t>
      </w:r>
      <w:r>
        <w:rPr>
          <w:rFonts w:ascii="Palatino" w:hAnsi="Palatino"/>
          <w:i/>
          <w:sz w:val="20"/>
        </w:rPr>
        <w:t>Jesus and the Heritage of Israel.</w:t>
      </w:r>
      <w:r w:rsidR="00F96357">
        <w:rPr>
          <w:rFonts w:ascii="Palatino" w:hAnsi="Palatino"/>
          <w:sz w:val="20"/>
        </w:rPr>
        <w:t xml:space="preserve"> </w:t>
      </w:r>
      <w:r w:rsidR="001D0BF8">
        <w:rPr>
          <w:rFonts w:ascii="Palatino" w:hAnsi="Palatino"/>
          <w:sz w:val="20"/>
        </w:rPr>
        <w:t xml:space="preserve"> Edited by D</w:t>
      </w:r>
      <w:r>
        <w:rPr>
          <w:rFonts w:ascii="Palatino" w:hAnsi="Palatino"/>
          <w:sz w:val="20"/>
        </w:rPr>
        <w:t>avi</w:t>
      </w:r>
      <w:r w:rsidR="00F61A6A">
        <w:rPr>
          <w:rFonts w:ascii="Palatino" w:hAnsi="Palatino"/>
          <w:sz w:val="20"/>
        </w:rPr>
        <w:t>d P. Moesner.</w:t>
      </w:r>
      <w:r w:rsidR="00F96357">
        <w:rPr>
          <w:rFonts w:ascii="Palatino" w:hAnsi="Palatino"/>
          <w:sz w:val="20"/>
        </w:rPr>
        <w:t xml:space="preserve"> </w:t>
      </w:r>
      <w:r w:rsidR="00F61A6A">
        <w:rPr>
          <w:rFonts w:ascii="Palatino" w:hAnsi="Palatino"/>
          <w:sz w:val="20"/>
        </w:rPr>
        <w:t xml:space="preserve">Harrisburg, PA: </w:t>
      </w:r>
      <w:r>
        <w:rPr>
          <w:rFonts w:ascii="Palatino" w:hAnsi="Palatino"/>
          <w:sz w:val="20"/>
        </w:rPr>
        <w:t>Trinity, 1999.</w:t>
      </w:r>
    </w:p>
    <w:p w14:paraId="46E3AC82" w14:textId="31F2B314" w:rsidR="00832692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1998</w:t>
      </w:r>
      <w:r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“An Invisible Presence: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Josephus’ Retelling of Ruth.”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Pp. 104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71 in </w:t>
      </w:r>
    </w:p>
    <w:p w14:paraId="5F0B06D3" w14:textId="1B550669" w:rsidR="002B5C34" w:rsidRDefault="002B5C34" w:rsidP="00832692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Understanding Josephus:</w:t>
      </w:r>
      <w:r w:rsidR="00F96357">
        <w:rPr>
          <w:rFonts w:ascii="Palatino" w:hAnsi="Palatino"/>
          <w:i/>
          <w:sz w:val="20"/>
        </w:rPr>
        <w:t xml:space="preserve"> </w:t>
      </w:r>
      <w:r>
        <w:rPr>
          <w:rFonts w:ascii="Palatino" w:hAnsi="Palatino"/>
          <w:i/>
          <w:sz w:val="20"/>
        </w:rPr>
        <w:t>Seven Perspectives.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Edited by Steve Mason.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JSNTSup.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Sheffield: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Sheffield University Press, 1998.</w:t>
      </w:r>
    </w:p>
    <w:p w14:paraId="1766977E" w14:textId="65BD64EB" w:rsidR="00832692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1998</w:t>
      </w:r>
      <w:r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“A Philosophy according to the Elements of the Cosmos: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Colossian Christia</w:t>
      </w:r>
      <w:r w:rsidR="00F61A6A">
        <w:rPr>
          <w:rFonts w:ascii="Palatino" w:hAnsi="Palatino"/>
          <w:sz w:val="20"/>
        </w:rPr>
        <w:t xml:space="preserve">nity </w:t>
      </w:r>
    </w:p>
    <w:p w14:paraId="4511C5A9" w14:textId="3C218A2C" w:rsidR="002B5C34" w:rsidRDefault="00F61A6A" w:rsidP="00832692">
      <w:pPr>
        <w:ind w:left="2880"/>
        <w:rPr>
          <w:rFonts w:ascii="Palatino" w:hAnsi="Palatino"/>
          <w:sz w:val="20"/>
        </w:rPr>
      </w:pPr>
      <w:r w:rsidRPr="00B8073D">
        <w:rPr>
          <w:rFonts w:ascii="Palatino" w:hAnsi="Palatino"/>
          <w:sz w:val="20"/>
          <w:lang w:val="fr-FR"/>
        </w:rPr>
        <w:t xml:space="preserve">and Philo of Alexandria.” </w:t>
      </w:r>
      <w:r w:rsidR="002B5C34" w:rsidRPr="00160EDE">
        <w:rPr>
          <w:rFonts w:ascii="Palatino" w:hAnsi="Palatino"/>
          <w:sz w:val="20"/>
          <w:lang w:val="fr-FR"/>
        </w:rPr>
        <w:t>Pp. 349</w:t>
      </w:r>
      <w:r w:rsidR="00C33F84">
        <w:rPr>
          <w:rFonts w:ascii="Palatino" w:hAnsi="Palatino"/>
          <w:sz w:val="20"/>
          <w:lang w:val="fr-FR"/>
        </w:rPr>
        <w:t>–</w:t>
      </w:r>
      <w:r w:rsidR="002B5C34" w:rsidRPr="00160EDE">
        <w:rPr>
          <w:rFonts w:ascii="Palatino" w:hAnsi="Palatino"/>
          <w:sz w:val="20"/>
          <w:lang w:val="fr-FR"/>
        </w:rPr>
        <w:t xml:space="preserve">73 in </w:t>
      </w:r>
      <w:r w:rsidR="002B5C34" w:rsidRPr="00160EDE">
        <w:rPr>
          <w:rFonts w:ascii="Palatino" w:hAnsi="Palatino"/>
          <w:i/>
          <w:sz w:val="20"/>
          <w:lang w:val="fr-FR"/>
        </w:rPr>
        <w:t xml:space="preserve">Philo d’Alexandrie et le langage de la philosophie.” </w:t>
      </w:r>
      <w:r w:rsidR="002B5C34">
        <w:rPr>
          <w:rFonts w:ascii="Palatino" w:hAnsi="Palatino"/>
          <w:sz w:val="20"/>
        </w:rPr>
        <w:t>Edited by Carlos Lévy.</w:t>
      </w:r>
      <w:r w:rsidR="00F96357">
        <w:rPr>
          <w:rFonts w:ascii="Palatino" w:hAnsi="Palatino"/>
          <w:sz w:val="20"/>
        </w:rPr>
        <w:t xml:space="preserve"> </w:t>
      </w:r>
      <w:r w:rsidR="002B5C34">
        <w:rPr>
          <w:rFonts w:ascii="Palatino" w:hAnsi="Palatino"/>
          <w:sz w:val="20"/>
        </w:rPr>
        <w:t>Turmhout:</w:t>
      </w:r>
      <w:r w:rsidR="00F96357">
        <w:rPr>
          <w:rFonts w:ascii="Palatino" w:hAnsi="Palatino"/>
          <w:sz w:val="20"/>
        </w:rPr>
        <w:t xml:space="preserve"> </w:t>
      </w:r>
      <w:r w:rsidR="002B5C34">
        <w:rPr>
          <w:rFonts w:ascii="Palatino" w:hAnsi="Palatino"/>
          <w:sz w:val="20"/>
        </w:rPr>
        <w:t>Brepols.</w:t>
      </w:r>
    </w:p>
    <w:p w14:paraId="31498668" w14:textId="42680C3B" w:rsidR="00832692" w:rsidRDefault="002B5C34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  <w:t>1997</w:t>
      </w:r>
      <w:r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“Hellenistic Philosophy and the New Testament.”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Pp. 313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58 in </w:t>
      </w:r>
      <w:r>
        <w:rPr>
          <w:rFonts w:ascii="Palatino" w:hAnsi="Palatino"/>
          <w:i/>
          <w:sz w:val="20"/>
        </w:rPr>
        <w:t xml:space="preserve">Handbook to </w:t>
      </w:r>
    </w:p>
    <w:p w14:paraId="55D8CBA5" w14:textId="4F540709" w:rsidR="002B5C34" w:rsidRDefault="002B5C34" w:rsidP="00832692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Exegesis of the New Testament</w:t>
      </w:r>
      <w:r>
        <w:rPr>
          <w:rFonts w:ascii="Palatino" w:hAnsi="Palatino"/>
          <w:sz w:val="20"/>
        </w:rPr>
        <w:t>. Edited by Stanley Porter. NTTS.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Leiden: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E. J. Brill, 1997.</w:t>
      </w:r>
    </w:p>
    <w:p w14:paraId="65B3731A" w14:textId="176B78C7" w:rsidR="00832692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1997</w:t>
      </w:r>
      <w:r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“The Path of Wisdom: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 xml:space="preserve">A Portrait of David Winston.” </w:t>
      </w:r>
      <w:r>
        <w:rPr>
          <w:rFonts w:ascii="Palatino" w:hAnsi="Palatino"/>
          <w:i/>
          <w:sz w:val="20"/>
        </w:rPr>
        <w:t>The Studia Philonica Annual</w:t>
      </w:r>
      <w:r>
        <w:rPr>
          <w:rFonts w:ascii="Palatino" w:hAnsi="Palatino"/>
          <w:sz w:val="20"/>
        </w:rPr>
        <w:t xml:space="preserve"> </w:t>
      </w:r>
    </w:p>
    <w:p w14:paraId="79095E51" w14:textId="1E3155C0" w:rsidR="002B5C34" w:rsidRDefault="002B5C34" w:rsidP="00832692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9 (1997): xi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xxiii.</w:t>
      </w:r>
    </w:p>
    <w:p w14:paraId="4DF1520D" w14:textId="0B3A2CEA" w:rsidR="00832692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1997</w:t>
      </w:r>
      <w:r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“The Bond of Humanity: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Friendship in Philo of Alexandria.” Pp. 203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23 in </w:t>
      </w:r>
    </w:p>
    <w:p w14:paraId="41D7E711" w14:textId="070B371B" w:rsidR="00AA743C" w:rsidRDefault="002B5C34" w:rsidP="00832692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Graeco</w:t>
      </w:r>
      <w:r w:rsidR="00C33F84">
        <w:rPr>
          <w:rFonts w:ascii="Palatino" w:hAnsi="Palatino"/>
          <w:i/>
          <w:sz w:val="20"/>
        </w:rPr>
        <w:t>–</w:t>
      </w:r>
      <w:r>
        <w:rPr>
          <w:rFonts w:ascii="Palatino" w:hAnsi="Palatino"/>
          <w:i/>
          <w:sz w:val="20"/>
        </w:rPr>
        <w:t>Roman Perspectives on Friendship</w:t>
      </w:r>
      <w:r>
        <w:rPr>
          <w:rFonts w:ascii="Palatino" w:hAnsi="Palatino"/>
          <w:sz w:val="20"/>
        </w:rPr>
        <w:t>. Edited by John Fitzgerald.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SBLRBS 34.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Atlanta: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Scholars Press.</w:t>
      </w:r>
    </w:p>
    <w:p w14:paraId="0AB12B31" w14:textId="455D8F47" w:rsidR="00832692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1995</w:t>
      </w:r>
      <w:r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“Recluse or Representative?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Philo and Greek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Speaking Judaism Beyond </w:t>
      </w:r>
    </w:p>
    <w:p w14:paraId="12C858CF" w14:textId="28B9CEBC" w:rsidR="002B5C34" w:rsidRDefault="002B5C34" w:rsidP="00832692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lastRenderedPageBreak/>
        <w:t>Alexandria.” Pp. 595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616 in </w:t>
      </w:r>
      <w:r>
        <w:rPr>
          <w:rFonts w:ascii="Palatino" w:hAnsi="Palatino"/>
          <w:i/>
          <w:sz w:val="20"/>
        </w:rPr>
        <w:t>The Society of Biblical Literature Seminar Papers</w:t>
      </w:r>
      <w:r>
        <w:rPr>
          <w:rFonts w:ascii="Palatino" w:hAnsi="Palatino"/>
          <w:sz w:val="20"/>
        </w:rPr>
        <w:t>. Edited by Eugene H. Lovering, Jr. Atlanta: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Scholars Press, 1995.</w:t>
      </w:r>
    </w:p>
    <w:p w14:paraId="4B4F00D5" w14:textId="77777777" w:rsidR="00832692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1995</w:t>
      </w:r>
      <w:r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“Philo of Alexandria Commentary Series.” </w:t>
      </w:r>
      <w:r>
        <w:rPr>
          <w:rFonts w:ascii="Palatino" w:hAnsi="Palatino"/>
          <w:i/>
          <w:sz w:val="20"/>
        </w:rPr>
        <w:t>The Studia Philonica Annual</w:t>
      </w:r>
      <w:r>
        <w:rPr>
          <w:rFonts w:ascii="Palatino" w:hAnsi="Palatino"/>
          <w:sz w:val="20"/>
        </w:rPr>
        <w:t xml:space="preserve"> 7 (1995)</w:t>
      </w:r>
      <w:r w:rsidR="007668AF">
        <w:rPr>
          <w:rFonts w:ascii="Palatino" w:hAnsi="Palatino"/>
          <w:sz w:val="20"/>
        </w:rPr>
        <w:t>:</w:t>
      </w:r>
      <w:r>
        <w:rPr>
          <w:rFonts w:ascii="Palatino" w:hAnsi="Palatino"/>
          <w:sz w:val="20"/>
        </w:rPr>
        <w:t xml:space="preserve"> </w:t>
      </w:r>
    </w:p>
    <w:p w14:paraId="2B03CAAD" w14:textId="349B77C8" w:rsidR="002B5C34" w:rsidRDefault="002B5C34" w:rsidP="00832692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161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68.</w:t>
      </w:r>
    </w:p>
    <w:p w14:paraId="617E3F05" w14:textId="77777777" w:rsidR="00832692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1993</w:t>
      </w:r>
      <w:r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“Women in the Hellenistic and Roman Worlds (323 </w:t>
      </w:r>
      <w:r>
        <w:rPr>
          <w:rFonts w:ascii="Palatino" w:hAnsi="Palatino"/>
          <w:smallCaps/>
          <w:sz w:val="20"/>
        </w:rPr>
        <w:t>bce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138 </w:t>
      </w:r>
      <w:r>
        <w:rPr>
          <w:rFonts w:ascii="Palatino" w:hAnsi="Palatino"/>
          <w:smallCaps/>
          <w:sz w:val="20"/>
        </w:rPr>
        <w:t>ce</w:t>
      </w:r>
      <w:r>
        <w:rPr>
          <w:rFonts w:ascii="Palatino" w:hAnsi="Palatino"/>
          <w:sz w:val="20"/>
        </w:rPr>
        <w:t>).” 1:41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92 in </w:t>
      </w:r>
    </w:p>
    <w:p w14:paraId="4B8321A5" w14:textId="4A30FC63" w:rsidR="002B5C34" w:rsidRDefault="002B5C34" w:rsidP="00832692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Essays on Women in Earliest Christianity.</w:t>
      </w:r>
      <w:r w:rsidR="00F96357">
        <w:rPr>
          <w:rFonts w:ascii="Palatino" w:hAnsi="Palatino"/>
          <w:i/>
          <w:sz w:val="20"/>
        </w:rPr>
        <w:t xml:space="preserve"> </w:t>
      </w:r>
      <w:r>
        <w:rPr>
          <w:rFonts w:ascii="Palatino" w:hAnsi="Palatino"/>
          <w:sz w:val="20"/>
        </w:rPr>
        <w:t>2 vols.</w:t>
      </w:r>
      <w:r>
        <w:rPr>
          <w:rFonts w:ascii="Palatino" w:hAnsi="Palatino"/>
          <w:i/>
          <w:sz w:val="20"/>
        </w:rPr>
        <w:t xml:space="preserve"> </w:t>
      </w:r>
      <w:r>
        <w:rPr>
          <w:rFonts w:ascii="Palatino" w:hAnsi="Palatino"/>
          <w:sz w:val="20"/>
        </w:rPr>
        <w:t>Edited by Carroll D. Osburn.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Joplin, Missouri: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College Press, 1993.</w:t>
      </w:r>
    </w:p>
    <w:p w14:paraId="524A259A" w14:textId="7E3BC19B" w:rsidR="00832692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1990</w:t>
      </w:r>
      <w:r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“Philo and the Logic of Apologetics: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 xml:space="preserve">An Analysis of the </w:t>
      </w:r>
      <w:r>
        <w:rPr>
          <w:rFonts w:ascii="Palatino" w:hAnsi="Palatino"/>
          <w:i/>
          <w:sz w:val="20"/>
        </w:rPr>
        <w:t>Hypothetica</w:t>
      </w:r>
      <w:r>
        <w:rPr>
          <w:rFonts w:ascii="Palatino" w:hAnsi="Palatino"/>
          <w:sz w:val="20"/>
        </w:rPr>
        <w:t>.”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Pp. 412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30 </w:t>
      </w:r>
    </w:p>
    <w:p w14:paraId="00AE85C5" w14:textId="187486FA" w:rsidR="002B5C34" w:rsidRDefault="002B5C34" w:rsidP="00832692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in </w:t>
      </w:r>
      <w:r>
        <w:rPr>
          <w:rFonts w:ascii="Palatino" w:hAnsi="Palatino"/>
          <w:i/>
          <w:sz w:val="20"/>
        </w:rPr>
        <w:t>The Society of Biblical Literature Seminar Papers</w:t>
      </w:r>
      <w:r>
        <w:rPr>
          <w:rFonts w:ascii="Palatino" w:hAnsi="Palatino"/>
          <w:sz w:val="20"/>
        </w:rPr>
        <w:t>.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Edited by David J. Lull.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Atlanta: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Scholars Press, 1990.</w:t>
      </w:r>
    </w:p>
    <w:p w14:paraId="462E24B4" w14:textId="77777777" w:rsidR="00832692" w:rsidRDefault="002B5C34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  <w:t>1989</w:t>
      </w:r>
      <w:r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“Luke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Acts and Apologetic Historiography.” Pp. 326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42 in </w:t>
      </w:r>
      <w:r>
        <w:rPr>
          <w:rFonts w:ascii="Palatino" w:hAnsi="Palatino"/>
          <w:i/>
          <w:sz w:val="20"/>
        </w:rPr>
        <w:t xml:space="preserve">The Society of Biblical </w:t>
      </w:r>
    </w:p>
    <w:p w14:paraId="424E8D57" w14:textId="488348E3" w:rsidR="002B5C34" w:rsidRDefault="002B5C34" w:rsidP="00832692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Literature Seminar Papers</w:t>
      </w:r>
      <w:r>
        <w:rPr>
          <w:rFonts w:ascii="Palatino" w:hAnsi="Palatino"/>
          <w:sz w:val="20"/>
        </w:rPr>
        <w:t>.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Edited by David J. Lull.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Atlanta: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Scholars Press, 1989.</w:t>
      </w:r>
    </w:p>
    <w:p w14:paraId="25BBE438" w14:textId="77777777" w:rsidR="00225610" w:rsidRDefault="00225610" w:rsidP="00352EB8">
      <w:pPr>
        <w:rPr>
          <w:rFonts w:ascii="Palatino" w:hAnsi="Palatino"/>
          <w:sz w:val="20"/>
        </w:rPr>
      </w:pPr>
    </w:p>
    <w:p w14:paraId="25330BBD" w14:textId="56A4C6F2" w:rsidR="00162170" w:rsidRPr="00162170" w:rsidRDefault="00162170" w:rsidP="00352EB8">
      <w:pPr>
        <w:rPr>
          <w:rFonts w:ascii="Palatino" w:hAnsi="Palatino"/>
          <w:b/>
          <w:bCs/>
          <w:szCs w:val="24"/>
        </w:rPr>
      </w:pPr>
      <w:r w:rsidRPr="00162170">
        <w:rPr>
          <w:rFonts w:ascii="Palatino" w:hAnsi="Palatino"/>
          <w:b/>
          <w:bCs/>
          <w:szCs w:val="24"/>
        </w:rPr>
        <w:tab/>
        <w:t>Abstracts</w:t>
      </w:r>
    </w:p>
    <w:p w14:paraId="48B68091" w14:textId="77777777" w:rsidR="00832692" w:rsidRDefault="00162170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2018</w:t>
      </w:r>
      <w:r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“Abrahamic Faith and the Politics of Violence.” Jewish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Christian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Muslim </w:t>
      </w:r>
    </w:p>
    <w:p w14:paraId="0A7118CB" w14:textId="67B93F19" w:rsidR="00162170" w:rsidRDefault="00162170" w:rsidP="00832692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Intellectual Exchanges in the Medieval &amp; Early Modern Mediterranean World Symposium Proceedings. Storrs, Connecticut. October 25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26, 2017. </w:t>
      </w:r>
      <w:hyperlink r:id="rId8" w:history="1">
        <w:r w:rsidRPr="005B58A3">
          <w:rPr>
            <w:rStyle w:val="Hyperlink"/>
            <w:rFonts w:ascii="Palatino" w:hAnsi="Palatino"/>
            <w:sz w:val="20"/>
          </w:rPr>
          <w:t>https://abrahamicprograms.uconn.edu/wp</w:t>
        </w:r>
        <w:r w:rsidR="00C33F84">
          <w:rPr>
            <w:rStyle w:val="Hyperlink"/>
            <w:rFonts w:ascii="Palatino" w:hAnsi="Palatino"/>
            <w:sz w:val="20"/>
          </w:rPr>
          <w:t>–</w:t>
        </w:r>
        <w:r w:rsidRPr="005B58A3">
          <w:rPr>
            <w:rStyle w:val="Hyperlink"/>
            <w:rFonts w:ascii="Palatino" w:hAnsi="Palatino"/>
            <w:sz w:val="20"/>
          </w:rPr>
          <w:t>content/uploads/sites/1468/2018/05/2017</w:t>
        </w:r>
        <w:r w:rsidR="00C33F84">
          <w:rPr>
            <w:rStyle w:val="Hyperlink"/>
            <w:rFonts w:ascii="Palatino" w:hAnsi="Palatino"/>
            <w:sz w:val="20"/>
          </w:rPr>
          <w:t>–</w:t>
        </w:r>
        <w:r w:rsidRPr="005B58A3">
          <w:rPr>
            <w:rStyle w:val="Hyperlink"/>
            <w:rFonts w:ascii="Palatino" w:hAnsi="Palatino"/>
            <w:sz w:val="20"/>
          </w:rPr>
          <w:t>FINAL</w:t>
        </w:r>
        <w:r w:rsidR="00C33F84">
          <w:rPr>
            <w:rStyle w:val="Hyperlink"/>
            <w:rFonts w:ascii="Palatino" w:hAnsi="Palatino"/>
            <w:sz w:val="20"/>
          </w:rPr>
          <w:t>–</w:t>
        </w:r>
        <w:r w:rsidRPr="005B58A3">
          <w:rPr>
            <w:rStyle w:val="Hyperlink"/>
            <w:rFonts w:ascii="Palatino" w:hAnsi="Palatino"/>
            <w:sz w:val="20"/>
          </w:rPr>
          <w:t>Program</w:t>
        </w:r>
        <w:r w:rsidR="00C33F84">
          <w:rPr>
            <w:rStyle w:val="Hyperlink"/>
            <w:rFonts w:ascii="Palatino" w:hAnsi="Palatino"/>
            <w:sz w:val="20"/>
          </w:rPr>
          <w:t>–</w:t>
        </w:r>
        <w:r w:rsidRPr="005B58A3">
          <w:rPr>
            <w:rStyle w:val="Hyperlink"/>
            <w:rFonts w:ascii="Palatino" w:hAnsi="Palatino"/>
            <w:sz w:val="20"/>
          </w:rPr>
          <w:t>Abrahamic</w:t>
        </w:r>
        <w:r w:rsidR="00C33F84">
          <w:rPr>
            <w:rStyle w:val="Hyperlink"/>
            <w:rFonts w:ascii="Palatino" w:hAnsi="Palatino"/>
            <w:sz w:val="20"/>
          </w:rPr>
          <w:t>–</w:t>
        </w:r>
        <w:r w:rsidRPr="005B58A3">
          <w:rPr>
            <w:rStyle w:val="Hyperlink"/>
            <w:rFonts w:ascii="Palatino" w:hAnsi="Palatino"/>
            <w:sz w:val="20"/>
          </w:rPr>
          <w:t>Symposium.pdf</w:t>
        </w:r>
      </w:hyperlink>
    </w:p>
    <w:p w14:paraId="5A9113FA" w14:textId="77777777" w:rsidR="002B5C34" w:rsidRDefault="002B5C34" w:rsidP="00352EB8">
      <w:pPr>
        <w:rPr>
          <w:rFonts w:ascii="Palatino" w:hAnsi="Palatino"/>
        </w:rPr>
      </w:pPr>
    </w:p>
    <w:p w14:paraId="0AB84D2B" w14:textId="77777777" w:rsidR="002B5C34" w:rsidRPr="009B3485" w:rsidRDefault="002B5C34" w:rsidP="00352EB8">
      <w:pPr>
        <w:rPr>
          <w:rFonts w:ascii="Palatino" w:hAnsi="Palatino"/>
          <w:b/>
          <w:bCs/>
        </w:rPr>
      </w:pPr>
      <w:r w:rsidRPr="009B3485">
        <w:rPr>
          <w:rFonts w:ascii="Palatino" w:hAnsi="Palatino"/>
          <w:b/>
          <w:bCs/>
        </w:rPr>
        <w:tab/>
        <w:t>Articles in Encyclopedias/Dictionaries</w:t>
      </w:r>
    </w:p>
    <w:p w14:paraId="6CBABA64" w14:textId="77777777" w:rsidR="00832692" w:rsidRDefault="004E7705" w:rsidP="00352EB8">
      <w:pPr>
        <w:rPr>
          <w:rFonts w:ascii="Palatino" w:hAnsi="Palatino"/>
          <w:sz w:val="20"/>
        </w:rPr>
      </w:pPr>
      <w:r w:rsidRPr="004E27C4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Forthcoming</w:t>
      </w:r>
      <w:r>
        <w:rPr>
          <w:rFonts w:ascii="Palatino" w:hAnsi="Palatino"/>
          <w:sz w:val="20"/>
        </w:rPr>
        <w:tab/>
        <w:t>“Conversion. Judaism. Second Temple and Hellenistic Judaism,” “Chaeremon”</w:t>
      </w:r>
    </w:p>
    <w:p w14:paraId="3BC46436" w14:textId="528D73C8" w:rsidR="004E7705" w:rsidRDefault="004E7705" w:rsidP="00832692">
      <w:pPr>
        <w:ind w:left="2880" w:firstLine="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and “Hellenistic Jewish Literature.” </w:t>
      </w:r>
      <w:r>
        <w:rPr>
          <w:rFonts w:ascii="Palatino" w:hAnsi="Palatino"/>
          <w:i/>
          <w:sz w:val="20"/>
        </w:rPr>
        <w:t>Encyclopedia of the Bible and Its Reception</w:t>
      </w:r>
      <w:r>
        <w:rPr>
          <w:rFonts w:ascii="Palatino" w:hAnsi="Palatino"/>
          <w:sz w:val="20"/>
        </w:rPr>
        <w:t>. Berlin/New York: DeGruyter.</w:t>
      </w:r>
    </w:p>
    <w:p w14:paraId="78454621" w14:textId="27843FA7" w:rsidR="004E7705" w:rsidRPr="00452B8F" w:rsidRDefault="004E7705" w:rsidP="00832692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NOTE: The work was a 2020 </w:t>
      </w:r>
      <w:r>
        <w:rPr>
          <w:rFonts w:ascii="Palatino" w:hAnsi="Palatino"/>
          <w:i/>
          <w:sz w:val="20"/>
        </w:rPr>
        <w:t>Choice</w:t>
      </w:r>
      <w:r>
        <w:rPr>
          <w:rFonts w:ascii="Palatino" w:hAnsi="Palatino"/>
          <w:sz w:val="20"/>
        </w:rPr>
        <w:t xml:space="preserve"> selection as Outstanding Electronic Academic Titles.</w:t>
      </w:r>
    </w:p>
    <w:p w14:paraId="66BC4071" w14:textId="23A632C3" w:rsidR="00162170" w:rsidRDefault="00E34A3B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4E7705">
        <w:rPr>
          <w:rFonts w:ascii="Palatino" w:hAnsi="Palatino"/>
          <w:sz w:val="20"/>
        </w:rPr>
        <w:t>2021</w:t>
      </w:r>
      <w:r w:rsidR="008305F6">
        <w:rPr>
          <w:rFonts w:ascii="Palatino" w:hAnsi="Palatino"/>
          <w:sz w:val="20"/>
        </w:rPr>
        <w:tab/>
      </w:r>
      <w:r w:rsidR="00162170">
        <w:rPr>
          <w:rFonts w:ascii="Palatino" w:hAnsi="Palatino"/>
          <w:sz w:val="20"/>
        </w:rPr>
        <w:tab/>
      </w:r>
      <w:r w:rsidR="008305F6">
        <w:rPr>
          <w:rFonts w:ascii="Palatino" w:hAnsi="Palatino"/>
          <w:sz w:val="20"/>
        </w:rPr>
        <w:t xml:space="preserve">“Philo of Alexandria.” </w:t>
      </w:r>
      <w:r w:rsidR="008305F6">
        <w:rPr>
          <w:rFonts w:ascii="Palatino" w:hAnsi="Palatino"/>
          <w:i/>
          <w:sz w:val="20"/>
        </w:rPr>
        <w:t>Encyclopedia of the Philosophy of Religion.</w:t>
      </w:r>
      <w:r w:rsidR="004F1247">
        <w:rPr>
          <w:rFonts w:ascii="Palatino" w:hAnsi="Palatino"/>
          <w:sz w:val="20"/>
        </w:rPr>
        <w:t xml:space="preserve"> Edited by </w:t>
      </w:r>
    </w:p>
    <w:p w14:paraId="548D8A0D" w14:textId="178AAD68" w:rsidR="004E7705" w:rsidRDefault="00162170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 w:rsidR="004F1247">
        <w:rPr>
          <w:rFonts w:ascii="Palatino" w:hAnsi="Palatino"/>
          <w:sz w:val="20"/>
        </w:rPr>
        <w:t>Stewart Goetz and Charles Taliaferro.</w:t>
      </w:r>
      <w:r w:rsidR="004E7705">
        <w:rPr>
          <w:rFonts w:ascii="Palatino" w:hAnsi="Palatino"/>
          <w:sz w:val="20"/>
        </w:rPr>
        <w:t xml:space="preserve"> Wiley Online Library. </w:t>
      </w:r>
    </w:p>
    <w:p w14:paraId="7A38676E" w14:textId="54779CE9" w:rsidR="008305F6" w:rsidRPr="00DF653A" w:rsidRDefault="00FD5BF1" w:rsidP="00832692">
      <w:pPr>
        <w:ind w:left="2160" w:firstLine="720"/>
        <w:rPr>
          <w:rFonts w:ascii="Palatino" w:hAnsi="Palatino" w:cs="Arial"/>
          <w:color w:val="767676"/>
          <w:sz w:val="21"/>
          <w:szCs w:val="21"/>
        </w:rPr>
      </w:pPr>
      <w:hyperlink r:id="rId9" w:history="1">
        <w:r w:rsidR="00832692" w:rsidRPr="00CA1C41">
          <w:rPr>
            <w:rStyle w:val="Hyperlink"/>
            <w:rFonts w:ascii="Palatino" w:hAnsi="Palatino" w:cs="Arial"/>
            <w:sz w:val="21"/>
            <w:szCs w:val="21"/>
          </w:rPr>
          <w:t>https://doi.org/10.1002/9781119009924.eopr0297</w:t>
        </w:r>
      </w:hyperlink>
    </w:p>
    <w:p w14:paraId="71A152EC" w14:textId="77777777" w:rsidR="00832692" w:rsidRDefault="008305F6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937BE8">
        <w:rPr>
          <w:rFonts w:ascii="Palatino" w:hAnsi="Palatino"/>
          <w:sz w:val="20"/>
        </w:rPr>
        <w:t>2019</w:t>
      </w:r>
      <w:r w:rsidR="00E34A3B"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 w:rsidR="00E34A3B">
        <w:rPr>
          <w:rFonts w:ascii="Palatino" w:hAnsi="Palatino"/>
          <w:sz w:val="20"/>
        </w:rPr>
        <w:t xml:space="preserve">“Alexandria.” </w:t>
      </w:r>
      <w:r w:rsidR="00D23D0A">
        <w:rPr>
          <w:rFonts w:ascii="Palatino" w:hAnsi="Palatino"/>
          <w:sz w:val="20"/>
        </w:rPr>
        <w:t>2:19</w:t>
      </w:r>
      <w:r w:rsidR="00C33F84">
        <w:rPr>
          <w:rFonts w:ascii="Palatino" w:hAnsi="Palatino"/>
          <w:sz w:val="20"/>
        </w:rPr>
        <w:t>–</w:t>
      </w:r>
      <w:r w:rsidR="00D23D0A">
        <w:rPr>
          <w:rFonts w:ascii="Palatino" w:hAnsi="Palatino"/>
          <w:sz w:val="20"/>
        </w:rPr>
        <w:t xml:space="preserve">22 in </w:t>
      </w:r>
      <w:r w:rsidR="00D018E0">
        <w:rPr>
          <w:rFonts w:ascii="Palatino" w:hAnsi="Palatino"/>
          <w:i/>
          <w:sz w:val="20"/>
        </w:rPr>
        <w:t>T &amp; T Clark Encyclopedia of Second Temple Judaism.</w:t>
      </w:r>
      <w:r w:rsidR="00D018E0">
        <w:rPr>
          <w:rFonts w:ascii="Palatino" w:hAnsi="Palatino"/>
          <w:sz w:val="20"/>
        </w:rPr>
        <w:t xml:space="preserve"> Edited</w:t>
      </w:r>
    </w:p>
    <w:p w14:paraId="635FAB42" w14:textId="54F72A69" w:rsidR="00E73198" w:rsidRPr="00E73198" w:rsidRDefault="00D018E0" w:rsidP="00832692">
      <w:pPr>
        <w:ind w:left="2880" w:firstLine="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by Loren T. Stuckenbruck and Daniel M. Gurnter.</w:t>
      </w:r>
      <w:r w:rsidR="00D23D0A">
        <w:rPr>
          <w:rFonts w:ascii="Palatino" w:hAnsi="Palatino"/>
          <w:sz w:val="20"/>
        </w:rPr>
        <w:t xml:space="preserve"> Edinburgh: T&amp;T Clark.</w:t>
      </w:r>
      <w:r w:rsidR="00E939D2">
        <w:rPr>
          <w:rFonts w:ascii="Palatino" w:hAnsi="Palatino"/>
          <w:sz w:val="20"/>
        </w:rPr>
        <w:tab/>
      </w:r>
      <w:r w:rsidR="00E73198">
        <w:rPr>
          <w:rFonts w:ascii="Palatino" w:hAnsi="Palatino"/>
          <w:sz w:val="20"/>
        </w:rPr>
        <w:t xml:space="preserve"> </w:t>
      </w:r>
    </w:p>
    <w:p w14:paraId="2DDAD9FB" w14:textId="77777777" w:rsidR="00832692" w:rsidRDefault="00547630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4429CC">
        <w:rPr>
          <w:rFonts w:ascii="Palatino" w:hAnsi="Palatino"/>
          <w:sz w:val="20"/>
        </w:rPr>
        <w:t>2015</w:t>
      </w:r>
      <w:r w:rsidR="004429CC"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 w:rsidR="004429CC">
        <w:rPr>
          <w:rFonts w:ascii="Palatino" w:hAnsi="Palatino"/>
          <w:sz w:val="20"/>
        </w:rPr>
        <w:t xml:space="preserve">“Allegory/Typology.” </w:t>
      </w:r>
      <w:r w:rsidR="008A5183">
        <w:rPr>
          <w:rFonts w:ascii="Palatino" w:hAnsi="Palatino"/>
          <w:sz w:val="20"/>
        </w:rPr>
        <w:t>1:17</w:t>
      </w:r>
      <w:r w:rsidR="00C33F84">
        <w:rPr>
          <w:rFonts w:ascii="Palatino" w:hAnsi="Palatino"/>
          <w:sz w:val="20"/>
        </w:rPr>
        <w:t>–</w:t>
      </w:r>
      <w:r w:rsidR="008A5183">
        <w:rPr>
          <w:rFonts w:ascii="Palatino" w:hAnsi="Palatino"/>
          <w:sz w:val="20"/>
        </w:rPr>
        <w:t xml:space="preserve">20 in </w:t>
      </w:r>
      <w:r w:rsidR="004429CC">
        <w:rPr>
          <w:rFonts w:ascii="Palatino" w:hAnsi="Palatino"/>
          <w:i/>
          <w:sz w:val="20"/>
        </w:rPr>
        <w:t>The Oxford Encyclopedia of the Bible and Theology.</w:t>
      </w:r>
      <w:r w:rsidR="004429CC">
        <w:rPr>
          <w:rFonts w:ascii="Palatino" w:hAnsi="Palatino"/>
          <w:sz w:val="20"/>
        </w:rPr>
        <w:t xml:space="preserve"> </w:t>
      </w:r>
    </w:p>
    <w:p w14:paraId="0BF4112B" w14:textId="3782BEB4" w:rsidR="004429CC" w:rsidRPr="004429CC" w:rsidRDefault="008A5183" w:rsidP="00832692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2 vols. </w:t>
      </w:r>
      <w:r w:rsidR="004429CC">
        <w:rPr>
          <w:rFonts w:ascii="Palatino" w:hAnsi="Palatino"/>
          <w:sz w:val="20"/>
        </w:rPr>
        <w:t>Edited by Samuel Balentine. Oxford/New York: Oxford University Press, 2015.</w:t>
      </w:r>
    </w:p>
    <w:p w14:paraId="25C5B3C8" w14:textId="77777777" w:rsidR="00832692" w:rsidRDefault="00E5483D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2013</w:t>
      </w:r>
      <w:r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“Philo Judaeus.” Vol. 9: 5268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5270. </w:t>
      </w:r>
      <w:r>
        <w:rPr>
          <w:rFonts w:ascii="Palatino" w:hAnsi="Palatino"/>
          <w:i/>
          <w:sz w:val="20"/>
        </w:rPr>
        <w:t>Encyclopedia of Ancient History</w:t>
      </w:r>
      <w:r>
        <w:rPr>
          <w:rFonts w:ascii="Palatino" w:hAnsi="Palatino"/>
          <w:sz w:val="20"/>
        </w:rPr>
        <w:t xml:space="preserve">. Edited by </w:t>
      </w:r>
    </w:p>
    <w:p w14:paraId="2B8E9467" w14:textId="71CECE1A" w:rsidR="00E5483D" w:rsidRPr="000C7C52" w:rsidRDefault="00E5483D" w:rsidP="00832692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Roger S. Bagnall, Kai Bordersen, Craige B. Champion, Andrew Erskine, and Savine R. Huebner. Oxford: Blackwell, 2013.</w:t>
      </w:r>
    </w:p>
    <w:p w14:paraId="01B58456" w14:textId="77777777" w:rsidR="00832692" w:rsidRDefault="004429CC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547630">
        <w:rPr>
          <w:rFonts w:ascii="Palatino" w:hAnsi="Palatino"/>
          <w:sz w:val="20"/>
        </w:rPr>
        <w:t>2012</w:t>
      </w:r>
      <w:r w:rsidR="00547630"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 w:rsidR="00547630">
        <w:rPr>
          <w:rFonts w:ascii="Palatino" w:hAnsi="Palatino"/>
          <w:sz w:val="20"/>
        </w:rPr>
        <w:t xml:space="preserve">“Philo of Alexandria,” by Gregory E. Sterling, David T. Runia, Maren R. Niehoff, </w:t>
      </w:r>
    </w:p>
    <w:p w14:paraId="761B4418" w14:textId="7D9CC16E" w:rsidR="00547630" w:rsidRPr="00C9288D" w:rsidRDefault="00547630" w:rsidP="00832692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and Annewies van den Hoek. Pp. 253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89 in </w:t>
      </w:r>
      <w:r w:rsidR="001645C5">
        <w:rPr>
          <w:rFonts w:ascii="Palatino" w:hAnsi="Palatino"/>
          <w:i/>
          <w:sz w:val="20"/>
        </w:rPr>
        <w:t>Ea</w:t>
      </w:r>
      <w:r>
        <w:rPr>
          <w:rFonts w:ascii="Palatino" w:hAnsi="Palatino"/>
          <w:i/>
          <w:sz w:val="20"/>
        </w:rPr>
        <w:t>rly Judaism: A Comprehensive Overview.</w:t>
      </w:r>
      <w:r>
        <w:rPr>
          <w:rFonts w:ascii="Palatino" w:hAnsi="Palatino"/>
          <w:sz w:val="20"/>
        </w:rPr>
        <w:t xml:space="preserve"> Edited by John J. Collins and Daniel C. Harlow. Grand Rapids: Eerdmans, 2012. </w:t>
      </w:r>
    </w:p>
    <w:p w14:paraId="0F103193" w14:textId="175FB31F" w:rsidR="00547630" w:rsidRPr="00547630" w:rsidRDefault="00547630" w:rsidP="00832692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NOTE: This is a combined reprint of the articles in </w:t>
      </w:r>
      <w:r>
        <w:rPr>
          <w:rFonts w:ascii="Palatino" w:hAnsi="Palatino"/>
          <w:i/>
          <w:sz w:val="20"/>
        </w:rPr>
        <w:t xml:space="preserve">Dictionary of Early Judaism </w:t>
      </w:r>
      <w:r>
        <w:rPr>
          <w:rFonts w:ascii="Palatino" w:hAnsi="Palatino"/>
          <w:sz w:val="20"/>
        </w:rPr>
        <w:t>(2010).</w:t>
      </w:r>
    </w:p>
    <w:p w14:paraId="3986C4B3" w14:textId="77777777" w:rsidR="00832692" w:rsidRDefault="002B5C34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  <w:t>2010</w:t>
      </w:r>
      <w:r w:rsidRPr="004E27C4"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 w:rsidRPr="004E27C4">
        <w:rPr>
          <w:rFonts w:ascii="Palatino" w:hAnsi="Palatino"/>
          <w:sz w:val="20"/>
        </w:rPr>
        <w:t>“Philo of Alexandria,” “Tiberius Julius Alexander,” Pp. 1</w:t>
      </w:r>
      <w:r w:rsidR="00C33F84">
        <w:rPr>
          <w:rFonts w:ascii="Palatino" w:hAnsi="Palatino"/>
          <w:sz w:val="20"/>
        </w:rPr>
        <w:t>–</w:t>
      </w:r>
      <w:r w:rsidRPr="004E27C4">
        <w:rPr>
          <w:rFonts w:ascii="Palatino" w:hAnsi="Palatino"/>
          <w:sz w:val="20"/>
        </w:rPr>
        <w:t>17 and 1</w:t>
      </w:r>
      <w:r w:rsidR="00C33F84">
        <w:rPr>
          <w:rFonts w:ascii="Palatino" w:hAnsi="Palatino"/>
          <w:sz w:val="20"/>
        </w:rPr>
        <w:t>–</w:t>
      </w:r>
      <w:r w:rsidRPr="004E27C4">
        <w:rPr>
          <w:rFonts w:ascii="Palatino" w:hAnsi="Palatino"/>
          <w:sz w:val="20"/>
        </w:rPr>
        <w:t xml:space="preserve">4. </w:t>
      </w:r>
      <w:r w:rsidRPr="004E27C4">
        <w:rPr>
          <w:rFonts w:ascii="Palatino" w:hAnsi="Palatino"/>
          <w:i/>
          <w:sz w:val="20"/>
        </w:rPr>
        <w:t xml:space="preserve">Dictionary </w:t>
      </w:r>
    </w:p>
    <w:p w14:paraId="7B4A9AC2" w14:textId="148B27E9" w:rsidR="002B5C34" w:rsidRPr="004E27C4" w:rsidRDefault="002B5C34" w:rsidP="00832692">
      <w:pPr>
        <w:ind w:left="2880"/>
        <w:rPr>
          <w:rFonts w:ascii="Palatino" w:hAnsi="Palatino"/>
          <w:sz w:val="20"/>
        </w:rPr>
      </w:pPr>
      <w:r w:rsidRPr="004E27C4">
        <w:rPr>
          <w:rFonts w:ascii="Palatino" w:hAnsi="Palatino"/>
          <w:i/>
          <w:sz w:val="20"/>
        </w:rPr>
        <w:t>of Early Judaism</w:t>
      </w:r>
      <w:r w:rsidRPr="004E27C4">
        <w:rPr>
          <w:rFonts w:ascii="Palatino" w:hAnsi="Palatino"/>
          <w:sz w:val="20"/>
        </w:rPr>
        <w:t>. Edited by John J. Collins and Daniel Harlow. Grand Rapids: Eerdmans</w:t>
      </w:r>
      <w:r w:rsidR="004429CC">
        <w:rPr>
          <w:rFonts w:ascii="Palatino" w:hAnsi="Palatino"/>
          <w:sz w:val="20"/>
        </w:rPr>
        <w:t>, 2010</w:t>
      </w:r>
      <w:r w:rsidRPr="004E27C4">
        <w:rPr>
          <w:rFonts w:ascii="Palatino" w:hAnsi="Palatino"/>
          <w:sz w:val="20"/>
        </w:rPr>
        <w:t>.</w:t>
      </w:r>
    </w:p>
    <w:p w14:paraId="38E5E53F" w14:textId="77777777" w:rsidR="00832692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2010</w:t>
      </w:r>
      <w:r w:rsidRPr="004E27C4"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 w:rsidRPr="004E27C4">
        <w:rPr>
          <w:rFonts w:ascii="Palatino" w:hAnsi="Palatino"/>
          <w:sz w:val="20"/>
        </w:rPr>
        <w:t xml:space="preserve">“Philo of Alexandria,” </w:t>
      </w:r>
      <w:r>
        <w:rPr>
          <w:rFonts w:ascii="Palatino" w:hAnsi="Palatino"/>
          <w:sz w:val="20"/>
        </w:rPr>
        <w:t>Pp. 957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58 in </w:t>
      </w:r>
      <w:r w:rsidRPr="004E27C4">
        <w:rPr>
          <w:rFonts w:ascii="Palatino" w:hAnsi="Palatino"/>
          <w:i/>
          <w:sz w:val="20"/>
        </w:rPr>
        <w:t>Cambridge Dictionary of Christianity</w:t>
      </w:r>
      <w:r w:rsidRPr="004E27C4">
        <w:rPr>
          <w:rFonts w:ascii="Palatino" w:hAnsi="Palatino"/>
          <w:sz w:val="20"/>
        </w:rPr>
        <w:t xml:space="preserve">. Edited </w:t>
      </w:r>
    </w:p>
    <w:p w14:paraId="781FF3D1" w14:textId="420AF1AA" w:rsidR="002B5C34" w:rsidRPr="004E27C4" w:rsidRDefault="002B5C34" w:rsidP="00832692">
      <w:pPr>
        <w:ind w:left="2160" w:firstLine="720"/>
        <w:rPr>
          <w:rFonts w:ascii="Palatino" w:hAnsi="Palatino"/>
          <w:sz w:val="20"/>
        </w:rPr>
      </w:pPr>
      <w:r w:rsidRPr="004E27C4">
        <w:rPr>
          <w:rFonts w:ascii="Palatino" w:hAnsi="Palatino"/>
          <w:sz w:val="20"/>
        </w:rPr>
        <w:t>by Daniel Patte. Cambridge: Cambridge University Press.</w:t>
      </w:r>
    </w:p>
    <w:p w14:paraId="5F298F98" w14:textId="014F0708" w:rsidR="00832692" w:rsidRDefault="002B5C34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b/>
        </w:rPr>
        <w:tab/>
      </w:r>
      <w:r>
        <w:rPr>
          <w:rFonts w:ascii="Palatino" w:hAnsi="Palatino"/>
          <w:sz w:val="20"/>
        </w:rPr>
        <w:t>2007</w:t>
      </w:r>
      <w:r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“Hellenistic Moral Philosophy.”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Pp. 151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56 in </w:t>
      </w:r>
      <w:r>
        <w:rPr>
          <w:rFonts w:ascii="Palatino" w:hAnsi="Palatino"/>
          <w:i/>
          <w:sz w:val="20"/>
        </w:rPr>
        <w:t xml:space="preserve">Encyclopedia of the Interpretation of </w:t>
      </w:r>
    </w:p>
    <w:p w14:paraId="7CD99621" w14:textId="18248709" w:rsidR="002B5C34" w:rsidRDefault="002B5C34" w:rsidP="00832692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the New Testament</w:t>
      </w:r>
      <w:r>
        <w:rPr>
          <w:rFonts w:ascii="Palatino" w:hAnsi="Palatino"/>
          <w:sz w:val="20"/>
        </w:rPr>
        <w:t>.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Edited by Stanley Porter. London: Routledge, 2007.</w:t>
      </w:r>
    </w:p>
    <w:p w14:paraId="3F9FD941" w14:textId="2BF45A15" w:rsidR="00832692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2000</w:t>
      </w:r>
      <w:r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“Historians (Graeco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Roman)” and “Philo.”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Pp. 499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504 and 789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93 respectively </w:t>
      </w:r>
    </w:p>
    <w:p w14:paraId="42615DE9" w14:textId="5F5388D3" w:rsidR="002B5C34" w:rsidRDefault="002B5C34" w:rsidP="00832692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in </w:t>
      </w:r>
      <w:r>
        <w:rPr>
          <w:rFonts w:ascii="Palatino" w:hAnsi="Palatino"/>
          <w:i/>
          <w:sz w:val="20"/>
        </w:rPr>
        <w:t>Dictionary of New Testament Background</w:t>
      </w:r>
      <w:r>
        <w:rPr>
          <w:rFonts w:ascii="Palatino" w:hAnsi="Palatino"/>
          <w:sz w:val="20"/>
        </w:rPr>
        <w:t>.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Downers Grove, IL: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InterVarsity, 2000.</w:t>
      </w:r>
    </w:p>
    <w:p w14:paraId="7ACEA852" w14:textId="0FE9F563" w:rsidR="00832692" w:rsidRDefault="002B5C34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  <w:t>2000</w:t>
      </w:r>
      <w:r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“Philo Judaeus,” “Luke, Gospel of,” and “Acts.”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i/>
          <w:sz w:val="20"/>
        </w:rPr>
        <w:t xml:space="preserve">Encyclopedia of the Dead Sea </w:t>
      </w:r>
    </w:p>
    <w:p w14:paraId="2C5C791B" w14:textId="08A2448C" w:rsidR="002B5C34" w:rsidRDefault="002B5C34" w:rsidP="00832692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Scrolls</w:t>
      </w:r>
      <w:r>
        <w:rPr>
          <w:rFonts w:ascii="Palatino" w:hAnsi="Palatino"/>
          <w:sz w:val="20"/>
        </w:rPr>
        <w:t>. New York: Oxford University Press, 2000.</w:t>
      </w:r>
    </w:p>
    <w:p w14:paraId="4D43F271" w14:textId="77777777" w:rsidR="00832692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lastRenderedPageBreak/>
        <w:tab/>
        <w:t>1995</w:t>
      </w:r>
      <w:r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“Golden Rule,” “Lord,” “Miracles [in the Bible],” “Philo of Alexandria,” </w:t>
      </w:r>
    </w:p>
    <w:p w14:paraId="729EC2E5" w14:textId="2952660F" w:rsidR="002B5C34" w:rsidRDefault="002B5C34" w:rsidP="00832692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“Temptations of Christ,” and “Tithing.”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Pp. 574, 794, 867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68, 998, 1245, 1257 in </w:t>
      </w:r>
      <w:r>
        <w:rPr>
          <w:rFonts w:ascii="Palatino" w:hAnsi="Palatino"/>
          <w:i/>
          <w:sz w:val="20"/>
        </w:rPr>
        <w:t>HarperCollins Encyclopedia of Catholicism</w:t>
      </w:r>
      <w:r>
        <w:rPr>
          <w:rFonts w:ascii="Palatino" w:hAnsi="Palatino"/>
          <w:sz w:val="20"/>
        </w:rPr>
        <w:t>.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Edited by Richard P. McBrien. San Francisco: HarperCollins, 1995.</w:t>
      </w:r>
    </w:p>
    <w:p w14:paraId="4FA7ACF9" w14:textId="77777777" w:rsidR="002B5C34" w:rsidRDefault="002B5C34" w:rsidP="00352EB8">
      <w:pPr>
        <w:rPr>
          <w:rFonts w:ascii="Palatino" w:hAnsi="Palatino"/>
          <w:sz w:val="20"/>
        </w:rPr>
      </w:pPr>
    </w:p>
    <w:p w14:paraId="6EA3A7F1" w14:textId="77777777" w:rsidR="002B5C34" w:rsidRPr="00DE223E" w:rsidRDefault="002B5C34" w:rsidP="00352EB8">
      <w:pPr>
        <w:rPr>
          <w:rFonts w:ascii="Palatino" w:hAnsi="Palatino"/>
          <w:b/>
        </w:rPr>
      </w:pPr>
      <w:r w:rsidRPr="00DE223E">
        <w:rPr>
          <w:rFonts w:ascii="Palatino" w:hAnsi="Palatino"/>
          <w:b/>
        </w:rPr>
        <w:tab/>
        <w:t>Articles in Electronic Reference Works</w:t>
      </w:r>
    </w:p>
    <w:p w14:paraId="18567B16" w14:textId="77777777" w:rsidR="00832692" w:rsidRDefault="007C5BCF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2015</w:t>
      </w:r>
      <w:r w:rsidR="00601398"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 w:rsidR="00601398">
        <w:rPr>
          <w:rFonts w:ascii="Palatino" w:hAnsi="Palatino"/>
          <w:sz w:val="20"/>
        </w:rPr>
        <w:t xml:space="preserve">“Philo of Alexandria.” Oxford Bibliographies in Classics. Oxford/New York: </w:t>
      </w:r>
    </w:p>
    <w:p w14:paraId="21CC74E0" w14:textId="44A21042" w:rsidR="00601398" w:rsidRDefault="00601398" w:rsidP="00832692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Oxford University Press.</w:t>
      </w:r>
    </w:p>
    <w:p w14:paraId="6565F5FD" w14:textId="77777777" w:rsidR="00832692" w:rsidRDefault="002B5C34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  <w:t>2009</w:t>
      </w:r>
      <w:r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“Anapsuxis,” “Ergon,” “Koinonia,” “Metanoia,” “Diakonos,” </w:t>
      </w:r>
      <w:r>
        <w:rPr>
          <w:rFonts w:ascii="Palatino" w:hAnsi="Palatino"/>
          <w:i/>
          <w:sz w:val="20"/>
        </w:rPr>
        <w:t xml:space="preserve">New Testament </w:t>
      </w:r>
    </w:p>
    <w:p w14:paraId="176EC070" w14:textId="0BA8CA4F" w:rsidR="002B5C34" w:rsidRPr="00DE223E" w:rsidRDefault="002B5C34" w:rsidP="00832692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Language Project</w:t>
      </w:r>
      <w:r>
        <w:rPr>
          <w:rFonts w:ascii="Palatino" w:hAnsi="Palatino"/>
          <w:sz w:val="20"/>
        </w:rPr>
        <w:t>. Edited by Richard Harley. Oxford/New York: Oxford Univers</w:t>
      </w:r>
      <w:r w:rsidR="00601398">
        <w:rPr>
          <w:rFonts w:ascii="Palatino" w:hAnsi="Palatino"/>
          <w:sz w:val="20"/>
        </w:rPr>
        <w:t xml:space="preserve">ity Press </w:t>
      </w:r>
      <w:r w:rsidR="00B2074B">
        <w:rPr>
          <w:rFonts w:ascii="Palatino" w:hAnsi="Palatino"/>
          <w:sz w:val="20"/>
        </w:rPr>
        <w:t xml:space="preserve">at </w:t>
      </w:r>
      <w:r>
        <w:rPr>
          <w:rFonts w:ascii="Palatino" w:hAnsi="Palatino"/>
          <w:sz w:val="20"/>
        </w:rPr>
        <w:t>http://ntlp.net</w:t>
      </w:r>
    </w:p>
    <w:p w14:paraId="0ED95425" w14:textId="342EF3EA" w:rsidR="002B5C34" w:rsidRDefault="002B5C34" w:rsidP="00352EB8">
      <w:pPr>
        <w:rPr>
          <w:rFonts w:ascii="Palatino" w:hAnsi="Palatino"/>
        </w:rPr>
      </w:pPr>
    </w:p>
    <w:p w14:paraId="08501AFF" w14:textId="77777777" w:rsidR="00225610" w:rsidRDefault="00225610" w:rsidP="00352EB8">
      <w:pPr>
        <w:rPr>
          <w:rFonts w:ascii="Palatino" w:hAnsi="Palatino"/>
        </w:rPr>
      </w:pPr>
    </w:p>
    <w:p w14:paraId="427DBF8C" w14:textId="42CD0AAA" w:rsidR="002B5C34" w:rsidRDefault="002B5C34" w:rsidP="00352EB8">
      <w:pPr>
        <w:rPr>
          <w:rFonts w:ascii="Palatino" w:hAnsi="Palatino"/>
          <w:b/>
        </w:rPr>
      </w:pPr>
      <w:r>
        <w:rPr>
          <w:rFonts w:ascii="Palatino" w:hAnsi="Palatino"/>
          <w:b/>
        </w:rPr>
        <w:tab/>
        <w:t xml:space="preserve">Articles in </w:t>
      </w:r>
      <w:r w:rsidR="00F36C4F">
        <w:rPr>
          <w:rFonts w:ascii="Palatino" w:hAnsi="Palatino"/>
          <w:b/>
        </w:rPr>
        <w:t xml:space="preserve">Popular </w:t>
      </w:r>
      <w:r>
        <w:rPr>
          <w:rFonts w:ascii="Palatino" w:hAnsi="Palatino"/>
          <w:b/>
        </w:rPr>
        <w:t>Publications</w:t>
      </w:r>
    </w:p>
    <w:p w14:paraId="7552CF91" w14:textId="77777777" w:rsidR="003F13A1" w:rsidRDefault="00160EDE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</w:r>
      <w:r w:rsidR="00FE3FAE">
        <w:rPr>
          <w:rFonts w:ascii="Palatino" w:hAnsi="Palatino"/>
          <w:sz w:val="20"/>
        </w:rPr>
        <w:t>2022</w:t>
      </w:r>
      <w:r w:rsidR="00FE3FAE">
        <w:rPr>
          <w:rFonts w:ascii="Palatino" w:hAnsi="Palatino"/>
          <w:sz w:val="20"/>
        </w:rPr>
        <w:tab/>
      </w:r>
      <w:r w:rsidR="00FE3FAE">
        <w:rPr>
          <w:rFonts w:ascii="Palatino" w:hAnsi="Palatino"/>
          <w:sz w:val="20"/>
        </w:rPr>
        <w:tab/>
        <w:t xml:space="preserve">“Introduction.” Pp. 7–10 in </w:t>
      </w:r>
      <w:r w:rsidR="00FE3FAE">
        <w:rPr>
          <w:rFonts w:ascii="Palatino" w:hAnsi="Palatino"/>
          <w:i/>
          <w:sz w:val="20"/>
        </w:rPr>
        <w:t xml:space="preserve">This Grand Errand: A Bicentennial History of Yale </w:t>
      </w:r>
    </w:p>
    <w:p w14:paraId="0006894D" w14:textId="6A23AA8D" w:rsidR="00FE3FAE" w:rsidRPr="00FE3FAE" w:rsidRDefault="00FE3FAE" w:rsidP="003F13A1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Divinity School</w:t>
      </w:r>
      <w:r>
        <w:rPr>
          <w:rFonts w:ascii="Palatino" w:hAnsi="Palatino"/>
          <w:sz w:val="20"/>
        </w:rPr>
        <w:t>, by Ray Waddle. New Haven</w:t>
      </w:r>
      <w:r w:rsidR="003F13A1">
        <w:rPr>
          <w:rFonts w:ascii="Palatino" w:hAnsi="Palatino"/>
          <w:sz w:val="20"/>
        </w:rPr>
        <w:t>: Yale Divinity School, 2022.</w:t>
      </w:r>
    </w:p>
    <w:p w14:paraId="68938862" w14:textId="36E165AE" w:rsidR="00160EDE" w:rsidRDefault="00FE66EB" w:rsidP="00FE3FAE">
      <w:pPr>
        <w:ind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2021</w:t>
      </w:r>
      <w:r w:rsidR="00160EDE"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 w:rsidR="00160EDE">
        <w:rPr>
          <w:rFonts w:ascii="Palatino" w:hAnsi="Palatino"/>
          <w:sz w:val="20"/>
        </w:rPr>
        <w:t xml:space="preserve">“Why Philo Matters.” </w:t>
      </w:r>
      <w:r>
        <w:rPr>
          <w:rFonts w:ascii="Palatino" w:hAnsi="Palatino"/>
          <w:i/>
          <w:sz w:val="20"/>
        </w:rPr>
        <w:t xml:space="preserve">Marginalia: </w:t>
      </w:r>
      <w:r w:rsidR="00160EDE">
        <w:rPr>
          <w:rFonts w:ascii="Palatino" w:hAnsi="Palatino"/>
          <w:i/>
          <w:sz w:val="20"/>
        </w:rPr>
        <w:t xml:space="preserve">Los Angeles </w:t>
      </w:r>
      <w:r>
        <w:rPr>
          <w:rFonts w:ascii="Palatino" w:hAnsi="Palatino"/>
          <w:i/>
          <w:sz w:val="20"/>
        </w:rPr>
        <w:t xml:space="preserve">Review of Books </w:t>
      </w:r>
      <w:r>
        <w:rPr>
          <w:rFonts w:ascii="Palatino" w:hAnsi="Palatino"/>
          <w:sz w:val="20"/>
        </w:rPr>
        <w:t>(March 26, 2021)</w:t>
      </w:r>
    </w:p>
    <w:p w14:paraId="26BC1EB8" w14:textId="06F229A0" w:rsidR="00FE66EB" w:rsidRPr="00160EDE" w:rsidRDefault="00832692" w:rsidP="00832692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 w:rsidR="00FE66EB" w:rsidRPr="00FE66EB">
        <w:rPr>
          <w:rFonts w:ascii="Palatino" w:hAnsi="Palatino"/>
          <w:sz w:val="20"/>
        </w:rPr>
        <w:t>https://marginalia.lareviewofbooks.org/why</w:t>
      </w:r>
      <w:r w:rsidR="00C33F84">
        <w:rPr>
          <w:rFonts w:ascii="Palatino" w:hAnsi="Palatino"/>
          <w:sz w:val="20"/>
        </w:rPr>
        <w:t>–</w:t>
      </w:r>
      <w:r w:rsidR="00FE66EB" w:rsidRPr="00FE66EB">
        <w:rPr>
          <w:rFonts w:ascii="Palatino" w:hAnsi="Palatino"/>
          <w:sz w:val="20"/>
        </w:rPr>
        <w:t>philo</w:t>
      </w:r>
      <w:r w:rsidR="00C33F84">
        <w:rPr>
          <w:rFonts w:ascii="Palatino" w:hAnsi="Palatino"/>
          <w:sz w:val="20"/>
        </w:rPr>
        <w:t>–</w:t>
      </w:r>
      <w:r w:rsidR="00FE66EB" w:rsidRPr="00FE66EB">
        <w:rPr>
          <w:rFonts w:ascii="Palatino" w:hAnsi="Palatino"/>
          <w:sz w:val="20"/>
        </w:rPr>
        <w:t>matters/</w:t>
      </w:r>
    </w:p>
    <w:p w14:paraId="463E5088" w14:textId="77777777" w:rsidR="00832692" w:rsidRDefault="001D35E6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056A8F">
        <w:rPr>
          <w:rFonts w:ascii="Palatino" w:hAnsi="Palatino"/>
          <w:sz w:val="20"/>
        </w:rPr>
        <w:t>2020</w:t>
      </w:r>
      <w:r w:rsidR="00056A8F"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 w:rsidR="00056A8F">
        <w:rPr>
          <w:rFonts w:ascii="Palatino" w:hAnsi="Palatino"/>
          <w:sz w:val="20"/>
        </w:rPr>
        <w:t xml:space="preserve">“When Hope is Counterintuitive.” </w:t>
      </w:r>
      <w:r w:rsidR="00056A8F">
        <w:rPr>
          <w:rFonts w:ascii="Palatino" w:hAnsi="Palatino"/>
          <w:i/>
          <w:sz w:val="20"/>
        </w:rPr>
        <w:t>Reflections</w:t>
      </w:r>
      <w:r w:rsidR="00056A8F">
        <w:rPr>
          <w:rFonts w:ascii="Palatino" w:hAnsi="Palatino"/>
          <w:sz w:val="20"/>
        </w:rPr>
        <w:t xml:space="preserve"> Fall (2020): </w:t>
      </w:r>
    </w:p>
    <w:p w14:paraId="4CF0C989" w14:textId="7ADCFCCA" w:rsidR="00056A8F" w:rsidRPr="00056A8F" w:rsidRDefault="00FD5BF1" w:rsidP="00832692">
      <w:pPr>
        <w:ind w:left="2880"/>
        <w:rPr>
          <w:rFonts w:ascii="Palatino" w:hAnsi="Palatino"/>
          <w:sz w:val="20"/>
        </w:rPr>
      </w:pPr>
      <w:hyperlink r:id="rId10" w:history="1">
        <w:r w:rsidR="00832692" w:rsidRPr="00CA1C41">
          <w:rPr>
            <w:rStyle w:val="Hyperlink"/>
            <w:rFonts w:ascii="Palatino" w:hAnsi="Palatino"/>
            <w:sz w:val="20"/>
          </w:rPr>
          <w:t>https://reflections.yale.edu/article/seeking–light–notes–hope/when–</w:t>
        </w:r>
      </w:hyperlink>
      <w:r w:rsidR="00056A8F" w:rsidRPr="00056A8F">
        <w:rPr>
          <w:rFonts w:ascii="Palatino" w:hAnsi="Palatino"/>
          <w:sz w:val="20"/>
        </w:rPr>
        <w:t>hope</w:t>
      </w:r>
      <w:r w:rsidR="00C33F84">
        <w:rPr>
          <w:rFonts w:ascii="Palatino" w:hAnsi="Palatino"/>
          <w:sz w:val="20"/>
        </w:rPr>
        <w:t>–</w:t>
      </w:r>
      <w:r w:rsidR="00056A8F" w:rsidRPr="00056A8F">
        <w:rPr>
          <w:rFonts w:ascii="Palatino" w:hAnsi="Palatino"/>
          <w:sz w:val="20"/>
        </w:rPr>
        <w:t>counterintuitive</w:t>
      </w:r>
    </w:p>
    <w:p w14:paraId="360FC209" w14:textId="0ADAC6F3" w:rsidR="00FB638E" w:rsidRPr="00FB638E" w:rsidRDefault="00056A8F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FB638E">
        <w:rPr>
          <w:rFonts w:ascii="Palatino" w:hAnsi="Palatino"/>
          <w:sz w:val="20"/>
        </w:rPr>
        <w:t>2019</w:t>
      </w:r>
      <w:r w:rsidR="00FB638E"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 w:rsidR="00FB638E">
        <w:rPr>
          <w:rFonts w:ascii="Palatino" w:hAnsi="Palatino"/>
          <w:sz w:val="20"/>
        </w:rPr>
        <w:t xml:space="preserve">“Cosmic Blessings: Healing All Things in Christ.” </w:t>
      </w:r>
      <w:r w:rsidR="00FB638E">
        <w:rPr>
          <w:rFonts w:ascii="Palatino" w:hAnsi="Palatino"/>
          <w:i/>
          <w:sz w:val="20"/>
        </w:rPr>
        <w:t>Reflections</w:t>
      </w:r>
      <w:r w:rsidR="00FB638E">
        <w:rPr>
          <w:rFonts w:ascii="Palatino" w:hAnsi="Palatino"/>
          <w:sz w:val="20"/>
        </w:rPr>
        <w:t xml:space="preserve"> Spring (2019): 28</w:t>
      </w:r>
      <w:r w:rsidR="00C33F84">
        <w:rPr>
          <w:rFonts w:ascii="Palatino" w:hAnsi="Palatino"/>
          <w:sz w:val="20"/>
        </w:rPr>
        <w:t>–</w:t>
      </w:r>
      <w:r w:rsidR="00FB638E">
        <w:rPr>
          <w:rFonts w:ascii="Palatino" w:hAnsi="Palatino"/>
          <w:sz w:val="20"/>
        </w:rPr>
        <w:t>30.</w:t>
      </w:r>
    </w:p>
    <w:p w14:paraId="60C470A0" w14:textId="77777777" w:rsidR="00832692" w:rsidRDefault="00FB638E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</w:r>
      <w:r w:rsidR="00A14730">
        <w:rPr>
          <w:rFonts w:ascii="Palatino" w:hAnsi="Palatino"/>
          <w:sz w:val="20"/>
        </w:rPr>
        <w:t>2019</w:t>
      </w:r>
      <w:r w:rsidR="00A14730"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 w:rsidR="00A14730">
        <w:rPr>
          <w:rFonts w:ascii="Palatino" w:hAnsi="Palatino"/>
          <w:sz w:val="20"/>
        </w:rPr>
        <w:t xml:space="preserve">“Day 68, Letter 68.” P. 106 in </w:t>
      </w:r>
      <w:r w:rsidR="00A14730">
        <w:rPr>
          <w:rFonts w:ascii="Palatino" w:hAnsi="Palatino"/>
          <w:i/>
          <w:sz w:val="20"/>
        </w:rPr>
        <w:t xml:space="preserve">American Values Religious Voices: 100 Days, 100 </w:t>
      </w:r>
    </w:p>
    <w:p w14:paraId="5923FBBA" w14:textId="0A3CFD0C" w:rsidR="00A14730" w:rsidRPr="00A14730" w:rsidRDefault="00A14730" w:rsidP="00832692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Letters.</w:t>
      </w:r>
      <w:r>
        <w:rPr>
          <w:rFonts w:ascii="Palatino" w:hAnsi="Palatino"/>
          <w:sz w:val="20"/>
        </w:rPr>
        <w:t xml:space="preserve"> Edited by Andrewa L. Weioss and Lisa M. Weinberger. Cincinnati: University of Cincinnati Press, 2019.</w:t>
      </w:r>
    </w:p>
    <w:p w14:paraId="734D0CF1" w14:textId="77777777" w:rsidR="00832692" w:rsidRDefault="00A14730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3D0AC7">
        <w:rPr>
          <w:rFonts w:ascii="Palatino" w:hAnsi="Palatino"/>
          <w:sz w:val="20"/>
        </w:rPr>
        <w:t>2018</w:t>
      </w:r>
      <w:r w:rsidR="001D35E6"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 w:rsidR="001D35E6">
        <w:rPr>
          <w:rFonts w:ascii="Palatino" w:hAnsi="Palatino"/>
          <w:sz w:val="20"/>
        </w:rPr>
        <w:t xml:space="preserve">“Machismo, Mutuality, and #MeToo in Corinth and America.” </w:t>
      </w:r>
      <w:r w:rsidR="001D35E6">
        <w:rPr>
          <w:rFonts w:ascii="Palatino" w:hAnsi="Palatino"/>
          <w:i/>
          <w:sz w:val="20"/>
        </w:rPr>
        <w:t>Reflections</w:t>
      </w:r>
      <w:r w:rsidR="001D35E6">
        <w:rPr>
          <w:rFonts w:ascii="Palatino" w:hAnsi="Palatino"/>
          <w:sz w:val="20"/>
        </w:rPr>
        <w:t xml:space="preserve"> Fall </w:t>
      </w:r>
    </w:p>
    <w:p w14:paraId="7D0B143B" w14:textId="03B5DF88" w:rsidR="001D35E6" w:rsidRDefault="001D35E6" w:rsidP="00832692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(2018): 23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25.</w:t>
      </w:r>
    </w:p>
    <w:p w14:paraId="7C91298E" w14:textId="6DF65DA7" w:rsidR="006334B9" w:rsidRPr="006334B9" w:rsidRDefault="006334B9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2017</w:t>
      </w:r>
      <w:r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“Is the Bible Still Relevant?” </w:t>
      </w:r>
      <w:r>
        <w:rPr>
          <w:rFonts w:ascii="Palatino" w:hAnsi="Palatino"/>
          <w:i/>
          <w:sz w:val="20"/>
        </w:rPr>
        <w:t>Reflections</w:t>
      </w:r>
      <w:r>
        <w:rPr>
          <w:rFonts w:ascii="Palatino" w:hAnsi="Palatino"/>
          <w:sz w:val="20"/>
        </w:rPr>
        <w:t xml:space="preserve"> Fall (2017): 16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17.</w:t>
      </w:r>
    </w:p>
    <w:p w14:paraId="7DED2AD4" w14:textId="1F73C349" w:rsidR="00FC0514" w:rsidRPr="00FC0514" w:rsidRDefault="00FC051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2016</w:t>
      </w:r>
      <w:r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“Religion as a Bridge not a Wall,” </w:t>
      </w:r>
      <w:r>
        <w:rPr>
          <w:rFonts w:ascii="Palatino" w:hAnsi="Palatino"/>
          <w:i/>
          <w:sz w:val="20"/>
        </w:rPr>
        <w:t>Reflections</w:t>
      </w:r>
      <w:r>
        <w:rPr>
          <w:rFonts w:ascii="Palatino" w:hAnsi="Palatino"/>
          <w:sz w:val="20"/>
        </w:rPr>
        <w:t xml:space="preserve"> Spring (2016): 15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19.</w:t>
      </w:r>
    </w:p>
    <w:p w14:paraId="7AD54AC7" w14:textId="77777777" w:rsidR="00832692" w:rsidRDefault="007C5BCF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  <w:t>2015</w:t>
      </w:r>
      <w:r w:rsidR="00B2074B">
        <w:rPr>
          <w:rFonts w:ascii="Palatino" w:hAnsi="Palatino"/>
          <w:sz w:val="20"/>
        </w:rPr>
        <w:tab/>
      </w:r>
      <w:r w:rsidR="00832692">
        <w:rPr>
          <w:rFonts w:ascii="Palatino" w:hAnsi="Palatino"/>
          <w:sz w:val="20"/>
        </w:rPr>
        <w:tab/>
      </w:r>
      <w:r w:rsidR="00B2074B">
        <w:rPr>
          <w:rFonts w:ascii="Palatino" w:hAnsi="Palatino"/>
          <w:sz w:val="20"/>
        </w:rPr>
        <w:t>“Luke 1:57</w:t>
      </w:r>
      <w:r w:rsidR="00C33F84">
        <w:rPr>
          <w:rFonts w:ascii="Palatino" w:hAnsi="Palatino"/>
          <w:sz w:val="20"/>
        </w:rPr>
        <w:t>–</w:t>
      </w:r>
      <w:r w:rsidR="00B2074B">
        <w:rPr>
          <w:rFonts w:ascii="Palatino" w:hAnsi="Palatino"/>
          <w:sz w:val="20"/>
        </w:rPr>
        <w:t>80” and “Luke 2:1</w:t>
      </w:r>
      <w:r w:rsidR="00C33F84">
        <w:rPr>
          <w:rFonts w:ascii="Palatino" w:hAnsi="Palatino"/>
          <w:sz w:val="20"/>
        </w:rPr>
        <w:t>–</w:t>
      </w:r>
      <w:r w:rsidR="00B2074B">
        <w:rPr>
          <w:rFonts w:ascii="Palatino" w:hAnsi="Palatino"/>
          <w:sz w:val="20"/>
        </w:rPr>
        <w:t xml:space="preserve">21.” </w:t>
      </w:r>
      <w:r>
        <w:rPr>
          <w:rFonts w:ascii="Palatino" w:hAnsi="Palatino"/>
          <w:sz w:val="20"/>
        </w:rPr>
        <w:t>Pp. 10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17 in </w:t>
      </w:r>
      <w:r w:rsidR="00B2074B">
        <w:rPr>
          <w:rFonts w:ascii="Palatino" w:hAnsi="Palatino"/>
          <w:i/>
          <w:sz w:val="20"/>
        </w:rPr>
        <w:t>A Journey with Luke: The 50</w:t>
      </w:r>
      <w:r w:rsidR="00C33F84">
        <w:rPr>
          <w:rFonts w:ascii="Palatino" w:hAnsi="Palatino"/>
          <w:i/>
          <w:sz w:val="20"/>
        </w:rPr>
        <w:t>–</w:t>
      </w:r>
      <w:r w:rsidR="00B2074B">
        <w:rPr>
          <w:rFonts w:ascii="Palatino" w:hAnsi="Palatino"/>
          <w:i/>
          <w:sz w:val="20"/>
        </w:rPr>
        <w:t xml:space="preserve">Day </w:t>
      </w:r>
    </w:p>
    <w:p w14:paraId="46FD48A0" w14:textId="1C68C835" w:rsidR="00B2074B" w:rsidRDefault="00B2074B" w:rsidP="00832692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Bible Challenge.</w:t>
      </w:r>
      <w:r>
        <w:rPr>
          <w:rFonts w:ascii="Palatino" w:hAnsi="Palatino"/>
          <w:sz w:val="20"/>
        </w:rPr>
        <w:t xml:space="preserve"> Edited by Marek P. Zabriskie. </w:t>
      </w:r>
      <w:r w:rsidR="007C5BCF">
        <w:rPr>
          <w:rFonts w:ascii="Palatino" w:hAnsi="Palatino"/>
          <w:sz w:val="20"/>
        </w:rPr>
        <w:t xml:space="preserve">Cinncinati: </w:t>
      </w:r>
      <w:r>
        <w:rPr>
          <w:rFonts w:ascii="Palatino" w:hAnsi="Palatino"/>
          <w:sz w:val="20"/>
        </w:rPr>
        <w:t>Forward Movement</w:t>
      </w:r>
      <w:r w:rsidR="007C5BCF">
        <w:rPr>
          <w:rFonts w:ascii="Palatino" w:hAnsi="Palatino"/>
          <w:sz w:val="20"/>
        </w:rPr>
        <w:t>, 2015</w:t>
      </w:r>
      <w:r>
        <w:rPr>
          <w:rFonts w:ascii="Palatino" w:hAnsi="Palatino"/>
          <w:sz w:val="20"/>
        </w:rPr>
        <w:t>.</w:t>
      </w:r>
    </w:p>
    <w:p w14:paraId="471705C1" w14:textId="77777777" w:rsidR="00B8073D" w:rsidRDefault="00B737C5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2015</w:t>
      </w:r>
      <w:r>
        <w:rPr>
          <w:rFonts w:ascii="Palatino" w:hAnsi="Palatino"/>
          <w:sz w:val="20"/>
        </w:rPr>
        <w:tab/>
      </w:r>
      <w:r w:rsidR="00B8073D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“Rethinking Christianity in the Twenty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First Century.” </w:t>
      </w:r>
      <w:r>
        <w:rPr>
          <w:rFonts w:ascii="Palatino" w:hAnsi="Palatino"/>
          <w:i/>
          <w:sz w:val="20"/>
        </w:rPr>
        <w:t xml:space="preserve">Reflections </w:t>
      </w:r>
      <w:r>
        <w:rPr>
          <w:rFonts w:ascii="Palatino" w:hAnsi="Palatino"/>
          <w:sz w:val="20"/>
        </w:rPr>
        <w:t>Fall (2015): 9</w:t>
      </w:r>
      <w:r w:rsidR="00C33F84">
        <w:rPr>
          <w:rFonts w:ascii="Palatino" w:hAnsi="Palatino"/>
          <w:sz w:val="20"/>
        </w:rPr>
        <w:t>–</w:t>
      </w:r>
    </w:p>
    <w:p w14:paraId="3D5129EA" w14:textId="0BB8AED0" w:rsidR="00B737C5" w:rsidRPr="00B737C5" w:rsidRDefault="00B737C5" w:rsidP="00B8073D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13.</w:t>
      </w:r>
    </w:p>
    <w:p w14:paraId="2D209F7C" w14:textId="59448CB0" w:rsidR="00E80109" w:rsidRPr="00E80109" w:rsidRDefault="00E80109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2014</w:t>
      </w:r>
      <w:r>
        <w:rPr>
          <w:rFonts w:ascii="Palatino" w:hAnsi="Palatino"/>
          <w:sz w:val="20"/>
        </w:rPr>
        <w:tab/>
      </w:r>
      <w:r w:rsidR="00B8073D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“Bracing for Change, With Faith.” </w:t>
      </w:r>
      <w:r>
        <w:rPr>
          <w:rFonts w:ascii="Palatino" w:hAnsi="Palatino"/>
          <w:i/>
          <w:sz w:val="20"/>
        </w:rPr>
        <w:t>Reflections</w:t>
      </w:r>
      <w:r>
        <w:rPr>
          <w:rFonts w:ascii="Palatino" w:hAnsi="Palatino"/>
          <w:sz w:val="20"/>
        </w:rPr>
        <w:t xml:space="preserve"> Spring (2014): 9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10.</w:t>
      </w:r>
    </w:p>
    <w:p w14:paraId="707E8B6E" w14:textId="01101746" w:rsidR="00B8073D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1997, 2003</w:t>
      </w:r>
      <w:r>
        <w:rPr>
          <w:rFonts w:ascii="Palatino" w:hAnsi="Palatino"/>
          <w:sz w:val="20"/>
        </w:rPr>
        <w:tab/>
        <w:t>“‘Customs which are not Lawful’: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The Social Apology of Luke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Acts.”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i/>
          <w:sz w:val="20"/>
        </w:rPr>
        <w:t xml:space="preserve">Leaven </w:t>
      </w:r>
      <w:r>
        <w:rPr>
          <w:rFonts w:ascii="Palatino" w:hAnsi="Palatino"/>
          <w:sz w:val="20"/>
        </w:rPr>
        <w:t xml:space="preserve">5 </w:t>
      </w:r>
    </w:p>
    <w:p w14:paraId="6D2A28DC" w14:textId="35D61208" w:rsidR="002B5C34" w:rsidRDefault="002B5C34" w:rsidP="00B8073D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(1997): 19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24. Reprinted as pp. 123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35 in </w:t>
      </w:r>
      <w:r>
        <w:rPr>
          <w:rFonts w:ascii="Palatino" w:hAnsi="Palatino"/>
          <w:i/>
          <w:sz w:val="20"/>
        </w:rPr>
        <w:t>Fanning the Flame: Probing the Issues in Acts.</w:t>
      </w:r>
      <w:r>
        <w:rPr>
          <w:rFonts w:ascii="Palatino" w:hAnsi="Palatino"/>
          <w:sz w:val="20"/>
        </w:rPr>
        <w:t xml:space="preserve"> Edited by Mark E. Moore. Joplin, Missouri: College Press, 2003.</w:t>
      </w:r>
    </w:p>
    <w:p w14:paraId="2FD7F696" w14:textId="45477EB6" w:rsidR="00B8073D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1993</w:t>
      </w:r>
      <w:r>
        <w:rPr>
          <w:rFonts w:ascii="Palatino" w:hAnsi="Palatino"/>
          <w:sz w:val="20"/>
        </w:rPr>
        <w:tab/>
      </w:r>
      <w:r w:rsidR="00B8073D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“Is Anyone Listening?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An Exegesis of Isa 63:15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64:12.” </w:t>
      </w:r>
      <w:r>
        <w:rPr>
          <w:rFonts w:ascii="Palatino" w:hAnsi="Palatino"/>
          <w:i/>
          <w:sz w:val="20"/>
        </w:rPr>
        <w:t xml:space="preserve">Lectionary Homiletics </w:t>
      </w:r>
      <w:r>
        <w:rPr>
          <w:rFonts w:ascii="Palatino" w:hAnsi="Palatino"/>
          <w:sz w:val="20"/>
        </w:rPr>
        <w:t xml:space="preserve">4.12 </w:t>
      </w:r>
    </w:p>
    <w:p w14:paraId="056E794F" w14:textId="467C766C" w:rsidR="002B5C34" w:rsidRDefault="002B5C34" w:rsidP="00B8073D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(November 1993): 28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29.</w:t>
      </w:r>
    </w:p>
    <w:p w14:paraId="754970F1" w14:textId="1B6FE639" w:rsidR="00B8073D" w:rsidRDefault="002B5C34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  <w:t>1993</w:t>
      </w:r>
      <w:r>
        <w:rPr>
          <w:rFonts w:ascii="Palatino" w:hAnsi="Palatino"/>
          <w:sz w:val="20"/>
        </w:rPr>
        <w:tab/>
      </w:r>
      <w:r w:rsidR="00B8073D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“The Anonymous Christ: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An Exegesis of Matt 25:31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46.” </w:t>
      </w:r>
      <w:r>
        <w:rPr>
          <w:rFonts w:ascii="Palatino" w:hAnsi="Palatino"/>
          <w:i/>
          <w:sz w:val="20"/>
        </w:rPr>
        <w:t xml:space="preserve">Lectionary Homiletics </w:t>
      </w:r>
    </w:p>
    <w:p w14:paraId="7A308910" w14:textId="3D0EA129" w:rsidR="002B5C34" w:rsidRDefault="002B5C34" w:rsidP="00B8073D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4.12 (November 1993): 19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20.</w:t>
      </w:r>
    </w:p>
    <w:p w14:paraId="7A5428D0" w14:textId="5D01BDB7" w:rsidR="00B8073D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1993</w:t>
      </w:r>
      <w:r>
        <w:rPr>
          <w:rFonts w:ascii="Palatino" w:hAnsi="Palatino"/>
          <w:sz w:val="20"/>
        </w:rPr>
        <w:tab/>
      </w:r>
      <w:r w:rsidR="00B8073D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“Eschatological Ethics: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An Exegesis of I Thess 5:1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11.” </w:t>
      </w:r>
      <w:r>
        <w:rPr>
          <w:rFonts w:ascii="Palatino" w:hAnsi="Palatino"/>
          <w:i/>
          <w:sz w:val="20"/>
        </w:rPr>
        <w:t xml:space="preserve">Lectionary Homiletics </w:t>
      </w:r>
      <w:r>
        <w:rPr>
          <w:rFonts w:ascii="Palatino" w:hAnsi="Palatino"/>
          <w:sz w:val="20"/>
        </w:rPr>
        <w:t xml:space="preserve">4.12 </w:t>
      </w:r>
    </w:p>
    <w:p w14:paraId="330721F3" w14:textId="2288EF61" w:rsidR="002B5C34" w:rsidRDefault="002B5C34" w:rsidP="00B8073D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(November 1993): 9</w:t>
      </w:r>
    </w:p>
    <w:p w14:paraId="3ECD55F9" w14:textId="6EED1FF6" w:rsidR="00B8073D" w:rsidRDefault="002B5C34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  <w:t>1993</w:t>
      </w:r>
      <w:r>
        <w:rPr>
          <w:rFonts w:ascii="Palatino" w:hAnsi="Palatino"/>
          <w:sz w:val="20"/>
        </w:rPr>
        <w:tab/>
      </w:r>
      <w:r w:rsidR="00B8073D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“Resolution not Resignation: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An Exegesis of Matt 25:1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13.”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i/>
          <w:sz w:val="20"/>
        </w:rPr>
        <w:t xml:space="preserve">Lectionary Homiletics </w:t>
      </w:r>
    </w:p>
    <w:p w14:paraId="33AE39ED" w14:textId="0C1C9002" w:rsidR="002B5C34" w:rsidRDefault="002B5C34" w:rsidP="00B8073D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4.12 (November 1993): 1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2.</w:t>
      </w:r>
    </w:p>
    <w:p w14:paraId="7FA88C3A" w14:textId="289A9B57" w:rsidR="00B8073D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1984</w:t>
      </w:r>
      <w:r>
        <w:rPr>
          <w:rFonts w:ascii="Palatino" w:hAnsi="Palatino"/>
          <w:sz w:val="20"/>
        </w:rPr>
        <w:tab/>
      </w:r>
      <w:r w:rsidR="00B8073D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“The Other Side of the Tracks: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An Exegesis of Amos 3:13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15.” </w:t>
      </w:r>
      <w:r>
        <w:rPr>
          <w:rFonts w:ascii="Palatino" w:hAnsi="Palatino"/>
          <w:i/>
          <w:sz w:val="20"/>
        </w:rPr>
        <w:t>The Exegete</w:t>
      </w:r>
      <w:r>
        <w:rPr>
          <w:rFonts w:ascii="Palatino" w:hAnsi="Palatino"/>
          <w:sz w:val="20"/>
        </w:rPr>
        <w:t xml:space="preserve"> 3.9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10 </w:t>
      </w:r>
    </w:p>
    <w:p w14:paraId="3DF0F9FC" w14:textId="3F38C349" w:rsidR="002B5C34" w:rsidRDefault="002B5C34" w:rsidP="00B8073D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(1984): 1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9.</w:t>
      </w:r>
    </w:p>
    <w:p w14:paraId="3F4BE938" w14:textId="77777777" w:rsidR="00B8073D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1983</w:t>
      </w:r>
      <w:r>
        <w:rPr>
          <w:rFonts w:ascii="Palatino" w:hAnsi="Palatino"/>
          <w:sz w:val="20"/>
        </w:rPr>
        <w:tab/>
      </w:r>
      <w:r w:rsidR="00B8073D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“Jude’s Use of the Pseudepigrapha and its Significance for Biblical Theology.” </w:t>
      </w:r>
    </w:p>
    <w:p w14:paraId="60B31DEC" w14:textId="466F84F1" w:rsidR="002B5C34" w:rsidRDefault="002B5C34" w:rsidP="00B8073D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The Exegete</w:t>
      </w:r>
      <w:r>
        <w:rPr>
          <w:rFonts w:ascii="Palatino" w:hAnsi="Palatino"/>
          <w:sz w:val="20"/>
        </w:rPr>
        <w:t xml:space="preserve"> 2 (July/August 1983): 1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2, 4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9.</w:t>
      </w:r>
    </w:p>
    <w:p w14:paraId="1C6526C7" w14:textId="75E4B2C4" w:rsidR="00B8073D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1983</w:t>
      </w:r>
      <w:r>
        <w:rPr>
          <w:rFonts w:ascii="Palatino" w:hAnsi="Palatino"/>
          <w:sz w:val="20"/>
        </w:rPr>
        <w:tab/>
      </w:r>
      <w:r w:rsidR="00B8073D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“The Pauline Privilege: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An Exegesis of I Corinthians 7:12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16.” </w:t>
      </w:r>
      <w:r>
        <w:rPr>
          <w:rFonts w:ascii="Palatino" w:hAnsi="Palatino"/>
          <w:i/>
          <w:sz w:val="20"/>
        </w:rPr>
        <w:t>The Exegete</w:t>
      </w:r>
      <w:r>
        <w:rPr>
          <w:rFonts w:ascii="Palatino" w:hAnsi="Palatino"/>
          <w:sz w:val="20"/>
        </w:rPr>
        <w:t xml:space="preserve"> 2 </w:t>
      </w:r>
    </w:p>
    <w:p w14:paraId="528FDDB8" w14:textId="2CE65C06" w:rsidR="002B5C34" w:rsidRDefault="002B5C34" w:rsidP="00B8073D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(February/March 1983): 1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9.</w:t>
      </w:r>
    </w:p>
    <w:p w14:paraId="7439C6C3" w14:textId="6F8D568A" w:rsidR="002B5C34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1982</w:t>
      </w:r>
      <w:r>
        <w:rPr>
          <w:rFonts w:ascii="Palatino" w:hAnsi="Palatino"/>
          <w:sz w:val="20"/>
        </w:rPr>
        <w:tab/>
      </w:r>
      <w:r w:rsidR="00B8073D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“The Language of the New Testament.” </w:t>
      </w:r>
      <w:r>
        <w:rPr>
          <w:rFonts w:ascii="Palatino" w:hAnsi="Palatino"/>
          <w:i/>
          <w:sz w:val="20"/>
        </w:rPr>
        <w:t>The Exegete</w:t>
      </w:r>
      <w:r>
        <w:rPr>
          <w:rFonts w:ascii="Palatino" w:hAnsi="Palatino"/>
          <w:sz w:val="20"/>
        </w:rPr>
        <w:t xml:space="preserve"> 2 (December 1982): 1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8.</w:t>
      </w:r>
    </w:p>
    <w:p w14:paraId="2ECB3DD2" w14:textId="760B3530" w:rsidR="00B8073D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1982</w:t>
      </w:r>
      <w:r>
        <w:rPr>
          <w:rFonts w:ascii="Palatino" w:hAnsi="Palatino"/>
          <w:sz w:val="20"/>
        </w:rPr>
        <w:tab/>
      </w:r>
      <w:r w:rsidR="00B8073D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</w:t>
      </w:r>
      <w:r>
        <w:rPr>
          <w:rFonts w:ascii="Palatino" w:hAnsi="Palatino"/>
          <w:i/>
          <w:sz w:val="20"/>
        </w:rPr>
        <w:t>Descensus Christi ad Infernos: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An Exegesis of I Peter 3:18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22.” </w:t>
      </w:r>
      <w:r>
        <w:rPr>
          <w:rFonts w:ascii="Palatino" w:hAnsi="Palatino"/>
          <w:i/>
          <w:sz w:val="20"/>
        </w:rPr>
        <w:t>The Exegete</w:t>
      </w:r>
      <w:r>
        <w:rPr>
          <w:rFonts w:ascii="Palatino" w:hAnsi="Palatino"/>
          <w:sz w:val="20"/>
        </w:rPr>
        <w:t xml:space="preserve"> 1 </w:t>
      </w:r>
    </w:p>
    <w:p w14:paraId="678B2EC2" w14:textId="0BCC1195" w:rsidR="002B5C34" w:rsidRDefault="002B5C34" w:rsidP="00B8073D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(July/August 1982): 6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9.</w:t>
      </w:r>
    </w:p>
    <w:p w14:paraId="618DB57F" w14:textId="5BB12A20" w:rsidR="002B5C34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1982</w:t>
      </w:r>
      <w:r>
        <w:rPr>
          <w:rFonts w:ascii="Palatino" w:hAnsi="Palatino"/>
          <w:sz w:val="20"/>
        </w:rPr>
        <w:tab/>
      </w:r>
      <w:r w:rsidR="00B8073D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</w:t>
      </w:r>
      <w:r>
        <w:rPr>
          <w:rFonts w:ascii="Palatino" w:hAnsi="Palatino"/>
          <w:i/>
          <w:sz w:val="20"/>
        </w:rPr>
        <w:t>Kerusso</w:t>
      </w:r>
      <w:r>
        <w:rPr>
          <w:rFonts w:ascii="Palatino" w:hAnsi="Palatino"/>
          <w:sz w:val="20"/>
        </w:rPr>
        <w:t xml:space="preserve">: Preach.” </w:t>
      </w:r>
      <w:r>
        <w:rPr>
          <w:rFonts w:ascii="Palatino" w:hAnsi="Palatino"/>
          <w:i/>
          <w:sz w:val="20"/>
        </w:rPr>
        <w:t>The Exegete</w:t>
      </w:r>
      <w:r>
        <w:rPr>
          <w:rFonts w:ascii="Palatino" w:hAnsi="Palatino"/>
          <w:sz w:val="20"/>
        </w:rPr>
        <w:t xml:space="preserve"> 1 (July/August 1982): 4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5.</w:t>
      </w:r>
    </w:p>
    <w:p w14:paraId="1478ADFE" w14:textId="36A9E392" w:rsidR="002B5C34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1980</w:t>
      </w:r>
      <w:r>
        <w:rPr>
          <w:rFonts w:ascii="Palatino" w:hAnsi="Palatino"/>
          <w:sz w:val="20"/>
        </w:rPr>
        <w:tab/>
      </w:r>
      <w:r w:rsidR="00B8073D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“Questions in John’s Gospel.” </w:t>
      </w:r>
      <w:r>
        <w:rPr>
          <w:rFonts w:ascii="Palatino" w:hAnsi="Palatino"/>
          <w:i/>
          <w:sz w:val="20"/>
        </w:rPr>
        <w:t>Gospel Guardian</w:t>
      </w:r>
      <w:r>
        <w:rPr>
          <w:rFonts w:ascii="Palatino" w:hAnsi="Palatino"/>
          <w:sz w:val="20"/>
        </w:rPr>
        <w:t xml:space="preserve"> 32 (1980): 334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46.</w:t>
      </w:r>
    </w:p>
    <w:p w14:paraId="74B7AF7A" w14:textId="6FAEFAE8" w:rsidR="002B5C34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lastRenderedPageBreak/>
        <w:tab/>
        <w:t>1980</w:t>
      </w:r>
      <w:r>
        <w:rPr>
          <w:rFonts w:ascii="Palatino" w:hAnsi="Palatino"/>
          <w:sz w:val="20"/>
        </w:rPr>
        <w:tab/>
      </w:r>
      <w:r w:rsidR="00B8073D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“Is Jesus God?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 xml:space="preserve">An Examination of II Pet. 1:1.” </w:t>
      </w:r>
      <w:r>
        <w:rPr>
          <w:rFonts w:ascii="Palatino" w:hAnsi="Palatino"/>
          <w:i/>
          <w:sz w:val="20"/>
        </w:rPr>
        <w:t>Gospel Guardian</w:t>
      </w:r>
      <w:r>
        <w:rPr>
          <w:rFonts w:ascii="Palatino" w:hAnsi="Palatino"/>
          <w:sz w:val="20"/>
        </w:rPr>
        <w:t xml:space="preserve"> 32 (1980): 300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02.</w:t>
      </w:r>
    </w:p>
    <w:p w14:paraId="45D3E317" w14:textId="77048AAF" w:rsidR="002B5C34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1980</w:t>
      </w:r>
      <w:r>
        <w:rPr>
          <w:rFonts w:ascii="Palatino" w:hAnsi="Palatino"/>
          <w:sz w:val="20"/>
        </w:rPr>
        <w:tab/>
      </w:r>
      <w:r w:rsidR="00B8073D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“Is Jesus God?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 xml:space="preserve">An Examination of Titus 2:13.” </w:t>
      </w:r>
      <w:r>
        <w:rPr>
          <w:rFonts w:ascii="Palatino" w:hAnsi="Palatino"/>
          <w:i/>
          <w:sz w:val="20"/>
        </w:rPr>
        <w:t>Gospel Guardian</w:t>
      </w:r>
      <w:r>
        <w:rPr>
          <w:rFonts w:ascii="Palatino" w:hAnsi="Palatino"/>
          <w:sz w:val="20"/>
        </w:rPr>
        <w:t xml:space="preserve"> 32 (1980): 228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30.</w:t>
      </w:r>
    </w:p>
    <w:p w14:paraId="6CBBC84A" w14:textId="53E86E61" w:rsidR="002B5C34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1980</w:t>
      </w:r>
      <w:r>
        <w:rPr>
          <w:rFonts w:ascii="Palatino" w:hAnsi="Palatino"/>
          <w:sz w:val="20"/>
        </w:rPr>
        <w:tab/>
      </w:r>
      <w:r w:rsidR="00B8073D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“Is Christ God?” </w:t>
      </w:r>
      <w:r>
        <w:rPr>
          <w:rFonts w:ascii="Palatino" w:hAnsi="Palatino"/>
          <w:i/>
          <w:sz w:val="20"/>
        </w:rPr>
        <w:t>Gospel Guardian</w:t>
      </w:r>
      <w:r>
        <w:rPr>
          <w:rFonts w:ascii="Palatino" w:hAnsi="Palatino"/>
          <w:sz w:val="20"/>
        </w:rPr>
        <w:t xml:space="preserve"> 32 (1980): 172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73.</w:t>
      </w:r>
    </w:p>
    <w:p w14:paraId="23174AD6" w14:textId="77777777" w:rsidR="00B8073D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1980</w:t>
      </w:r>
      <w:r>
        <w:rPr>
          <w:rFonts w:ascii="Palatino" w:hAnsi="Palatino"/>
          <w:sz w:val="20"/>
        </w:rPr>
        <w:tab/>
      </w:r>
      <w:r w:rsidR="00B8073D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“Sidney Rigdon and the Origin of the Book of Mormon.” </w:t>
      </w:r>
      <w:r>
        <w:rPr>
          <w:rFonts w:ascii="Palatino" w:hAnsi="Palatino"/>
          <w:i/>
          <w:sz w:val="20"/>
        </w:rPr>
        <w:t>Gospel Guardian</w:t>
      </w:r>
      <w:r>
        <w:rPr>
          <w:rFonts w:ascii="Palatino" w:hAnsi="Palatino"/>
          <w:sz w:val="20"/>
        </w:rPr>
        <w:t xml:space="preserve"> 32 </w:t>
      </w:r>
    </w:p>
    <w:p w14:paraId="7AFF9E0A" w14:textId="13BF0B0A" w:rsidR="002B5C34" w:rsidRDefault="002B5C34" w:rsidP="00B8073D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(1980): 105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07, 134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37.</w:t>
      </w:r>
    </w:p>
    <w:p w14:paraId="3B5ED9D9" w14:textId="4F9EC32A" w:rsidR="002B5C34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1980</w:t>
      </w:r>
      <w:r>
        <w:rPr>
          <w:rFonts w:ascii="Palatino" w:hAnsi="Palatino"/>
          <w:sz w:val="20"/>
        </w:rPr>
        <w:tab/>
      </w:r>
      <w:r w:rsidR="00B8073D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“John 1:18 and the Deity of Christ.” </w:t>
      </w:r>
      <w:r>
        <w:rPr>
          <w:rFonts w:ascii="Palatino" w:hAnsi="Palatino"/>
          <w:i/>
          <w:sz w:val="20"/>
        </w:rPr>
        <w:t>Gospel Guardian</w:t>
      </w:r>
      <w:r>
        <w:rPr>
          <w:rFonts w:ascii="Palatino" w:hAnsi="Palatino"/>
          <w:sz w:val="20"/>
        </w:rPr>
        <w:t xml:space="preserve"> 32 (1980): 68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69.</w:t>
      </w:r>
    </w:p>
    <w:p w14:paraId="18431B54" w14:textId="77777777" w:rsidR="00B8073D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1980</w:t>
      </w:r>
      <w:r>
        <w:rPr>
          <w:rFonts w:ascii="Palatino" w:hAnsi="Palatino"/>
          <w:sz w:val="20"/>
        </w:rPr>
        <w:tab/>
      </w:r>
      <w:r w:rsidR="00B8073D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“The Reading of Mark 1:1 and the Theology of the Gospel.” </w:t>
      </w:r>
      <w:r>
        <w:rPr>
          <w:rFonts w:ascii="Palatino" w:hAnsi="Palatino"/>
          <w:i/>
          <w:sz w:val="20"/>
        </w:rPr>
        <w:t>Gospel Guardian</w:t>
      </w:r>
      <w:r>
        <w:rPr>
          <w:rFonts w:ascii="Palatino" w:hAnsi="Palatino"/>
          <w:sz w:val="20"/>
        </w:rPr>
        <w:t xml:space="preserve"> 32 </w:t>
      </w:r>
    </w:p>
    <w:p w14:paraId="40D8292E" w14:textId="023A7910" w:rsidR="002B5C34" w:rsidRDefault="002B5C34" w:rsidP="00B8073D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(1980): 36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38.</w:t>
      </w:r>
    </w:p>
    <w:p w14:paraId="3FB0B143" w14:textId="617C280D" w:rsidR="002B5C34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1979</w:t>
      </w:r>
      <w:r>
        <w:rPr>
          <w:rFonts w:ascii="Palatino" w:hAnsi="Palatino"/>
          <w:sz w:val="20"/>
        </w:rPr>
        <w:tab/>
      </w:r>
      <w:r w:rsidR="00B8073D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“Studies in the Greek New Testament.” </w:t>
      </w:r>
      <w:r>
        <w:rPr>
          <w:rFonts w:ascii="Palatino" w:hAnsi="Palatino"/>
          <w:i/>
          <w:sz w:val="20"/>
        </w:rPr>
        <w:t>Gospel Guardian</w:t>
      </w:r>
      <w:r>
        <w:rPr>
          <w:rFonts w:ascii="Palatino" w:hAnsi="Palatino"/>
          <w:sz w:val="20"/>
        </w:rPr>
        <w:t xml:space="preserve"> 31 (1979): 369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74.</w:t>
      </w:r>
    </w:p>
    <w:p w14:paraId="788D323A" w14:textId="731976F3" w:rsidR="002B5C34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1979</w:t>
      </w:r>
      <w:r>
        <w:rPr>
          <w:rFonts w:ascii="Palatino" w:hAnsi="Palatino"/>
          <w:sz w:val="20"/>
        </w:rPr>
        <w:tab/>
      </w:r>
      <w:r w:rsidR="00B8073D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“John 1:1 and the Deity of Jesus Christ.” </w:t>
      </w:r>
      <w:r>
        <w:rPr>
          <w:rFonts w:ascii="Palatino" w:hAnsi="Palatino"/>
          <w:i/>
          <w:sz w:val="20"/>
        </w:rPr>
        <w:t>Gospel Guardian</w:t>
      </w:r>
      <w:r>
        <w:rPr>
          <w:rFonts w:ascii="Palatino" w:hAnsi="Palatino"/>
          <w:sz w:val="20"/>
        </w:rPr>
        <w:t xml:space="preserve"> 31 (1979): 344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46.</w:t>
      </w:r>
    </w:p>
    <w:p w14:paraId="5BCCC192" w14:textId="32F54EA0" w:rsidR="002B5C34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1979</w:t>
      </w:r>
      <w:r>
        <w:rPr>
          <w:rFonts w:ascii="Palatino" w:hAnsi="Palatino"/>
          <w:sz w:val="20"/>
        </w:rPr>
        <w:tab/>
      </w:r>
      <w:r w:rsidR="00B8073D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“Studies in the Greek New Testament.” </w:t>
      </w:r>
      <w:r>
        <w:rPr>
          <w:rFonts w:ascii="Palatino" w:hAnsi="Palatino"/>
          <w:i/>
          <w:sz w:val="20"/>
        </w:rPr>
        <w:t>Gospel Guardian</w:t>
      </w:r>
      <w:r>
        <w:rPr>
          <w:rFonts w:ascii="Palatino" w:hAnsi="Palatino"/>
          <w:sz w:val="20"/>
        </w:rPr>
        <w:t xml:space="preserve"> 31 (1979): 273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74.</w:t>
      </w:r>
    </w:p>
    <w:p w14:paraId="73B0D884" w14:textId="77777777" w:rsidR="00B8073D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1979</w:t>
      </w:r>
      <w:r>
        <w:rPr>
          <w:rFonts w:ascii="Palatino" w:hAnsi="Palatino"/>
          <w:sz w:val="20"/>
        </w:rPr>
        <w:tab/>
      </w:r>
      <w:r w:rsidR="00B8073D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“The Language of the New Testament.” </w:t>
      </w:r>
      <w:r>
        <w:rPr>
          <w:rFonts w:ascii="Palatino" w:hAnsi="Palatino"/>
          <w:i/>
          <w:sz w:val="20"/>
        </w:rPr>
        <w:t>Gospel Guardian</w:t>
      </w:r>
      <w:r>
        <w:rPr>
          <w:rFonts w:ascii="Palatino" w:hAnsi="Palatino"/>
          <w:sz w:val="20"/>
        </w:rPr>
        <w:t xml:space="preserve"> 31 (1979): 137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39, 179</w:t>
      </w:r>
      <w:r w:rsidR="00C33F84">
        <w:rPr>
          <w:rFonts w:ascii="Palatino" w:hAnsi="Palatino"/>
          <w:sz w:val="20"/>
        </w:rPr>
        <w:t>–</w:t>
      </w:r>
    </w:p>
    <w:p w14:paraId="592AEA76" w14:textId="3C430F5B" w:rsidR="002B5C34" w:rsidRDefault="002B5C34" w:rsidP="00B8073D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81, 204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06.</w:t>
      </w:r>
    </w:p>
    <w:p w14:paraId="5E718456" w14:textId="626F4493" w:rsidR="002B5C34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1979</w:t>
      </w:r>
      <w:r>
        <w:rPr>
          <w:rFonts w:ascii="Palatino" w:hAnsi="Palatino"/>
          <w:sz w:val="20"/>
        </w:rPr>
        <w:tab/>
      </w:r>
      <w:r w:rsidR="00B8073D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“Tools for the Greek New Testament.” </w:t>
      </w:r>
      <w:r>
        <w:rPr>
          <w:rFonts w:ascii="Palatino" w:hAnsi="Palatino"/>
          <w:i/>
          <w:sz w:val="20"/>
        </w:rPr>
        <w:t>Gospel Guardian</w:t>
      </w:r>
      <w:r>
        <w:rPr>
          <w:rFonts w:ascii="Palatino" w:hAnsi="Palatino"/>
          <w:sz w:val="20"/>
        </w:rPr>
        <w:t xml:space="preserve"> 31 (1979): 76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77, 105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07.</w:t>
      </w:r>
    </w:p>
    <w:p w14:paraId="43EEBE6B" w14:textId="61A6A8B9" w:rsidR="002B5C34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1979</w:t>
      </w:r>
      <w:r>
        <w:rPr>
          <w:rFonts w:ascii="Palatino" w:hAnsi="Palatino"/>
          <w:sz w:val="20"/>
        </w:rPr>
        <w:tab/>
      </w:r>
      <w:r w:rsidR="00B8073D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“Understanding What God Said.” </w:t>
      </w:r>
      <w:r>
        <w:rPr>
          <w:rFonts w:ascii="Palatino" w:hAnsi="Palatino"/>
          <w:i/>
          <w:sz w:val="20"/>
        </w:rPr>
        <w:t>Gospel Guardian</w:t>
      </w:r>
      <w:r>
        <w:rPr>
          <w:rFonts w:ascii="Palatino" w:hAnsi="Palatino"/>
          <w:sz w:val="20"/>
        </w:rPr>
        <w:t xml:space="preserve"> 31 (1979): 54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55.</w:t>
      </w:r>
    </w:p>
    <w:p w14:paraId="390BED48" w14:textId="51A39B92" w:rsidR="002B5C34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1979</w:t>
      </w:r>
      <w:r>
        <w:rPr>
          <w:rFonts w:ascii="Palatino" w:hAnsi="Palatino"/>
          <w:sz w:val="20"/>
        </w:rPr>
        <w:tab/>
      </w:r>
      <w:r w:rsidR="00B8073D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“Studies in the Greek New Testament.” </w:t>
      </w:r>
      <w:r>
        <w:rPr>
          <w:rFonts w:ascii="Palatino" w:hAnsi="Palatino"/>
          <w:i/>
          <w:sz w:val="20"/>
        </w:rPr>
        <w:t>Gospel Guardian</w:t>
      </w:r>
      <w:r>
        <w:rPr>
          <w:rFonts w:ascii="Palatino" w:hAnsi="Palatino"/>
          <w:sz w:val="20"/>
        </w:rPr>
        <w:t xml:space="preserve"> 31 (1979): 3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4, 7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8.</w:t>
      </w:r>
    </w:p>
    <w:p w14:paraId="199AB7E7" w14:textId="0C940C21" w:rsidR="002B5C34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1978</w:t>
      </w:r>
      <w:r>
        <w:rPr>
          <w:rFonts w:ascii="Palatino" w:hAnsi="Palatino"/>
          <w:sz w:val="20"/>
        </w:rPr>
        <w:tab/>
      </w:r>
      <w:r w:rsidR="00B8073D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“Theories of Translation.” </w:t>
      </w:r>
      <w:r>
        <w:rPr>
          <w:rFonts w:ascii="Palatino" w:hAnsi="Palatino"/>
          <w:i/>
          <w:sz w:val="20"/>
        </w:rPr>
        <w:t>Gospel Guardian</w:t>
      </w:r>
      <w:r>
        <w:rPr>
          <w:rFonts w:ascii="Palatino" w:hAnsi="Palatino"/>
          <w:sz w:val="20"/>
        </w:rPr>
        <w:t xml:space="preserve"> 30 (1978): 439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41.</w:t>
      </w:r>
    </w:p>
    <w:p w14:paraId="5F8DDD1A" w14:textId="26A20A88" w:rsidR="002B5C34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1977</w:t>
      </w:r>
      <w:r>
        <w:rPr>
          <w:rFonts w:ascii="Palatino" w:hAnsi="Palatino"/>
          <w:sz w:val="20"/>
        </w:rPr>
        <w:tab/>
      </w:r>
      <w:r w:rsidR="00B8073D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“Jesus Versus Beelzebub.” </w:t>
      </w:r>
      <w:r>
        <w:rPr>
          <w:rFonts w:ascii="Palatino" w:hAnsi="Palatino"/>
          <w:i/>
          <w:sz w:val="20"/>
        </w:rPr>
        <w:t>Gospel Guardian</w:t>
      </w:r>
      <w:r>
        <w:rPr>
          <w:rFonts w:ascii="Palatino" w:hAnsi="Palatino"/>
          <w:sz w:val="20"/>
        </w:rPr>
        <w:t xml:space="preserve"> 29 (1977): 422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25, 442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47, 471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75.</w:t>
      </w:r>
    </w:p>
    <w:p w14:paraId="60681386" w14:textId="317AD441" w:rsidR="002B5C34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1977</w:t>
      </w:r>
      <w:r>
        <w:rPr>
          <w:rFonts w:ascii="Palatino" w:hAnsi="Palatino"/>
          <w:sz w:val="20"/>
        </w:rPr>
        <w:tab/>
      </w:r>
      <w:r w:rsidR="00B8073D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“Faith Defined.” </w:t>
      </w:r>
      <w:r>
        <w:rPr>
          <w:rFonts w:ascii="Palatino" w:hAnsi="Palatino"/>
          <w:i/>
          <w:sz w:val="20"/>
        </w:rPr>
        <w:t>Gospel Guardian</w:t>
      </w:r>
      <w:r>
        <w:rPr>
          <w:rFonts w:ascii="Palatino" w:hAnsi="Palatino"/>
          <w:sz w:val="20"/>
        </w:rPr>
        <w:t xml:space="preserve"> 29 (1977): 319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20.</w:t>
      </w:r>
    </w:p>
    <w:p w14:paraId="13C1D6CC" w14:textId="0E63C6D5" w:rsidR="002B5C34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1976</w:t>
      </w:r>
      <w:r>
        <w:rPr>
          <w:rFonts w:ascii="Palatino" w:hAnsi="Palatino"/>
          <w:sz w:val="20"/>
        </w:rPr>
        <w:tab/>
      </w:r>
      <w:r w:rsidR="00B8073D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“Oaks Gowen: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 xml:space="preserve">Soldier of the Cross.” </w:t>
      </w:r>
      <w:r>
        <w:rPr>
          <w:rFonts w:ascii="Palatino" w:hAnsi="Palatino"/>
          <w:i/>
          <w:sz w:val="20"/>
        </w:rPr>
        <w:t>Gospel Guardian</w:t>
      </w:r>
      <w:r>
        <w:rPr>
          <w:rFonts w:ascii="Palatino" w:hAnsi="Palatino"/>
          <w:sz w:val="20"/>
        </w:rPr>
        <w:t xml:space="preserve"> 28 (1976): 423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24.</w:t>
      </w:r>
    </w:p>
    <w:p w14:paraId="0E59FECB" w14:textId="77777777" w:rsidR="002B5C34" w:rsidRDefault="002B5C34" w:rsidP="00352EB8">
      <w:pPr>
        <w:rPr>
          <w:rFonts w:ascii="Palatino" w:hAnsi="Palatino"/>
        </w:rPr>
      </w:pPr>
    </w:p>
    <w:p w14:paraId="13DAC47F" w14:textId="0E70E52F" w:rsidR="006E0586" w:rsidRPr="006E0586" w:rsidRDefault="006E0586" w:rsidP="00352EB8">
      <w:pPr>
        <w:rPr>
          <w:rFonts w:ascii="Palatino" w:hAnsi="Palatino"/>
          <w:b/>
          <w:bCs/>
        </w:rPr>
      </w:pPr>
      <w:r w:rsidRPr="006E0586">
        <w:rPr>
          <w:rFonts w:ascii="Palatino" w:hAnsi="Palatino"/>
          <w:b/>
          <w:bCs/>
        </w:rPr>
        <w:tab/>
        <w:t>Op</w:t>
      </w:r>
      <w:r w:rsidR="00C33F84">
        <w:rPr>
          <w:rFonts w:ascii="Palatino" w:hAnsi="Palatino"/>
          <w:b/>
          <w:bCs/>
        </w:rPr>
        <w:t>–</w:t>
      </w:r>
      <w:r w:rsidRPr="006E0586">
        <w:rPr>
          <w:rFonts w:ascii="Palatino" w:hAnsi="Palatino"/>
          <w:b/>
          <w:bCs/>
        </w:rPr>
        <w:t>eds</w:t>
      </w:r>
    </w:p>
    <w:p w14:paraId="08A253DB" w14:textId="77777777" w:rsidR="00B8073D" w:rsidRDefault="005E7D2A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2021</w:t>
      </w:r>
      <w:r>
        <w:rPr>
          <w:rFonts w:ascii="Palatino" w:hAnsi="Palatino"/>
          <w:sz w:val="20"/>
        </w:rPr>
        <w:tab/>
      </w:r>
      <w:r w:rsidR="00B8073D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“Capitol rioters make a mockery of Christianity.” CNN Newsletter. January 14, </w:t>
      </w:r>
    </w:p>
    <w:p w14:paraId="6AE5FC95" w14:textId="3933864B" w:rsidR="005E7D2A" w:rsidRDefault="005E7D2A" w:rsidP="00B8073D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2021. </w:t>
      </w:r>
      <w:hyperlink r:id="rId11" w:history="1">
        <w:r w:rsidR="00B8073D" w:rsidRPr="00603548">
          <w:rPr>
            <w:rStyle w:val="Hyperlink"/>
            <w:rFonts w:ascii="Palatino" w:hAnsi="Palatino"/>
            <w:sz w:val="20"/>
          </w:rPr>
          <w:t>https://www.cnn.com/2021/01/14/opinions/capitol–rioters–</w:t>
        </w:r>
      </w:hyperlink>
      <w:r w:rsidRPr="005E7D2A">
        <w:rPr>
          <w:rFonts w:ascii="Palatino" w:hAnsi="Palatino"/>
          <w:sz w:val="20"/>
        </w:rPr>
        <w:t>made</w:t>
      </w:r>
      <w:r w:rsidR="00C33F84">
        <w:rPr>
          <w:rFonts w:ascii="Palatino" w:hAnsi="Palatino"/>
          <w:sz w:val="20"/>
        </w:rPr>
        <w:t>–</w:t>
      </w:r>
      <w:r w:rsidRPr="005E7D2A">
        <w:rPr>
          <w:rFonts w:ascii="Palatino" w:hAnsi="Palatino"/>
          <w:sz w:val="20"/>
        </w:rPr>
        <w:t>mockery</w:t>
      </w:r>
      <w:r w:rsidR="00C33F84">
        <w:rPr>
          <w:rFonts w:ascii="Palatino" w:hAnsi="Palatino"/>
          <w:sz w:val="20"/>
        </w:rPr>
        <w:t>–</w:t>
      </w:r>
      <w:r w:rsidRPr="005E7D2A">
        <w:rPr>
          <w:rFonts w:ascii="Palatino" w:hAnsi="Palatino"/>
          <w:sz w:val="20"/>
        </w:rPr>
        <w:t>of</w:t>
      </w:r>
      <w:r w:rsidR="00C33F84">
        <w:rPr>
          <w:rFonts w:ascii="Palatino" w:hAnsi="Palatino"/>
          <w:sz w:val="20"/>
        </w:rPr>
        <w:t>–</w:t>
      </w:r>
      <w:r w:rsidRPr="005E7D2A">
        <w:rPr>
          <w:rFonts w:ascii="Palatino" w:hAnsi="Palatino"/>
          <w:sz w:val="20"/>
        </w:rPr>
        <w:t>christianity</w:t>
      </w:r>
      <w:r w:rsidR="00C33F84">
        <w:rPr>
          <w:rFonts w:ascii="Palatino" w:hAnsi="Palatino"/>
          <w:sz w:val="20"/>
        </w:rPr>
        <w:t>–</w:t>
      </w:r>
      <w:r w:rsidRPr="005E7D2A">
        <w:rPr>
          <w:rFonts w:ascii="Palatino" w:hAnsi="Palatino"/>
          <w:sz w:val="20"/>
        </w:rPr>
        <w:t>sterling/index.html</w:t>
      </w:r>
    </w:p>
    <w:p w14:paraId="64A03682" w14:textId="77777777" w:rsidR="00B8073D" w:rsidRDefault="00AC667C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2019</w:t>
      </w:r>
      <w:r>
        <w:rPr>
          <w:rFonts w:ascii="Palatino" w:hAnsi="Palatino"/>
          <w:sz w:val="20"/>
        </w:rPr>
        <w:tab/>
      </w:r>
      <w:r w:rsidR="00B8073D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“The Greatest Environmental Pollutant is our Politics.” </w:t>
      </w:r>
      <w:r>
        <w:rPr>
          <w:rFonts w:ascii="Palatino" w:hAnsi="Palatino"/>
          <w:i/>
          <w:sz w:val="20"/>
        </w:rPr>
        <w:t>Sojourners</w:t>
      </w:r>
      <w:r>
        <w:rPr>
          <w:rFonts w:ascii="Palatino" w:hAnsi="Palatino"/>
          <w:sz w:val="20"/>
        </w:rPr>
        <w:t xml:space="preserve">. 19 March </w:t>
      </w:r>
    </w:p>
    <w:p w14:paraId="6B9912EE" w14:textId="50E62150" w:rsidR="00AC667C" w:rsidRDefault="00AC667C" w:rsidP="00B8073D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2019.</w:t>
      </w:r>
      <w:r w:rsidR="00B8073D">
        <w:rPr>
          <w:rFonts w:ascii="Palatino" w:hAnsi="Palatino"/>
          <w:sz w:val="20"/>
        </w:rPr>
        <w:t xml:space="preserve"> </w:t>
      </w:r>
      <w:hyperlink r:id="rId12" w:history="1">
        <w:r w:rsidR="000765A3" w:rsidRPr="00603548">
          <w:rPr>
            <w:rStyle w:val="Hyperlink"/>
            <w:rFonts w:ascii="Palatino" w:hAnsi="Palatino"/>
            <w:sz w:val="20"/>
          </w:rPr>
          <w:t>https://sojo.net/articles/greatest–environmental–pollutant–our–politics</w:t>
        </w:r>
      </w:hyperlink>
    </w:p>
    <w:p w14:paraId="64DBB12E" w14:textId="77777777" w:rsidR="000765A3" w:rsidRDefault="006E0586" w:rsidP="00352EB8">
      <w:pPr>
        <w:rPr>
          <w:rFonts w:ascii="Palatino" w:hAnsi="Palatino"/>
          <w:sz w:val="20"/>
        </w:rPr>
      </w:pPr>
      <w:r w:rsidRPr="004429CC">
        <w:rPr>
          <w:rFonts w:ascii="Palatino" w:hAnsi="Palatino"/>
          <w:sz w:val="20"/>
        </w:rPr>
        <w:tab/>
        <w:t>2018</w:t>
      </w:r>
      <w:r w:rsidRPr="004429CC">
        <w:rPr>
          <w:rFonts w:ascii="Palatino" w:hAnsi="Palatino"/>
          <w:sz w:val="20"/>
        </w:rPr>
        <w:tab/>
      </w:r>
      <w:r w:rsidR="000765A3">
        <w:rPr>
          <w:rFonts w:ascii="Palatino" w:hAnsi="Palatino"/>
          <w:sz w:val="20"/>
        </w:rPr>
        <w:tab/>
      </w:r>
      <w:r w:rsidRPr="004429CC">
        <w:rPr>
          <w:rFonts w:ascii="Palatino" w:hAnsi="Palatino"/>
          <w:sz w:val="20"/>
        </w:rPr>
        <w:t xml:space="preserve">“The Politically Progressive Faith of Martin Luther King.” </w:t>
      </w:r>
      <w:r w:rsidRPr="004429CC">
        <w:rPr>
          <w:rFonts w:ascii="Palatino" w:hAnsi="Palatino"/>
          <w:i/>
          <w:sz w:val="20"/>
        </w:rPr>
        <w:t>The New York Times</w:t>
      </w:r>
      <w:r w:rsidRPr="004429CC">
        <w:rPr>
          <w:rFonts w:ascii="Palatino" w:hAnsi="Palatino"/>
          <w:sz w:val="20"/>
        </w:rPr>
        <w:t xml:space="preserve"> 3 </w:t>
      </w:r>
    </w:p>
    <w:p w14:paraId="2D906B71" w14:textId="6471ABA6" w:rsidR="002B5C34" w:rsidRPr="004429CC" w:rsidRDefault="006E0586" w:rsidP="000765A3">
      <w:pPr>
        <w:ind w:left="2880"/>
        <w:rPr>
          <w:rFonts w:ascii="Palatino" w:hAnsi="Palatino"/>
          <w:sz w:val="20"/>
        </w:rPr>
      </w:pPr>
      <w:r w:rsidRPr="004429CC">
        <w:rPr>
          <w:rFonts w:ascii="Palatino" w:hAnsi="Palatino"/>
          <w:sz w:val="20"/>
        </w:rPr>
        <w:t xml:space="preserve">April 2018. </w:t>
      </w:r>
      <w:hyperlink r:id="rId13" w:history="1">
        <w:r w:rsidR="000765A3" w:rsidRPr="00603548">
          <w:rPr>
            <w:rStyle w:val="Hyperlink"/>
            <w:rFonts w:ascii="Palatino" w:hAnsi="Palatino"/>
            <w:sz w:val="20"/>
          </w:rPr>
          <w:t>https://www.nytimes.com/2018/04/03/opinion/the–</w:t>
        </w:r>
      </w:hyperlink>
      <w:r w:rsidRPr="004429CC">
        <w:rPr>
          <w:rFonts w:ascii="Palatino" w:hAnsi="Palatino"/>
          <w:sz w:val="20"/>
        </w:rPr>
        <w:t>politically</w:t>
      </w:r>
      <w:r w:rsidR="00C33F84">
        <w:rPr>
          <w:rFonts w:ascii="Palatino" w:hAnsi="Palatino"/>
          <w:sz w:val="20"/>
        </w:rPr>
        <w:t>–</w:t>
      </w:r>
      <w:r w:rsidRPr="004429CC">
        <w:rPr>
          <w:rFonts w:ascii="Palatino" w:hAnsi="Palatino"/>
          <w:sz w:val="20"/>
        </w:rPr>
        <w:t>progressive</w:t>
      </w:r>
      <w:r w:rsidR="00C33F84">
        <w:rPr>
          <w:rFonts w:ascii="Palatino" w:hAnsi="Palatino"/>
          <w:sz w:val="20"/>
        </w:rPr>
        <w:t>–</w:t>
      </w:r>
      <w:r w:rsidRPr="004429CC">
        <w:rPr>
          <w:rFonts w:ascii="Palatino" w:hAnsi="Palatino"/>
          <w:sz w:val="20"/>
        </w:rPr>
        <w:t>faith</w:t>
      </w:r>
      <w:r w:rsidR="00C33F84">
        <w:rPr>
          <w:rFonts w:ascii="Palatino" w:hAnsi="Palatino"/>
          <w:sz w:val="20"/>
        </w:rPr>
        <w:t>–</w:t>
      </w:r>
      <w:r w:rsidRPr="004429CC">
        <w:rPr>
          <w:rFonts w:ascii="Palatino" w:hAnsi="Palatino"/>
          <w:sz w:val="20"/>
        </w:rPr>
        <w:t>of</w:t>
      </w:r>
      <w:r w:rsidR="00C33F84">
        <w:rPr>
          <w:rFonts w:ascii="Palatino" w:hAnsi="Palatino"/>
          <w:sz w:val="20"/>
        </w:rPr>
        <w:t>–</w:t>
      </w:r>
      <w:r w:rsidRPr="004429CC">
        <w:rPr>
          <w:rFonts w:ascii="Palatino" w:hAnsi="Palatino"/>
          <w:sz w:val="20"/>
        </w:rPr>
        <w:t>martin</w:t>
      </w:r>
      <w:r w:rsidR="00C33F84">
        <w:rPr>
          <w:rFonts w:ascii="Palatino" w:hAnsi="Palatino"/>
          <w:sz w:val="20"/>
        </w:rPr>
        <w:t>–</w:t>
      </w:r>
      <w:r w:rsidRPr="004429CC">
        <w:rPr>
          <w:rFonts w:ascii="Palatino" w:hAnsi="Palatino"/>
          <w:sz w:val="20"/>
        </w:rPr>
        <w:t>luther</w:t>
      </w:r>
      <w:r w:rsidR="00C33F84">
        <w:rPr>
          <w:rFonts w:ascii="Palatino" w:hAnsi="Palatino"/>
          <w:sz w:val="20"/>
        </w:rPr>
        <w:t>–</w:t>
      </w:r>
      <w:r w:rsidRPr="004429CC">
        <w:rPr>
          <w:rFonts w:ascii="Palatino" w:hAnsi="Palatino"/>
          <w:sz w:val="20"/>
        </w:rPr>
        <w:t>king.html?rref=collection%2Fsectioncollection%2Fopinion&amp;action=click&amp;contentCollection=opinion&amp;region=stream&amp;module=stream_unit&amp;version=latest&amp;contentPlacement=1&amp;pgtype=sectionfront</w:t>
      </w:r>
    </w:p>
    <w:p w14:paraId="578327F0" w14:textId="77777777" w:rsidR="006E0586" w:rsidRDefault="006E0586" w:rsidP="00352EB8">
      <w:pPr>
        <w:rPr>
          <w:rFonts w:ascii="Palatino" w:hAnsi="Palatino"/>
          <w:sz w:val="20"/>
        </w:rPr>
      </w:pPr>
    </w:p>
    <w:p w14:paraId="7E229C5F" w14:textId="77777777" w:rsidR="004429CC" w:rsidRPr="004429CC" w:rsidRDefault="004429CC" w:rsidP="00352EB8">
      <w:pPr>
        <w:rPr>
          <w:rFonts w:ascii="Palatino" w:hAnsi="Palatino"/>
          <w:sz w:val="20"/>
        </w:rPr>
      </w:pPr>
    </w:p>
    <w:p w14:paraId="1876A2A6" w14:textId="77777777" w:rsidR="002B5C34" w:rsidRDefault="002B5C34" w:rsidP="00352EB8">
      <w:pPr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>TRANSLATIONS</w:t>
      </w:r>
    </w:p>
    <w:p w14:paraId="14053670" w14:textId="4A331588" w:rsidR="00A06DD7" w:rsidRDefault="002B5C34" w:rsidP="00A06DD7">
      <w:pPr>
        <w:ind w:firstLine="720"/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>1998</w:t>
      </w:r>
      <w:r>
        <w:rPr>
          <w:rFonts w:ascii="Palatino" w:hAnsi="Palatino"/>
          <w:sz w:val="20"/>
        </w:rPr>
        <w:tab/>
      </w:r>
      <w:r w:rsidR="000765A3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Philodemus, </w:t>
      </w:r>
      <w:r>
        <w:rPr>
          <w:rFonts w:ascii="Palatino" w:hAnsi="Palatino"/>
          <w:i/>
          <w:sz w:val="20"/>
        </w:rPr>
        <w:t>On Frank Criticism</w:t>
      </w:r>
      <w:r>
        <w:rPr>
          <w:rFonts w:ascii="Palatino" w:hAnsi="Palatino"/>
          <w:sz w:val="20"/>
        </w:rPr>
        <w:t>.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 xml:space="preserve">Contributor to </w:t>
      </w:r>
      <w:r>
        <w:rPr>
          <w:rFonts w:ascii="Palatino" w:hAnsi="Palatino"/>
          <w:i/>
          <w:sz w:val="20"/>
        </w:rPr>
        <w:t>On Frank Criticism. Philodemus:</w:t>
      </w:r>
      <w:r w:rsidR="00A06DD7">
        <w:rPr>
          <w:rFonts w:ascii="Palatino" w:hAnsi="Palatino"/>
          <w:i/>
          <w:sz w:val="20"/>
        </w:rPr>
        <w:t xml:space="preserve"> </w:t>
      </w:r>
    </w:p>
    <w:p w14:paraId="1A4A708E" w14:textId="59260B44" w:rsidR="002B5C34" w:rsidRPr="000765A3" w:rsidRDefault="002B5C34" w:rsidP="000765A3">
      <w:pPr>
        <w:ind w:left="2880"/>
        <w:rPr>
          <w:rFonts w:ascii="Palatino" w:hAnsi="Palatino"/>
          <w:i/>
          <w:sz w:val="20"/>
        </w:rPr>
      </w:pPr>
      <w:r>
        <w:rPr>
          <w:rFonts w:ascii="Palatino" w:hAnsi="Palatino"/>
          <w:i/>
          <w:sz w:val="20"/>
        </w:rPr>
        <w:t>Introduction, Translation, and Notes</w:t>
      </w:r>
      <w:r>
        <w:rPr>
          <w:rFonts w:ascii="Palatino" w:hAnsi="Palatino"/>
          <w:sz w:val="20"/>
        </w:rPr>
        <w:t>.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Edited by David Konstan et al.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SBLTT 43.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Atlanta: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Scholars Press, 1998.</w:t>
      </w:r>
    </w:p>
    <w:p w14:paraId="0690E076" w14:textId="77777777" w:rsidR="000765A3" w:rsidRDefault="002B5C34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  <w:t>1997</w:t>
      </w:r>
      <w:r>
        <w:rPr>
          <w:rFonts w:ascii="Palatino" w:hAnsi="Palatino"/>
          <w:sz w:val="20"/>
        </w:rPr>
        <w:tab/>
      </w:r>
      <w:r w:rsidR="000765A3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Philo, </w:t>
      </w:r>
      <w:r>
        <w:rPr>
          <w:rFonts w:ascii="Palatino" w:hAnsi="Palatino"/>
          <w:i/>
          <w:sz w:val="20"/>
        </w:rPr>
        <w:t>Migr.</w:t>
      </w:r>
      <w:r>
        <w:rPr>
          <w:rFonts w:ascii="Palatino" w:hAnsi="Palatino"/>
          <w:sz w:val="20"/>
        </w:rPr>
        <w:t xml:space="preserve"> 101; </w:t>
      </w:r>
      <w:r>
        <w:rPr>
          <w:rFonts w:ascii="Palatino" w:hAnsi="Palatino"/>
          <w:i/>
          <w:sz w:val="20"/>
        </w:rPr>
        <w:t>Spec.</w:t>
      </w:r>
      <w:r>
        <w:rPr>
          <w:rFonts w:ascii="Palatino" w:hAnsi="Palatino"/>
          <w:sz w:val="20"/>
        </w:rPr>
        <w:t xml:space="preserve"> 2.198 with introduction and notes in </w:t>
      </w:r>
      <w:r>
        <w:rPr>
          <w:rFonts w:ascii="Palatino" w:hAnsi="Palatino"/>
          <w:i/>
          <w:sz w:val="20"/>
        </w:rPr>
        <w:t xml:space="preserve">Prayer from Alexander </w:t>
      </w:r>
    </w:p>
    <w:p w14:paraId="34CCBE8B" w14:textId="7EFFD512" w:rsidR="002B5C34" w:rsidRPr="000765A3" w:rsidRDefault="002B5C34" w:rsidP="000765A3">
      <w:pPr>
        <w:ind w:left="2160" w:firstLine="720"/>
        <w:rPr>
          <w:rFonts w:ascii="Palatino" w:hAnsi="Palatino"/>
          <w:i/>
          <w:sz w:val="20"/>
        </w:rPr>
      </w:pPr>
      <w:r>
        <w:rPr>
          <w:rFonts w:ascii="Palatino" w:hAnsi="Palatino"/>
          <w:i/>
          <w:sz w:val="20"/>
        </w:rPr>
        <w:t>to Constantine: A Critical Anthology.</w:t>
      </w:r>
      <w:r>
        <w:rPr>
          <w:rFonts w:ascii="Palatino" w:hAnsi="Palatino"/>
          <w:sz w:val="20"/>
        </w:rPr>
        <w:t xml:space="preserve"> Edited by Mark Kiley. London/New York: Routledge, 1997.</w:t>
      </w:r>
    </w:p>
    <w:p w14:paraId="6665B2CA" w14:textId="275052CD" w:rsidR="000765A3" w:rsidRDefault="002B5C34" w:rsidP="000765A3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1993</w:t>
      </w:r>
      <w:r>
        <w:rPr>
          <w:rFonts w:ascii="Palatino" w:hAnsi="Palatino"/>
          <w:sz w:val="20"/>
        </w:rPr>
        <w:tab/>
      </w:r>
      <w:r w:rsidR="000765A3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 xml:space="preserve">Translations of parts of Philo’s </w:t>
      </w:r>
      <w:r>
        <w:rPr>
          <w:rFonts w:ascii="Palatino" w:hAnsi="Palatino"/>
          <w:i/>
          <w:sz w:val="20"/>
        </w:rPr>
        <w:t>De specialibus legibus</w:t>
      </w:r>
      <w:r>
        <w:rPr>
          <w:rFonts w:ascii="Palatino" w:hAnsi="Palatino"/>
          <w:sz w:val="20"/>
        </w:rPr>
        <w:t xml:space="preserve"> in </w:t>
      </w:r>
      <w:r>
        <w:rPr>
          <w:rFonts w:ascii="Palatino" w:hAnsi="Palatino"/>
          <w:i/>
          <w:sz w:val="20"/>
        </w:rPr>
        <w:t>The Works of Philo</w:t>
      </w:r>
      <w:r>
        <w:rPr>
          <w:rFonts w:ascii="Palatino" w:hAnsi="Palatino"/>
          <w:sz w:val="20"/>
        </w:rPr>
        <w:t>.</w:t>
      </w:r>
      <w:r w:rsidR="00F96357">
        <w:rPr>
          <w:rFonts w:ascii="Palatino" w:hAnsi="Palatino"/>
          <w:sz w:val="20"/>
        </w:rPr>
        <w:t xml:space="preserve"> </w:t>
      </w:r>
    </w:p>
    <w:p w14:paraId="2DB6B4DC" w14:textId="682D007E" w:rsidR="002B5C34" w:rsidRDefault="002B5C34" w:rsidP="000765A3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Translated by C. D. Yonge and edited by David Scholer.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Peabody, MA: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Hendrickson, 1993.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i/>
          <w:sz w:val="20"/>
        </w:rPr>
        <w:t>Spec.</w:t>
      </w:r>
      <w:r>
        <w:rPr>
          <w:rFonts w:ascii="Palatino" w:hAnsi="Palatino"/>
          <w:sz w:val="20"/>
        </w:rPr>
        <w:t xml:space="preserve"> 1.177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93 (pp. 550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52); 2.142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44 (pp. 581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82); 2.153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54 (p. 582); 2.161 (p. 583); 2.163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74 (pp. 583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84); 2.177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80 (p. 585); 2.183 (p. 585); 2.190 (p. 586); 2.194 (p. 586); 2.200 (p. 587); 2.207 (p. 587); 2.209 (p. 588); 2.212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13 (p. 588).</w:t>
      </w:r>
    </w:p>
    <w:p w14:paraId="55453802" w14:textId="6688D715" w:rsidR="002B5C34" w:rsidRDefault="002B5C34" w:rsidP="00352EB8">
      <w:pPr>
        <w:rPr>
          <w:rFonts w:ascii="Palatino" w:hAnsi="Palatino"/>
        </w:rPr>
      </w:pPr>
    </w:p>
    <w:p w14:paraId="2AB02975" w14:textId="77777777" w:rsidR="000765A3" w:rsidRDefault="000765A3" w:rsidP="00352EB8">
      <w:pPr>
        <w:rPr>
          <w:rFonts w:ascii="Palatino" w:hAnsi="Palatino"/>
        </w:rPr>
      </w:pPr>
    </w:p>
    <w:p w14:paraId="5B8287A1" w14:textId="77777777" w:rsidR="002B5C34" w:rsidRDefault="002B5C34" w:rsidP="00352EB8">
      <w:pPr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>BOOK REVIEWS</w:t>
      </w:r>
    </w:p>
    <w:p w14:paraId="6F0AFDC2" w14:textId="5E244B89" w:rsidR="00843604" w:rsidRDefault="00843604" w:rsidP="009B3485">
      <w:pPr>
        <w:ind w:firstLine="720"/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>Forthcoming</w:t>
      </w:r>
      <w:r w:rsidR="00A06DD7">
        <w:rPr>
          <w:rFonts w:ascii="Palatino" w:hAnsi="Palatino"/>
          <w:sz w:val="20"/>
        </w:rPr>
        <w:tab/>
      </w:r>
      <w:r w:rsidR="00A06DD7" w:rsidRPr="00A06DD7">
        <w:rPr>
          <w:rFonts w:ascii="Palatino" w:hAnsi="Palatino"/>
          <w:i/>
          <w:sz w:val="20"/>
        </w:rPr>
        <w:t xml:space="preserve">Illuminations by Philo of Alexandria: Selected Studies on Interpretation in Philo, Paul </w:t>
      </w:r>
    </w:p>
    <w:p w14:paraId="045C94E2" w14:textId="289352EF" w:rsidR="00A06DD7" w:rsidRPr="00843604" w:rsidRDefault="00A06DD7" w:rsidP="00843604">
      <w:pPr>
        <w:ind w:left="2880"/>
        <w:rPr>
          <w:rFonts w:ascii="Palatino" w:hAnsi="Palatino"/>
          <w:i/>
          <w:sz w:val="20"/>
        </w:rPr>
      </w:pPr>
      <w:r w:rsidRPr="00A06DD7">
        <w:rPr>
          <w:rFonts w:ascii="Palatino" w:hAnsi="Palatino"/>
          <w:i/>
          <w:sz w:val="20"/>
        </w:rPr>
        <w:t>and the Revelation of John</w:t>
      </w:r>
      <w:r>
        <w:rPr>
          <w:rFonts w:ascii="Palatino" w:hAnsi="Palatino"/>
          <w:sz w:val="20"/>
        </w:rPr>
        <w:t xml:space="preserve">, by Peder Borgen. Edited by Torrey Seland. </w:t>
      </w:r>
      <w:r w:rsidR="00FE3FAE">
        <w:rPr>
          <w:rFonts w:ascii="Palatino" w:hAnsi="Palatino"/>
          <w:i/>
          <w:sz w:val="20"/>
        </w:rPr>
        <w:t xml:space="preserve">The Studia Philonica Annual </w:t>
      </w:r>
      <w:r>
        <w:rPr>
          <w:rFonts w:ascii="Palatino" w:hAnsi="Palatino"/>
          <w:sz w:val="20"/>
        </w:rPr>
        <w:t xml:space="preserve">12. Leiden/Boston: Brill, 2021. </w:t>
      </w:r>
      <w:r>
        <w:rPr>
          <w:rFonts w:ascii="Palatino" w:hAnsi="Palatino"/>
          <w:i/>
          <w:sz w:val="20"/>
        </w:rPr>
        <w:t>The Studia Philonica Annual</w:t>
      </w:r>
      <w:r>
        <w:rPr>
          <w:rFonts w:ascii="Palatino" w:hAnsi="Palatino"/>
          <w:sz w:val="20"/>
        </w:rPr>
        <w:t xml:space="preserve"> 34 (2022): </w:t>
      </w:r>
      <w:r w:rsidR="00FE3FAE">
        <w:rPr>
          <w:rFonts w:ascii="Palatino" w:hAnsi="Palatino"/>
          <w:sz w:val="20"/>
        </w:rPr>
        <w:t>293–98.</w:t>
      </w:r>
    </w:p>
    <w:p w14:paraId="73827A4A" w14:textId="77777777" w:rsidR="00FE3FAE" w:rsidRDefault="00FE3FAE" w:rsidP="00FE3FAE">
      <w:pPr>
        <w:ind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Forthcoming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Paul and Philo on the Politics of the Land, Jerusalem, and Temple</w:t>
      </w:r>
      <w:r>
        <w:rPr>
          <w:rFonts w:ascii="Palatino" w:hAnsi="Palatino"/>
          <w:sz w:val="20"/>
        </w:rPr>
        <w:t xml:space="preserve">, by John-Paul </w:t>
      </w:r>
    </w:p>
    <w:p w14:paraId="3B1B382A" w14:textId="126CD05F" w:rsidR="00FE3FAE" w:rsidRPr="009B3485" w:rsidRDefault="00FE3FAE" w:rsidP="00FE3FAE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lastRenderedPageBreak/>
        <w:t xml:space="preserve">Harper. WUNT 2.562. Tübingen: Mohr Siebeck, 2021. </w:t>
      </w:r>
      <w:r>
        <w:rPr>
          <w:rFonts w:ascii="Palatino" w:hAnsi="Palatino"/>
          <w:i/>
          <w:sz w:val="20"/>
        </w:rPr>
        <w:t>The Studia Philonica Annual</w:t>
      </w:r>
      <w:r>
        <w:rPr>
          <w:rFonts w:ascii="Palatino" w:hAnsi="Palatino"/>
          <w:sz w:val="20"/>
        </w:rPr>
        <w:t xml:space="preserve"> 34 (2022): 280–83.</w:t>
      </w:r>
    </w:p>
    <w:p w14:paraId="3F84C2F6" w14:textId="77777777" w:rsidR="00843604" w:rsidRDefault="005B2114" w:rsidP="00FE3FAE">
      <w:pPr>
        <w:ind w:firstLine="720"/>
        <w:rPr>
          <w:rFonts w:ascii="Palatino" w:hAnsi="Palatino"/>
          <w:sz w:val="20"/>
        </w:rPr>
      </w:pPr>
      <w:r w:rsidRPr="008C4AB0">
        <w:rPr>
          <w:rFonts w:ascii="Palatino" w:hAnsi="Palatino"/>
          <w:sz w:val="20"/>
        </w:rPr>
        <w:t>2021</w:t>
      </w:r>
      <w:r w:rsidR="003072C6" w:rsidRPr="008C4AB0">
        <w:rPr>
          <w:rFonts w:ascii="Palatino" w:hAnsi="Palatino"/>
          <w:sz w:val="20"/>
        </w:rPr>
        <w:tab/>
      </w:r>
      <w:r w:rsidR="00843604" w:rsidRPr="008C4AB0">
        <w:rPr>
          <w:rFonts w:ascii="Palatino" w:hAnsi="Palatino"/>
          <w:sz w:val="20"/>
        </w:rPr>
        <w:tab/>
      </w:r>
      <w:r w:rsidR="003072C6" w:rsidRPr="008C4AB0">
        <w:rPr>
          <w:rFonts w:ascii="Palatino" w:hAnsi="Palatino"/>
          <w:i/>
          <w:sz w:val="20"/>
        </w:rPr>
        <w:t xml:space="preserve">Das Leben des Weisen: Philon von Alexandria, </w:t>
      </w:r>
      <w:r w:rsidR="003072C6" w:rsidRPr="008C4AB0">
        <w:rPr>
          <w:rFonts w:ascii="Palatino" w:hAnsi="Palatino"/>
          <w:sz w:val="20"/>
        </w:rPr>
        <w:t xml:space="preserve">De Abrahamo. </w:t>
      </w:r>
      <w:r w:rsidR="003072C6" w:rsidRPr="003072C6">
        <w:rPr>
          <w:rFonts w:ascii="Palatino" w:hAnsi="Palatino"/>
          <w:sz w:val="20"/>
        </w:rPr>
        <w:t xml:space="preserve">Edited by Daniel </w:t>
      </w:r>
    </w:p>
    <w:p w14:paraId="10519BC6" w14:textId="0D6D91F3" w:rsidR="003072C6" w:rsidRDefault="003072C6" w:rsidP="00843604">
      <w:pPr>
        <w:ind w:left="2880"/>
        <w:rPr>
          <w:rFonts w:ascii="Palatino" w:hAnsi="Palatino"/>
          <w:sz w:val="20"/>
        </w:rPr>
      </w:pPr>
      <w:r w:rsidRPr="003072C6">
        <w:rPr>
          <w:rFonts w:ascii="Palatino" w:hAnsi="Palatino"/>
          <w:sz w:val="20"/>
        </w:rPr>
        <w:t>Lanzinger. S</w:t>
      </w:r>
      <w:r>
        <w:rPr>
          <w:rFonts w:ascii="Palatino" w:hAnsi="Palatino"/>
          <w:sz w:val="20"/>
        </w:rPr>
        <w:t xml:space="preserve">APERE 36. Tübingen: Mohr Siebeck, 2020. </w:t>
      </w:r>
      <w:r>
        <w:rPr>
          <w:rFonts w:ascii="Palatino" w:hAnsi="Palatino"/>
          <w:i/>
          <w:sz w:val="20"/>
        </w:rPr>
        <w:t>The Studia Philonica Annual</w:t>
      </w:r>
      <w:r>
        <w:rPr>
          <w:rFonts w:ascii="Palatino" w:hAnsi="Palatino"/>
          <w:sz w:val="20"/>
        </w:rPr>
        <w:t xml:space="preserve"> 33 (2021)</w:t>
      </w:r>
      <w:r w:rsidR="009A4CDA">
        <w:rPr>
          <w:rFonts w:ascii="Palatino" w:hAnsi="Palatino"/>
          <w:sz w:val="20"/>
        </w:rPr>
        <w:t>: 285–90.</w:t>
      </w:r>
    </w:p>
    <w:p w14:paraId="44D2287F" w14:textId="77777777" w:rsidR="000765A3" w:rsidRDefault="003072C6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</w:r>
      <w:r w:rsidR="005B2114">
        <w:rPr>
          <w:rFonts w:ascii="Palatino" w:hAnsi="Palatino"/>
          <w:sz w:val="20"/>
        </w:rPr>
        <w:t>2021</w:t>
      </w:r>
      <w:r>
        <w:rPr>
          <w:rFonts w:ascii="Palatino" w:hAnsi="Palatino"/>
          <w:sz w:val="20"/>
        </w:rPr>
        <w:tab/>
      </w:r>
      <w:r w:rsidR="000765A3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 xml:space="preserve">Greek Writers and Philosophers in Philo and Josephus: A Study of their Secular </w:t>
      </w:r>
    </w:p>
    <w:p w14:paraId="7323D4B9" w14:textId="1C2EA73A" w:rsidR="003072C6" w:rsidRPr="003072C6" w:rsidRDefault="003072C6" w:rsidP="000765A3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Education and Educational Ideals</w:t>
      </w:r>
      <w:r>
        <w:rPr>
          <w:rFonts w:ascii="Palatino" w:hAnsi="Palatino"/>
          <w:sz w:val="20"/>
        </w:rPr>
        <w:t xml:space="preserve">, by Errki Koskenniemi. Studies in Philo of Alexandria 9. Leiden/Boston: Brill, 2019. </w:t>
      </w:r>
      <w:r>
        <w:rPr>
          <w:rFonts w:ascii="Palatino" w:hAnsi="Palatino"/>
          <w:i/>
          <w:sz w:val="20"/>
        </w:rPr>
        <w:t>The Studia Philonica Annual</w:t>
      </w:r>
      <w:r>
        <w:rPr>
          <w:rFonts w:ascii="Palatino" w:hAnsi="Palatino"/>
          <w:sz w:val="20"/>
        </w:rPr>
        <w:t xml:space="preserve"> 33 (2021)</w:t>
      </w:r>
      <w:r w:rsidR="009A4CDA">
        <w:rPr>
          <w:rFonts w:ascii="Palatino" w:hAnsi="Palatino"/>
          <w:sz w:val="20"/>
        </w:rPr>
        <w:t>: 293–99.</w:t>
      </w:r>
    </w:p>
    <w:p w14:paraId="75153CDA" w14:textId="77777777" w:rsidR="000765A3" w:rsidRDefault="001D35E6" w:rsidP="00352EB8">
      <w:pPr>
        <w:rPr>
          <w:rFonts w:ascii="Palatino" w:hAnsi="Palatino"/>
          <w:sz w:val="20"/>
        </w:rPr>
      </w:pPr>
      <w:r w:rsidRPr="003072C6">
        <w:rPr>
          <w:rFonts w:ascii="Palatino" w:hAnsi="Palatino"/>
          <w:sz w:val="20"/>
        </w:rPr>
        <w:tab/>
      </w:r>
      <w:r w:rsidR="006B1AA2">
        <w:rPr>
          <w:rFonts w:ascii="Palatino" w:hAnsi="Palatino"/>
          <w:sz w:val="20"/>
        </w:rPr>
        <w:t>2018</w:t>
      </w:r>
      <w:r>
        <w:rPr>
          <w:rFonts w:ascii="Palatino" w:hAnsi="Palatino"/>
          <w:sz w:val="20"/>
        </w:rPr>
        <w:tab/>
      </w:r>
      <w:r w:rsidR="000765A3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 xml:space="preserve">Philo von Alexandrien: Denkender Glaube–Eine Einführung, </w:t>
      </w:r>
      <w:r>
        <w:rPr>
          <w:rFonts w:ascii="Palatino" w:hAnsi="Palatino"/>
          <w:sz w:val="20"/>
        </w:rPr>
        <w:t>by Otto Kaiser</w:t>
      </w:r>
      <w:r>
        <w:rPr>
          <w:rFonts w:ascii="Palatino" w:hAnsi="Palatino"/>
          <w:i/>
          <w:sz w:val="20"/>
        </w:rPr>
        <w:t xml:space="preserve">. </w:t>
      </w:r>
      <w:r w:rsidR="006334B9">
        <w:rPr>
          <w:rFonts w:ascii="Palatino" w:hAnsi="Palatino"/>
          <w:sz w:val="20"/>
        </w:rPr>
        <w:t xml:space="preserve">FRLANT </w:t>
      </w:r>
    </w:p>
    <w:p w14:paraId="0328CA16" w14:textId="3B48DB63" w:rsidR="001D35E6" w:rsidRDefault="006334B9" w:rsidP="000765A3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259. Göttingen: Va</w:t>
      </w:r>
      <w:r w:rsidR="001D35E6">
        <w:rPr>
          <w:rFonts w:ascii="Palatino" w:hAnsi="Palatino"/>
          <w:sz w:val="20"/>
        </w:rPr>
        <w:t xml:space="preserve">ndenhoeck &amp; Ruprecht, 2015. </w:t>
      </w:r>
      <w:r w:rsidR="001D35E6">
        <w:rPr>
          <w:rFonts w:ascii="Palatino" w:hAnsi="Palatino"/>
          <w:i/>
          <w:sz w:val="20"/>
        </w:rPr>
        <w:t>The Studia Philonica Annual</w:t>
      </w:r>
      <w:r w:rsidR="001D35E6">
        <w:rPr>
          <w:rFonts w:ascii="Palatino" w:hAnsi="Palatino"/>
          <w:sz w:val="20"/>
        </w:rPr>
        <w:t xml:space="preserve"> 30 (2018): 191</w:t>
      </w:r>
      <w:r w:rsidR="00C33F84">
        <w:rPr>
          <w:rFonts w:ascii="Palatino" w:hAnsi="Palatino"/>
          <w:sz w:val="20"/>
        </w:rPr>
        <w:t>–</w:t>
      </w:r>
      <w:r w:rsidR="001D35E6">
        <w:rPr>
          <w:rFonts w:ascii="Palatino" w:hAnsi="Palatino"/>
          <w:sz w:val="20"/>
        </w:rPr>
        <w:t>195.</w:t>
      </w:r>
    </w:p>
    <w:p w14:paraId="4EB2405A" w14:textId="77777777" w:rsidR="000765A3" w:rsidRDefault="001D35E6" w:rsidP="00352EB8">
      <w:pPr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ab/>
      </w:r>
      <w:r w:rsidR="006B1AA2">
        <w:rPr>
          <w:rFonts w:ascii="Palatino" w:hAnsi="Palatino"/>
          <w:sz w:val="20"/>
        </w:rPr>
        <w:t>2018</w:t>
      </w:r>
      <w:r>
        <w:rPr>
          <w:rFonts w:ascii="Palatino" w:hAnsi="Palatino"/>
          <w:i/>
          <w:sz w:val="20"/>
        </w:rPr>
        <w:tab/>
      </w:r>
      <w:r w:rsidR="000765A3">
        <w:rPr>
          <w:rFonts w:ascii="Palatino" w:hAnsi="Palatino"/>
          <w:i/>
          <w:sz w:val="20"/>
        </w:rPr>
        <w:tab/>
      </w:r>
      <w:r>
        <w:rPr>
          <w:rFonts w:ascii="Palatino" w:hAnsi="Palatino"/>
          <w:i/>
          <w:sz w:val="20"/>
        </w:rPr>
        <w:t>Collected Studies on Philo and Josephus,</w:t>
      </w:r>
      <w:r>
        <w:rPr>
          <w:rFonts w:ascii="Palatino" w:hAnsi="Palatino"/>
          <w:sz w:val="20"/>
        </w:rPr>
        <w:t xml:space="preserve"> by Per Bilde. Edited by Eve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Marie Becker, </w:t>
      </w:r>
    </w:p>
    <w:p w14:paraId="12CBD764" w14:textId="216C3176" w:rsidR="001D35E6" w:rsidRPr="001D35E6" w:rsidRDefault="001D35E6" w:rsidP="000765A3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Martin H</w:t>
      </w:r>
      <w:r w:rsidR="006334B9">
        <w:rPr>
          <w:rFonts w:ascii="Palatino" w:hAnsi="Palatino"/>
          <w:sz w:val="20"/>
        </w:rPr>
        <w:t xml:space="preserve">ørning Jensen, and Jacob Mortensen. Studia Aarhusiana Neotestamentica 7. Göttingen: Vandenhoeck &amp; Ruprecht, 2015. </w:t>
      </w:r>
      <w:r w:rsidR="006334B9">
        <w:rPr>
          <w:rFonts w:ascii="Palatino" w:hAnsi="Palatino"/>
          <w:i/>
          <w:sz w:val="20"/>
        </w:rPr>
        <w:t>The Studia Philonica Annual</w:t>
      </w:r>
      <w:r w:rsidR="006334B9">
        <w:rPr>
          <w:rFonts w:ascii="Palatino" w:hAnsi="Palatino"/>
          <w:sz w:val="20"/>
        </w:rPr>
        <w:t xml:space="preserve"> 30 (2018): 198</w:t>
      </w:r>
      <w:r w:rsidR="00C33F84">
        <w:rPr>
          <w:rFonts w:ascii="Palatino" w:hAnsi="Palatino"/>
          <w:sz w:val="20"/>
        </w:rPr>
        <w:t>–</w:t>
      </w:r>
      <w:r w:rsidR="006334B9">
        <w:rPr>
          <w:rFonts w:ascii="Palatino" w:hAnsi="Palatino"/>
          <w:sz w:val="20"/>
        </w:rPr>
        <w:t>201.</w:t>
      </w:r>
    </w:p>
    <w:p w14:paraId="26D80659" w14:textId="77777777" w:rsidR="000765A3" w:rsidRDefault="00E8619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2017</w:t>
      </w:r>
      <w:r w:rsidR="00E4708E">
        <w:rPr>
          <w:rFonts w:ascii="Palatino" w:hAnsi="Palatino"/>
          <w:sz w:val="20"/>
        </w:rPr>
        <w:tab/>
      </w:r>
      <w:r w:rsidR="000765A3">
        <w:rPr>
          <w:rFonts w:ascii="Palatino" w:hAnsi="Palatino"/>
          <w:sz w:val="20"/>
        </w:rPr>
        <w:tab/>
      </w:r>
      <w:r w:rsidR="00E4708E">
        <w:rPr>
          <w:rFonts w:ascii="Palatino" w:hAnsi="Palatino"/>
          <w:i/>
          <w:sz w:val="20"/>
        </w:rPr>
        <w:t>Studien zu Philo von Alexandrien</w:t>
      </w:r>
      <w:r w:rsidR="00E4708E">
        <w:rPr>
          <w:rFonts w:ascii="Palatino" w:hAnsi="Palatino"/>
          <w:sz w:val="20"/>
        </w:rPr>
        <w:t xml:space="preserve">, by Otto Kaiser. </w:t>
      </w:r>
      <w:r w:rsidR="00E0269C">
        <w:rPr>
          <w:rFonts w:ascii="Palatino" w:hAnsi="Palatino"/>
          <w:sz w:val="20"/>
        </w:rPr>
        <w:t xml:space="preserve">Edited by Markus Witte. BZAT </w:t>
      </w:r>
    </w:p>
    <w:p w14:paraId="1A1797A7" w14:textId="7FC79625" w:rsidR="00E4708E" w:rsidRPr="00E4708E" w:rsidRDefault="00E0269C" w:rsidP="000765A3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501, Berlin: Walter de Gruyter, 2017. </w:t>
      </w:r>
      <w:r w:rsidR="00E4708E">
        <w:rPr>
          <w:rFonts w:ascii="Palatino" w:hAnsi="Palatino"/>
          <w:i/>
          <w:sz w:val="20"/>
        </w:rPr>
        <w:t>The Studia Philonica Annual</w:t>
      </w:r>
      <w:r w:rsidR="00E4708E">
        <w:rPr>
          <w:rFonts w:ascii="Palatino" w:hAnsi="Palatino"/>
          <w:sz w:val="20"/>
        </w:rPr>
        <w:t xml:space="preserve"> 29 (2017):</w:t>
      </w:r>
      <w:r>
        <w:rPr>
          <w:rFonts w:ascii="Palatino" w:hAnsi="Palatino"/>
          <w:sz w:val="20"/>
        </w:rPr>
        <w:t xml:space="preserve"> </w:t>
      </w:r>
      <w:r w:rsidR="00E86194">
        <w:rPr>
          <w:rFonts w:ascii="Palatino" w:hAnsi="Palatino"/>
          <w:sz w:val="20"/>
        </w:rPr>
        <w:t>253</w:t>
      </w:r>
      <w:r w:rsidR="00C33F84">
        <w:rPr>
          <w:rFonts w:ascii="Palatino" w:hAnsi="Palatino"/>
          <w:sz w:val="20"/>
        </w:rPr>
        <w:t>–</w:t>
      </w:r>
      <w:r w:rsidR="00E86194">
        <w:rPr>
          <w:rFonts w:ascii="Palatino" w:hAnsi="Palatino"/>
          <w:sz w:val="20"/>
        </w:rPr>
        <w:t>255</w:t>
      </w:r>
      <w:r>
        <w:rPr>
          <w:rFonts w:ascii="Palatino" w:hAnsi="Palatino"/>
          <w:sz w:val="20"/>
        </w:rPr>
        <w:t>.</w:t>
      </w:r>
    </w:p>
    <w:p w14:paraId="6C15F4CA" w14:textId="77777777" w:rsidR="000765A3" w:rsidRDefault="00C2247F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E4708E">
        <w:rPr>
          <w:rFonts w:ascii="Palatino" w:hAnsi="Palatino"/>
          <w:sz w:val="20"/>
        </w:rPr>
        <w:t>2017</w:t>
      </w:r>
      <w:r>
        <w:rPr>
          <w:rFonts w:ascii="Palatino" w:hAnsi="Palatino"/>
          <w:sz w:val="20"/>
        </w:rPr>
        <w:tab/>
      </w:r>
      <w:r w:rsidR="000765A3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Reincarnation in Philo of Alexandria</w:t>
      </w:r>
      <w:r>
        <w:rPr>
          <w:rFonts w:ascii="Palatino" w:hAnsi="Palatino"/>
          <w:sz w:val="20"/>
        </w:rPr>
        <w:t>, by Sami Yli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Karjanmaa. SPhiloM 7. Atlanta: </w:t>
      </w:r>
    </w:p>
    <w:p w14:paraId="79D55BCE" w14:textId="4B969D1B" w:rsidR="00C2247F" w:rsidRPr="00C2247F" w:rsidRDefault="00C2247F" w:rsidP="000765A3">
      <w:pPr>
        <w:ind w:left="2160" w:firstLine="720"/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 xml:space="preserve">SBL Press, 2015. </w:t>
      </w:r>
      <w:r>
        <w:rPr>
          <w:rFonts w:ascii="Palatino" w:hAnsi="Palatino"/>
          <w:i/>
          <w:sz w:val="20"/>
        </w:rPr>
        <w:t>Review of Biblical Literature.</w:t>
      </w:r>
    </w:p>
    <w:p w14:paraId="1E504579" w14:textId="77777777" w:rsidR="000765A3" w:rsidRDefault="006671D7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2016</w:t>
      </w:r>
      <w:r>
        <w:rPr>
          <w:rFonts w:ascii="Palatino" w:hAnsi="Palatino"/>
          <w:sz w:val="20"/>
        </w:rPr>
        <w:tab/>
      </w:r>
      <w:r w:rsidR="000765A3">
        <w:rPr>
          <w:rFonts w:ascii="Palatino" w:hAnsi="Palatino"/>
          <w:sz w:val="20"/>
        </w:rPr>
        <w:tab/>
      </w:r>
      <w:r w:rsidR="00C2247F">
        <w:rPr>
          <w:rFonts w:ascii="Palatino" w:hAnsi="Palatino"/>
          <w:i/>
          <w:sz w:val="20"/>
        </w:rPr>
        <w:t>Knowledge of God in Philo of Alexandria</w:t>
      </w:r>
      <w:r w:rsidR="00C2247F">
        <w:rPr>
          <w:rFonts w:ascii="Palatino" w:hAnsi="Palatino"/>
          <w:sz w:val="20"/>
        </w:rPr>
        <w:t xml:space="preserve">, by Jang Ryu. WUNT 2.405. Tübingen: </w:t>
      </w:r>
    </w:p>
    <w:p w14:paraId="5EE9849E" w14:textId="02A56640" w:rsidR="006671D7" w:rsidRPr="00C2247F" w:rsidRDefault="00C2247F" w:rsidP="000765A3">
      <w:pPr>
        <w:ind w:left="2160" w:firstLine="720"/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 xml:space="preserve">Mohr Siebeck, 2015. </w:t>
      </w:r>
      <w:r>
        <w:rPr>
          <w:rFonts w:ascii="Palatino" w:hAnsi="Palatino"/>
          <w:i/>
          <w:sz w:val="20"/>
        </w:rPr>
        <w:t>Review of Biblical Literature.</w:t>
      </w:r>
    </w:p>
    <w:p w14:paraId="40343B6B" w14:textId="77777777" w:rsidR="000765A3" w:rsidRDefault="00693EAE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2015</w:t>
      </w:r>
      <w:r w:rsidR="00601398">
        <w:rPr>
          <w:rFonts w:ascii="Palatino" w:hAnsi="Palatino"/>
          <w:sz w:val="20"/>
        </w:rPr>
        <w:tab/>
      </w:r>
      <w:r w:rsidR="000765A3">
        <w:rPr>
          <w:rFonts w:ascii="Palatino" w:hAnsi="Palatino"/>
          <w:sz w:val="20"/>
        </w:rPr>
        <w:tab/>
      </w:r>
      <w:r w:rsidR="00601398">
        <w:rPr>
          <w:rFonts w:ascii="Palatino" w:hAnsi="Palatino"/>
          <w:i/>
          <w:sz w:val="20"/>
        </w:rPr>
        <w:t>Luke</w:t>
      </w:r>
      <w:r w:rsidR="00C33F84">
        <w:rPr>
          <w:rFonts w:ascii="Palatino" w:hAnsi="Palatino"/>
          <w:i/>
          <w:sz w:val="20"/>
        </w:rPr>
        <w:t>–</w:t>
      </w:r>
      <w:r w:rsidR="00601398">
        <w:rPr>
          <w:rFonts w:ascii="Palatino" w:hAnsi="Palatino"/>
          <w:i/>
          <w:sz w:val="20"/>
        </w:rPr>
        <w:t xml:space="preserve">Acts and ‘Tragic History’: Communicating Gospel with the World, </w:t>
      </w:r>
      <w:r w:rsidR="00601398">
        <w:rPr>
          <w:rFonts w:ascii="Palatino" w:hAnsi="Palatino"/>
          <w:sz w:val="20"/>
        </w:rPr>
        <w:t xml:space="preserve">by Doohee </w:t>
      </w:r>
    </w:p>
    <w:p w14:paraId="539E915B" w14:textId="14815205" w:rsidR="00601398" w:rsidRPr="00601398" w:rsidRDefault="00601398" w:rsidP="000765A3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Lee. WUNT 2.346. Tübingen: Mohre Siebeck, 2013. </w:t>
      </w:r>
      <w:r>
        <w:rPr>
          <w:rFonts w:ascii="Palatino" w:hAnsi="Palatino"/>
          <w:i/>
          <w:sz w:val="20"/>
        </w:rPr>
        <w:t>Review of Biblical Literature</w:t>
      </w:r>
      <w:r w:rsidR="00693EAE">
        <w:rPr>
          <w:rFonts w:ascii="Palatino" w:hAnsi="Palatino"/>
          <w:i/>
          <w:sz w:val="20"/>
        </w:rPr>
        <w:t>.</w:t>
      </w:r>
    </w:p>
    <w:p w14:paraId="1D723100" w14:textId="77777777" w:rsidR="000765A3" w:rsidRDefault="00C049DC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2014</w:t>
      </w:r>
      <w:r w:rsidR="00254FDD">
        <w:rPr>
          <w:rFonts w:ascii="Palatino" w:hAnsi="Palatino"/>
          <w:sz w:val="20"/>
        </w:rPr>
        <w:tab/>
      </w:r>
      <w:r w:rsidR="000765A3">
        <w:rPr>
          <w:rFonts w:ascii="Palatino" w:hAnsi="Palatino"/>
          <w:sz w:val="20"/>
        </w:rPr>
        <w:tab/>
      </w:r>
      <w:r w:rsidR="00254FDD">
        <w:rPr>
          <w:rFonts w:ascii="Palatino" w:hAnsi="Palatino"/>
          <w:i/>
          <w:sz w:val="20"/>
        </w:rPr>
        <w:t>Philo of Alexandria: A Thinker in the Jewish Diaspora</w:t>
      </w:r>
      <w:r w:rsidR="00254FDD">
        <w:rPr>
          <w:rFonts w:ascii="Palatino" w:hAnsi="Palatino"/>
          <w:sz w:val="20"/>
        </w:rPr>
        <w:t>, by Mireille Hadas</w:t>
      </w:r>
      <w:r w:rsidR="00C33F84">
        <w:rPr>
          <w:rFonts w:ascii="Palatino" w:hAnsi="Palatino"/>
          <w:sz w:val="20"/>
        </w:rPr>
        <w:t>–</w:t>
      </w:r>
      <w:r w:rsidR="00254FDD">
        <w:rPr>
          <w:rFonts w:ascii="Palatino" w:hAnsi="Palatino"/>
          <w:sz w:val="20"/>
        </w:rPr>
        <w:t xml:space="preserve">Lebel. </w:t>
      </w:r>
    </w:p>
    <w:p w14:paraId="399A22B3" w14:textId="3D2DB47F" w:rsidR="00254FDD" w:rsidRPr="00254FDD" w:rsidRDefault="00254FDD" w:rsidP="000765A3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Trans. by Robyn Fréchet. Studies in Philo of Alexandria 7. Leiden/Boston: Brill, 2012. </w:t>
      </w:r>
      <w:r>
        <w:rPr>
          <w:rFonts w:ascii="Palatino" w:hAnsi="Palatino"/>
          <w:i/>
          <w:sz w:val="20"/>
        </w:rPr>
        <w:t>Journal for the Study of Judaism</w:t>
      </w:r>
      <w:r>
        <w:rPr>
          <w:rFonts w:ascii="Palatino" w:hAnsi="Palatino"/>
          <w:sz w:val="20"/>
        </w:rPr>
        <w:t xml:space="preserve"> </w:t>
      </w:r>
      <w:r w:rsidR="00C049DC">
        <w:rPr>
          <w:rFonts w:ascii="Palatino" w:hAnsi="Palatino"/>
          <w:sz w:val="20"/>
        </w:rPr>
        <w:t>45 (2014): 399.</w:t>
      </w:r>
    </w:p>
    <w:p w14:paraId="79AA30B5" w14:textId="77777777" w:rsidR="000765A3" w:rsidRDefault="00965510" w:rsidP="00352EB8">
      <w:pPr>
        <w:rPr>
          <w:rFonts w:ascii="Palatino" w:hAnsi="Palatino"/>
          <w:sz w:val="20"/>
        </w:rPr>
      </w:pPr>
      <w:r w:rsidRPr="00B479F2">
        <w:rPr>
          <w:rFonts w:ascii="Palatino" w:hAnsi="Palatino"/>
          <w:sz w:val="20"/>
        </w:rPr>
        <w:tab/>
        <w:t>2013</w:t>
      </w:r>
      <w:r w:rsidRPr="00B479F2">
        <w:rPr>
          <w:rFonts w:ascii="Palatino" w:hAnsi="Palatino"/>
          <w:sz w:val="20"/>
        </w:rPr>
        <w:tab/>
      </w:r>
      <w:r w:rsidR="000765A3">
        <w:rPr>
          <w:rFonts w:ascii="Palatino" w:hAnsi="Palatino"/>
          <w:sz w:val="20"/>
        </w:rPr>
        <w:tab/>
      </w:r>
      <w:r w:rsidRPr="00B479F2">
        <w:rPr>
          <w:rFonts w:ascii="Palatino" w:hAnsi="Palatino"/>
          <w:i/>
          <w:sz w:val="20"/>
        </w:rPr>
        <w:t>Moral Formation according to Paul: The Context and Coherence of Pauline Ethics</w:t>
      </w:r>
      <w:r w:rsidRPr="00B479F2">
        <w:rPr>
          <w:rFonts w:ascii="Palatino" w:hAnsi="Palatino"/>
          <w:sz w:val="20"/>
        </w:rPr>
        <w:t xml:space="preserve">, by </w:t>
      </w:r>
    </w:p>
    <w:p w14:paraId="06C29B1A" w14:textId="4CB93EC7" w:rsidR="00965510" w:rsidRPr="00B479F2" w:rsidRDefault="00965510" w:rsidP="000765A3">
      <w:pPr>
        <w:ind w:left="2880"/>
        <w:rPr>
          <w:rFonts w:ascii="Palatino" w:hAnsi="Palatino"/>
          <w:sz w:val="20"/>
        </w:rPr>
      </w:pPr>
      <w:r w:rsidRPr="00B479F2">
        <w:rPr>
          <w:rFonts w:ascii="Palatino" w:hAnsi="Palatino"/>
          <w:sz w:val="20"/>
        </w:rPr>
        <w:t xml:space="preserve">James Thompson. Grand Rapids: Baker Academic, 2011. </w:t>
      </w:r>
      <w:r w:rsidRPr="00B479F2">
        <w:rPr>
          <w:rFonts w:ascii="Palatino" w:hAnsi="Palatino"/>
          <w:i/>
          <w:sz w:val="20"/>
        </w:rPr>
        <w:t>Early Christianity</w:t>
      </w:r>
      <w:r w:rsidRPr="00B479F2">
        <w:rPr>
          <w:rFonts w:ascii="Palatino" w:hAnsi="Palatino"/>
          <w:sz w:val="20"/>
        </w:rPr>
        <w:t xml:space="preserve"> 4 (2013): 408</w:t>
      </w:r>
      <w:r w:rsidR="00C33F84">
        <w:rPr>
          <w:rFonts w:ascii="Palatino" w:hAnsi="Palatino"/>
          <w:sz w:val="20"/>
        </w:rPr>
        <w:t>–</w:t>
      </w:r>
      <w:r w:rsidRPr="00B479F2">
        <w:rPr>
          <w:rFonts w:ascii="Palatino" w:hAnsi="Palatino"/>
          <w:sz w:val="20"/>
        </w:rPr>
        <w:t>416.</w:t>
      </w:r>
    </w:p>
    <w:p w14:paraId="5909B248" w14:textId="77777777" w:rsidR="000765A3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506CFE">
        <w:rPr>
          <w:rFonts w:ascii="Palatino" w:hAnsi="Palatino"/>
          <w:sz w:val="20"/>
        </w:rPr>
        <w:t>2013</w:t>
      </w:r>
      <w:r w:rsidR="00D37297">
        <w:rPr>
          <w:rFonts w:ascii="Palatino" w:hAnsi="Palatino"/>
          <w:sz w:val="20"/>
        </w:rPr>
        <w:tab/>
      </w:r>
      <w:r w:rsidR="000765A3">
        <w:rPr>
          <w:rFonts w:ascii="Palatino" w:hAnsi="Palatino"/>
          <w:sz w:val="20"/>
        </w:rPr>
        <w:tab/>
      </w:r>
      <w:r w:rsidR="00D37297">
        <w:rPr>
          <w:rFonts w:ascii="Palatino" w:hAnsi="Palatino"/>
          <w:i/>
          <w:sz w:val="20"/>
        </w:rPr>
        <w:t>Jewish Exegesis and Homeric Scholarship in Alexandria</w:t>
      </w:r>
      <w:r w:rsidR="00D37297">
        <w:rPr>
          <w:rFonts w:ascii="Palatino" w:hAnsi="Palatino"/>
          <w:sz w:val="20"/>
        </w:rPr>
        <w:t xml:space="preserve">, by Maren R. Niehoff. </w:t>
      </w:r>
    </w:p>
    <w:p w14:paraId="2B6FC5BA" w14:textId="659D27B8" w:rsidR="00D37297" w:rsidRPr="00FF2A88" w:rsidRDefault="00D37297" w:rsidP="000765A3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Cambridge: Cambridge University Press, 2011. </w:t>
      </w:r>
      <w:r>
        <w:rPr>
          <w:rFonts w:ascii="Palatino" w:hAnsi="Palatino"/>
          <w:i/>
          <w:sz w:val="20"/>
        </w:rPr>
        <w:t>Journal of Early Christian Studies</w:t>
      </w:r>
      <w:r w:rsidR="00506CFE">
        <w:rPr>
          <w:rFonts w:ascii="Palatino" w:hAnsi="Palatino"/>
          <w:sz w:val="20"/>
        </w:rPr>
        <w:t xml:space="preserve"> 21</w:t>
      </w:r>
      <w:r w:rsidR="00506CFE">
        <w:rPr>
          <w:rFonts w:ascii="Palatino" w:hAnsi="Palatino"/>
          <w:i/>
          <w:sz w:val="20"/>
        </w:rPr>
        <w:t xml:space="preserve"> </w:t>
      </w:r>
      <w:r w:rsidR="00506CFE">
        <w:rPr>
          <w:rFonts w:ascii="Palatino" w:hAnsi="Palatino"/>
          <w:sz w:val="20"/>
        </w:rPr>
        <w:t>(2013): 139</w:t>
      </w:r>
      <w:r w:rsidR="00C33F84">
        <w:rPr>
          <w:rFonts w:ascii="Palatino" w:hAnsi="Palatino"/>
          <w:sz w:val="20"/>
        </w:rPr>
        <w:t>–</w:t>
      </w:r>
      <w:r w:rsidR="00506CFE">
        <w:rPr>
          <w:rFonts w:ascii="Palatino" w:hAnsi="Palatino"/>
          <w:sz w:val="20"/>
        </w:rPr>
        <w:t>140.</w:t>
      </w:r>
    </w:p>
    <w:p w14:paraId="5DEE2200" w14:textId="77777777" w:rsidR="000765A3" w:rsidRDefault="009A0CC5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965510">
        <w:rPr>
          <w:rFonts w:ascii="Palatino" w:hAnsi="Palatino"/>
          <w:sz w:val="20"/>
        </w:rPr>
        <w:t>2012</w:t>
      </w:r>
      <w:r w:rsidR="00965510">
        <w:rPr>
          <w:rFonts w:ascii="Palatino" w:hAnsi="Palatino"/>
          <w:sz w:val="20"/>
        </w:rPr>
        <w:tab/>
      </w:r>
      <w:r w:rsidR="000765A3">
        <w:rPr>
          <w:rFonts w:ascii="Palatino" w:hAnsi="Palatino"/>
          <w:sz w:val="20"/>
        </w:rPr>
        <w:tab/>
      </w:r>
      <w:r w:rsidR="00965510">
        <w:rPr>
          <w:rFonts w:ascii="Palatino" w:hAnsi="Palatino"/>
          <w:i/>
          <w:sz w:val="20"/>
        </w:rPr>
        <w:t>Geography and the Ascension Narrative in Acts</w:t>
      </w:r>
      <w:r w:rsidR="00965510">
        <w:rPr>
          <w:rFonts w:ascii="Palatino" w:hAnsi="Palatino"/>
          <w:sz w:val="20"/>
        </w:rPr>
        <w:t xml:space="preserve">, by Matthew Sleeman. SNTSMS 146. </w:t>
      </w:r>
    </w:p>
    <w:p w14:paraId="0721B8FD" w14:textId="558EAF76" w:rsidR="00965510" w:rsidRPr="00965510" w:rsidRDefault="00965510" w:rsidP="000765A3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Cambridge: Cambridge University Press, 2009. </w:t>
      </w:r>
      <w:r>
        <w:rPr>
          <w:rFonts w:ascii="Palatino" w:hAnsi="Palatino"/>
          <w:i/>
          <w:sz w:val="20"/>
        </w:rPr>
        <w:t xml:space="preserve">Theological Studies </w:t>
      </w:r>
      <w:r>
        <w:rPr>
          <w:rFonts w:ascii="Palatino" w:hAnsi="Palatino"/>
          <w:sz w:val="20"/>
        </w:rPr>
        <w:t>73 (2012): 207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208.</w:t>
      </w:r>
    </w:p>
    <w:p w14:paraId="3AB87BB6" w14:textId="77777777" w:rsidR="000765A3" w:rsidRDefault="00965510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9A0CC5">
        <w:rPr>
          <w:rFonts w:ascii="Palatino" w:hAnsi="Palatino"/>
          <w:sz w:val="20"/>
        </w:rPr>
        <w:t>2012</w:t>
      </w:r>
      <w:r w:rsidR="00C424AF">
        <w:rPr>
          <w:rFonts w:ascii="Palatino" w:hAnsi="Palatino"/>
          <w:sz w:val="20"/>
        </w:rPr>
        <w:tab/>
      </w:r>
      <w:r w:rsidR="000765A3">
        <w:rPr>
          <w:rFonts w:ascii="Palatino" w:hAnsi="Palatino"/>
          <w:sz w:val="20"/>
        </w:rPr>
        <w:tab/>
      </w:r>
      <w:r w:rsidR="00C424AF">
        <w:rPr>
          <w:rFonts w:ascii="Palatino" w:hAnsi="Palatino"/>
          <w:i/>
          <w:sz w:val="20"/>
        </w:rPr>
        <w:t>Philo of Alexandria: An Annotated Bibliography 1997</w:t>
      </w:r>
      <w:r w:rsidR="00C33F84">
        <w:rPr>
          <w:rFonts w:ascii="Palatino" w:hAnsi="Palatino"/>
          <w:i/>
          <w:sz w:val="20"/>
        </w:rPr>
        <w:t>–</w:t>
      </w:r>
      <w:r w:rsidR="00C424AF">
        <w:rPr>
          <w:rFonts w:ascii="Palatino" w:hAnsi="Palatino"/>
          <w:i/>
          <w:sz w:val="20"/>
        </w:rPr>
        <w:t xml:space="preserve">2006. </w:t>
      </w:r>
      <w:r w:rsidR="00C424AF">
        <w:rPr>
          <w:rFonts w:ascii="Palatino" w:hAnsi="Palatino"/>
          <w:sz w:val="20"/>
        </w:rPr>
        <w:t>VCSup 109.</w:t>
      </w:r>
      <w:r w:rsidR="000765A3">
        <w:rPr>
          <w:rFonts w:ascii="Palatino" w:hAnsi="Palatino"/>
          <w:sz w:val="20"/>
        </w:rPr>
        <w:t xml:space="preserve"> </w:t>
      </w:r>
    </w:p>
    <w:p w14:paraId="7A013CEB" w14:textId="12C56B77" w:rsidR="00C424AF" w:rsidRPr="00C424AF" w:rsidRDefault="00C424AF" w:rsidP="000765A3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Leiden/Boston: Brill, 2012. </w:t>
      </w:r>
      <w:r>
        <w:rPr>
          <w:rFonts w:ascii="Palatino" w:hAnsi="Palatino"/>
          <w:i/>
          <w:sz w:val="20"/>
        </w:rPr>
        <w:t>The Studia Philonica Annual</w:t>
      </w:r>
      <w:r>
        <w:rPr>
          <w:rFonts w:ascii="Palatino" w:hAnsi="Palatino"/>
          <w:sz w:val="20"/>
        </w:rPr>
        <w:t xml:space="preserve"> 24 (2012)</w:t>
      </w:r>
      <w:r w:rsidR="009A0CC5">
        <w:rPr>
          <w:rFonts w:ascii="Palatino" w:hAnsi="Palatino"/>
          <w:sz w:val="20"/>
        </w:rPr>
        <w:t>: 269</w:t>
      </w:r>
      <w:r w:rsidR="00C33F84">
        <w:rPr>
          <w:rFonts w:ascii="Palatino" w:hAnsi="Palatino"/>
          <w:sz w:val="20"/>
        </w:rPr>
        <w:t>–</w:t>
      </w:r>
      <w:r w:rsidR="009A0CC5">
        <w:rPr>
          <w:rFonts w:ascii="Palatino" w:hAnsi="Palatino"/>
          <w:sz w:val="20"/>
        </w:rPr>
        <w:t>73</w:t>
      </w:r>
      <w:r>
        <w:rPr>
          <w:rFonts w:ascii="Palatino" w:hAnsi="Palatino"/>
          <w:sz w:val="20"/>
        </w:rPr>
        <w:t>.</w:t>
      </w:r>
    </w:p>
    <w:p w14:paraId="73935045" w14:textId="77777777" w:rsidR="000765A3" w:rsidRDefault="002B5C34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</w:r>
      <w:r w:rsidR="009A0CC5">
        <w:rPr>
          <w:rFonts w:ascii="Palatino" w:hAnsi="Palatino"/>
          <w:sz w:val="20"/>
        </w:rPr>
        <w:t>2012</w:t>
      </w:r>
      <w:r w:rsidR="009A0CC5">
        <w:rPr>
          <w:rFonts w:ascii="Palatino" w:hAnsi="Palatino"/>
          <w:sz w:val="20"/>
        </w:rPr>
        <w:tab/>
      </w:r>
      <w:r w:rsidR="000765A3">
        <w:rPr>
          <w:rFonts w:ascii="Palatino" w:hAnsi="Palatino"/>
          <w:sz w:val="20"/>
        </w:rPr>
        <w:tab/>
      </w:r>
      <w:r w:rsidR="009A0CC5">
        <w:rPr>
          <w:rFonts w:ascii="Palatino" w:hAnsi="Palatino"/>
          <w:i/>
          <w:sz w:val="20"/>
        </w:rPr>
        <w:t xml:space="preserve">Philo, Josephus, and the Testaments on Sexuality: Attitudes towards Sexuality in the </w:t>
      </w:r>
    </w:p>
    <w:p w14:paraId="1C8B0719" w14:textId="01AA0BCC" w:rsidR="009A0CC5" w:rsidRPr="00D37297" w:rsidRDefault="009A0CC5" w:rsidP="000765A3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 xml:space="preserve">Writings of Philo and Josephus and in the </w:t>
      </w:r>
      <w:r>
        <w:rPr>
          <w:rFonts w:ascii="Palatino" w:hAnsi="Palatino"/>
          <w:sz w:val="20"/>
        </w:rPr>
        <w:t xml:space="preserve">Testaments of the Twelve Patriarchs, by William Loader. Grand Rapids: William B. Eerdmans, 2011. </w:t>
      </w:r>
      <w:r>
        <w:rPr>
          <w:rFonts w:ascii="Palatino" w:hAnsi="Palatino"/>
          <w:i/>
          <w:sz w:val="20"/>
        </w:rPr>
        <w:t>The Studia Philonica Annual</w:t>
      </w:r>
      <w:r>
        <w:rPr>
          <w:rFonts w:ascii="Palatino" w:hAnsi="Palatino"/>
          <w:sz w:val="20"/>
        </w:rPr>
        <w:t xml:space="preserve"> 24 (2012): 262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66.</w:t>
      </w:r>
    </w:p>
    <w:p w14:paraId="39804E52" w14:textId="77777777" w:rsidR="000765A3" w:rsidRDefault="009A0CC5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</w:r>
      <w:r w:rsidR="002B5C34">
        <w:rPr>
          <w:rFonts w:ascii="Palatino" w:hAnsi="Palatino"/>
          <w:sz w:val="20"/>
        </w:rPr>
        <w:t>2012</w:t>
      </w:r>
      <w:r w:rsidR="002B5C34">
        <w:rPr>
          <w:rFonts w:ascii="Palatino" w:hAnsi="Palatino"/>
          <w:sz w:val="20"/>
        </w:rPr>
        <w:tab/>
      </w:r>
      <w:r w:rsidR="000765A3">
        <w:rPr>
          <w:rFonts w:ascii="Palatino" w:hAnsi="Palatino"/>
          <w:sz w:val="20"/>
        </w:rPr>
        <w:tab/>
      </w:r>
      <w:r w:rsidR="002B5C34">
        <w:rPr>
          <w:rFonts w:ascii="Palatino" w:hAnsi="Palatino"/>
          <w:i/>
          <w:sz w:val="20"/>
        </w:rPr>
        <w:t xml:space="preserve">Allegory Transformed: The Appropriation of Philonic Hermeneutics in the Letter to the </w:t>
      </w:r>
    </w:p>
    <w:p w14:paraId="1C9C0A26" w14:textId="1AEAB722" w:rsidR="002B5C34" w:rsidRDefault="002B5C34" w:rsidP="000765A3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Hebrew</w:t>
      </w:r>
      <w:r>
        <w:rPr>
          <w:rFonts w:ascii="Palatino" w:hAnsi="Palatino"/>
          <w:sz w:val="20"/>
        </w:rPr>
        <w:t xml:space="preserve">, by Stefan Nordgaard Svendsen. WUNT 2.269. Tübingen: Mohr Siebeck, 2009. </w:t>
      </w:r>
      <w:r>
        <w:rPr>
          <w:rFonts w:ascii="Palatino" w:hAnsi="Palatino"/>
          <w:i/>
          <w:sz w:val="20"/>
        </w:rPr>
        <w:t>The Catholic Biblical Quarterly</w:t>
      </w:r>
      <w:r>
        <w:rPr>
          <w:rFonts w:ascii="Palatino" w:hAnsi="Palatino"/>
          <w:sz w:val="20"/>
        </w:rPr>
        <w:t xml:space="preserve"> 74 (2012): 621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23.</w:t>
      </w:r>
    </w:p>
    <w:p w14:paraId="478F9204" w14:textId="77777777" w:rsidR="000765A3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2012</w:t>
      </w:r>
      <w:r>
        <w:rPr>
          <w:rFonts w:ascii="Palatino" w:hAnsi="Palatino"/>
          <w:sz w:val="20"/>
        </w:rPr>
        <w:tab/>
      </w:r>
      <w:r w:rsidR="000765A3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Ephesians</w:t>
      </w:r>
      <w:r>
        <w:rPr>
          <w:rFonts w:ascii="Palatino" w:hAnsi="Palatino"/>
          <w:sz w:val="20"/>
        </w:rPr>
        <w:t xml:space="preserve">, by Clinton E. Arnold. Zondervan Exegetical Commentary on the New </w:t>
      </w:r>
    </w:p>
    <w:p w14:paraId="293E12E5" w14:textId="3F840A65" w:rsidR="002B5C34" w:rsidRPr="00FF2A88" w:rsidRDefault="002B5C34" w:rsidP="000765A3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Testament. Grand Rapids: Zondervan, 2010. </w:t>
      </w:r>
      <w:r>
        <w:rPr>
          <w:rFonts w:ascii="Palatino" w:hAnsi="Palatino"/>
          <w:i/>
          <w:sz w:val="20"/>
        </w:rPr>
        <w:t>Review of Biblical Literature.</w:t>
      </w:r>
    </w:p>
    <w:p w14:paraId="53254265" w14:textId="77777777" w:rsidR="000765A3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2010</w:t>
      </w:r>
      <w:r>
        <w:rPr>
          <w:rFonts w:ascii="Palatino" w:hAnsi="Palatino"/>
          <w:sz w:val="20"/>
        </w:rPr>
        <w:tab/>
      </w:r>
      <w:r w:rsidR="000765A3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Josephus, Judea, and Christian Origins: Methods and Categories</w:t>
      </w:r>
      <w:r>
        <w:rPr>
          <w:rFonts w:ascii="Palatino" w:hAnsi="Palatino"/>
          <w:sz w:val="20"/>
        </w:rPr>
        <w:t xml:space="preserve">, by Steve Mason. </w:t>
      </w:r>
    </w:p>
    <w:p w14:paraId="4D67B2C8" w14:textId="0D2B59EB" w:rsidR="002B5C34" w:rsidRPr="00F070C4" w:rsidRDefault="002B5C34" w:rsidP="000765A3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Peabody, MA: Hendrickson, 2009. </w:t>
      </w:r>
      <w:r>
        <w:rPr>
          <w:rFonts w:ascii="Palatino" w:hAnsi="Palatino"/>
          <w:i/>
          <w:sz w:val="20"/>
        </w:rPr>
        <w:t xml:space="preserve">Theological Studies </w:t>
      </w:r>
      <w:r>
        <w:rPr>
          <w:rFonts w:ascii="Palatino" w:hAnsi="Palatino"/>
          <w:sz w:val="20"/>
        </w:rPr>
        <w:t>71 (2010): 457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58.</w:t>
      </w:r>
    </w:p>
    <w:p w14:paraId="4BC6A9BB" w14:textId="77777777" w:rsidR="000765A3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2010</w:t>
      </w:r>
      <w:r>
        <w:rPr>
          <w:rFonts w:ascii="Palatino" w:hAnsi="Palatino"/>
          <w:sz w:val="20"/>
        </w:rPr>
        <w:tab/>
      </w:r>
      <w:r w:rsidR="000765A3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The Land of the Body: Studies in Philo’s Representation of Egypt</w:t>
      </w:r>
      <w:r>
        <w:rPr>
          <w:rFonts w:ascii="Palatino" w:hAnsi="Palatino"/>
          <w:sz w:val="20"/>
        </w:rPr>
        <w:t xml:space="preserve">, by Sarah Pearce. </w:t>
      </w:r>
    </w:p>
    <w:p w14:paraId="1E428976" w14:textId="2377F38A" w:rsidR="002B5C34" w:rsidRPr="0077547F" w:rsidRDefault="002B5C34" w:rsidP="000765A3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WUNT 208. Tübingen: Mohr Siebeck, 2007. </w:t>
      </w:r>
      <w:r>
        <w:rPr>
          <w:rFonts w:ascii="Palatino" w:hAnsi="Palatino"/>
          <w:i/>
          <w:sz w:val="20"/>
        </w:rPr>
        <w:t>The Studia Philonica Annual</w:t>
      </w:r>
      <w:r>
        <w:rPr>
          <w:rFonts w:ascii="Palatino" w:hAnsi="Palatino"/>
          <w:sz w:val="20"/>
        </w:rPr>
        <w:t xml:space="preserve"> 22 (2010): 282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86.</w:t>
      </w:r>
    </w:p>
    <w:p w14:paraId="7ED519AF" w14:textId="77777777" w:rsidR="000765A3" w:rsidRDefault="002B5C34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  <w:t>2010</w:t>
      </w:r>
      <w:r>
        <w:rPr>
          <w:rFonts w:ascii="Palatino" w:hAnsi="Palatino"/>
          <w:sz w:val="20"/>
        </w:rPr>
        <w:tab/>
      </w:r>
      <w:r w:rsidR="000765A3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 xml:space="preserve">Paul’s Anthropology in Context: The Image of God, Assimilation to God, and Tripartite </w:t>
      </w:r>
    </w:p>
    <w:p w14:paraId="79A02F6F" w14:textId="4DCE4FB8" w:rsidR="002B5C34" w:rsidRDefault="002B5C34" w:rsidP="000765A3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Man in Ancient Judaism, Ancient Philosophy and Early Christianity</w:t>
      </w:r>
      <w:r>
        <w:rPr>
          <w:rFonts w:ascii="Palatino" w:hAnsi="Palatino"/>
          <w:sz w:val="20"/>
        </w:rPr>
        <w:t xml:space="preserve">, by George H. van Kooten. WUNT 232. Tübingen: Mohr Siebeck, 2008. </w:t>
      </w:r>
      <w:r>
        <w:rPr>
          <w:rFonts w:ascii="Palatino" w:hAnsi="Palatino"/>
          <w:i/>
          <w:sz w:val="20"/>
        </w:rPr>
        <w:t>The Studia Philonica Annual</w:t>
      </w:r>
      <w:r>
        <w:rPr>
          <w:rFonts w:ascii="Palatino" w:hAnsi="Palatino"/>
          <w:sz w:val="20"/>
        </w:rPr>
        <w:t xml:space="preserve"> 22 (2010): 294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98.</w:t>
      </w:r>
    </w:p>
    <w:p w14:paraId="1A81418A" w14:textId="77777777" w:rsidR="000765A3" w:rsidRDefault="002B5C34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lastRenderedPageBreak/>
        <w:tab/>
        <w:t>2010</w:t>
      </w:r>
      <w:r>
        <w:rPr>
          <w:rFonts w:ascii="Palatino" w:hAnsi="Palatino"/>
          <w:sz w:val="20"/>
        </w:rPr>
        <w:tab/>
      </w:r>
      <w:r w:rsidR="000765A3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 xml:space="preserve">The Armenian Gospel of the Infancy with Three Early Versions of the Protoevangelium </w:t>
      </w:r>
    </w:p>
    <w:p w14:paraId="11489EAD" w14:textId="5C1E892C" w:rsidR="002B5C34" w:rsidRPr="0099146C" w:rsidRDefault="002B5C34" w:rsidP="000765A3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of James</w:t>
      </w:r>
      <w:r>
        <w:rPr>
          <w:rFonts w:ascii="Palatino" w:hAnsi="Palatino"/>
          <w:sz w:val="20"/>
        </w:rPr>
        <w:t xml:space="preserve">. Oxford: Oxford University Press, 2008. </w:t>
      </w:r>
      <w:r>
        <w:rPr>
          <w:rFonts w:ascii="Palatino" w:hAnsi="Palatino"/>
          <w:i/>
          <w:sz w:val="20"/>
        </w:rPr>
        <w:t>Andrews Seminary Studies</w:t>
      </w:r>
      <w:r>
        <w:rPr>
          <w:rFonts w:ascii="Palatino" w:hAnsi="Palatino"/>
          <w:sz w:val="20"/>
        </w:rPr>
        <w:t xml:space="preserve"> 48 (2010): 152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54.</w:t>
      </w:r>
    </w:p>
    <w:p w14:paraId="73B844C3" w14:textId="77777777" w:rsidR="00271724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2009</w:t>
      </w:r>
      <w:r>
        <w:rPr>
          <w:rFonts w:ascii="Palatino" w:hAnsi="Palatino"/>
          <w:sz w:val="20"/>
        </w:rPr>
        <w:tab/>
      </w:r>
      <w:r w:rsidR="000765A3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The Cambridge Companion to Philo</w:t>
      </w:r>
      <w:r>
        <w:rPr>
          <w:rFonts w:ascii="Palatino" w:hAnsi="Palatino"/>
          <w:sz w:val="20"/>
        </w:rPr>
        <w:t xml:space="preserve">. Edited by Adam Kamesar. </w:t>
      </w:r>
      <w:r w:rsidR="00271724">
        <w:rPr>
          <w:rFonts w:ascii="Palatino" w:hAnsi="Palatino"/>
          <w:sz w:val="20"/>
        </w:rPr>
        <w:t xml:space="preserve">Cambridge/New </w:t>
      </w:r>
    </w:p>
    <w:p w14:paraId="29FC1550" w14:textId="7F32D80F" w:rsidR="002B5C34" w:rsidRPr="00EC04C1" w:rsidRDefault="00271724" w:rsidP="00271724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York: Cambridge University Press, 2009. </w:t>
      </w:r>
      <w:r w:rsidR="002B5C34">
        <w:rPr>
          <w:rFonts w:ascii="Palatino" w:hAnsi="Palatino"/>
          <w:sz w:val="20"/>
        </w:rPr>
        <w:t xml:space="preserve">Review of Biblical Literature. </w:t>
      </w:r>
      <w:r w:rsidR="002B5C34" w:rsidRPr="00995AD4">
        <w:rPr>
          <w:rFonts w:ascii="Palatino" w:hAnsi="Palatino"/>
          <w:sz w:val="20"/>
        </w:rPr>
        <w:t>at www.bookreviews.org</w:t>
      </w:r>
    </w:p>
    <w:p w14:paraId="1F3328F1" w14:textId="77777777" w:rsidR="000765A3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2009</w:t>
      </w:r>
      <w:r>
        <w:rPr>
          <w:rFonts w:ascii="Palatino" w:hAnsi="Palatino"/>
          <w:sz w:val="20"/>
        </w:rPr>
        <w:tab/>
      </w:r>
      <w:r w:rsidR="000765A3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Moses in Biblical and Extra</w:t>
      </w:r>
      <w:r w:rsidR="00C33F84">
        <w:rPr>
          <w:rFonts w:ascii="Palatino" w:hAnsi="Palatino"/>
          <w:i/>
          <w:sz w:val="20"/>
        </w:rPr>
        <w:t>–</w:t>
      </w:r>
      <w:r>
        <w:rPr>
          <w:rFonts w:ascii="Palatino" w:hAnsi="Palatino"/>
          <w:i/>
          <w:sz w:val="20"/>
        </w:rPr>
        <w:t>Biblical Traditions.</w:t>
      </w:r>
      <w:r>
        <w:rPr>
          <w:rFonts w:ascii="Palatino" w:hAnsi="Palatino"/>
          <w:sz w:val="20"/>
        </w:rPr>
        <w:t xml:space="preserve"> Edited by Axel Graupner and </w:t>
      </w:r>
    </w:p>
    <w:p w14:paraId="46CA55F5" w14:textId="33CD1927" w:rsidR="002B5C34" w:rsidRPr="0045589D" w:rsidRDefault="002B5C34" w:rsidP="000765A3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Michael Wolter. BZAW372. Berlin/New York: Walter de Gruyter, 2007.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i/>
          <w:sz w:val="20"/>
        </w:rPr>
        <w:t>The Studia Philonica Annual</w:t>
      </w:r>
      <w:r>
        <w:rPr>
          <w:rFonts w:ascii="Palatino" w:hAnsi="Palatino"/>
          <w:sz w:val="20"/>
        </w:rPr>
        <w:t xml:space="preserve"> 21 (2009): 127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30.</w:t>
      </w:r>
    </w:p>
    <w:p w14:paraId="731417E7" w14:textId="77777777" w:rsidR="000765A3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2009</w:t>
      </w:r>
      <w:r>
        <w:rPr>
          <w:rFonts w:ascii="Palatino" w:hAnsi="Palatino"/>
          <w:sz w:val="20"/>
        </w:rPr>
        <w:tab/>
      </w:r>
      <w:r w:rsidR="000765A3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The Gospel of Luke and Acts of the Apostles</w:t>
      </w:r>
      <w:r>
        <w:rPr>
          <w:rFonts w:ascii="Palatino" w:hAnsi="Palatino"/>
          <w:sz w:val="20"/>
        </w:rPr>
        <w:t xml:space="preserve">, by F. Scott Spencer. Interpreting Biblical </w:t>
      </w:r>
    </w:p>
    <w:p w14:paraId="5B50852C" w14:textId="5988E05C" w:rsidR="002B5C34" w:rsidRPr="00C510C9" w:rsidRDefault="002B5C34" w:rsidP="000765A3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Texts. Nashville: Abingdon, 2008. </w:t>
      </w:r>
      <w:r w:rsidRPr="00995AD4">
        <w:rPr>
          <w:rFonts w:ascii="Palatino" w:hAnsi="Palatino"/>
          <w:i/>
          <w:sz w:val="20"/>
        </w:rPr>
        <w:t>Review of Biblical Literature</w:t>
      </w:r>
      <w:r w:rsidR="009B1B84">
        <w:rPr>
          <w:rFonts w:ascii="Palatino" w:hAnsi="Palatino"/>
          <w:sz w:val="20"/>
        </w:rPr>
        <w:t>. 04/2009. Pp. 1</w:t>
      </w:r>
      <w:r w:rsidR="00C33F84">
        <w:rPr>
          <w:rFonts w:ascii="Palatino" w:hAnsi="Palatino"/>
          <w:sz w:val="20"/>
        </w:rPr>
        <w:t>–</w:t>
      </w:r>
      <w:r w:rsidR="009B1B84">
        <w:rPr>
          <w:rFonts w:ascii="Palatino" w:hAnsi="Palatino"/>
          <w:sz w:val="20"/>
        </w:rPr>
        <w:t xml:space="preserve">4 </w:t>
      </w:r>
      <w:r w:rsidRPr="00995AD4">
        <w:rPr>
          <w:rFonts w:ascii="Palatino" w:hAnsi="Palatino"/>
          <w:sz w:val="20"/>
        </w:rPr>
        <w:t>at www.bookreviews.org</w:t>
      </w:r>
    </w:p>
    <w:p w14:paraId="101A28B8" w14:textId="77777777" w:rsidR="000765A3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2008</w:t>
      </w:r>
      <w:r>
        <w:rPr>
          <w:rFonts w:ascii="Palatino" w:hAnsi="Palatino"/>
          <w:sz w:val="20"/>
        </w:rPr>
        <w:tab/>
      </w:r>
      <w:r w:rsidR="000765A3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 xml:space="preserve">Against Apion. </w:t>
      </w:r>
      <w:r>
        <w:rPr>
          <w:rFonts w:ascii="Palatino" w:hAnsi="Palatino"/>
          <w:sz w:val="20"/>
        </w:rPr>
        <w:t xml:space="preserve">Flavius Josephus, Translation and Commentary 10 by John </w:t>
      </w:r>
    </w:p>
    <w:p w14:paraId="3B11DBC6" w14:textId="03FCFF93" w:rsidR="002B5C34" w:rsidRPr="00B224AC" w:rsidRDefault="002704E8" w:rsidP="002704E8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M.G. </w:t>
      </w:r>
      <w:r w:rsidR="002B5C34">
        <w:rPr>
          <w:rFonts w:ascii="Palatino" w:hAnsi="Palatino"/>
          <w:sz w:val="20"/>
        </w:rPr>
        <w:t xml:space="preserve">Barclay. </w:t>
      </w:r>
      <w:r w:rsidR="00271724">
        <w:rPr>
          <w:rFonts w:ascii="Palatino" w:hAnsi="Palatino"/>
          <w:sz w:val="20"/>
        </w:rPr>
        <w:t>Leiden/Boston: Brill</w:t>
      </w:r>
      <w:r>
        <w:rPr>
          <w:rFonts w:ascii="Palatino" w:hAnsi="Palatino"/>
          <w:sz w:val="20"/>
        </w:rPr>
        <w:t xml:space="preserve">, 2007. </w:t>
      </w:r>
      <w:r w:rsidR="002B5C34">
        <w:rPr>
          <w:rFonts w:ascii="Palatino" w:hAnsi="Palatino"/>
          <w:i/>
          <w:sz w:val="20"/>
        </w:rPr>
        <w:t>The Studia Philonica Annual</w:t>
      </w:r>
      <w:r w:rsidR="002B5C34">
        <w:rPr>
          <w:rFonts w:ascii="Palatino" w:hAnsi="Palatino"/>
          <w:sz w:val="20"/>
        </w:rPr>
        <w:t xml:space="preserve"> 20 (2008): 236</w:t>
      </w:r>
      <w:r w:rsidR="00C33F84">
        <w:rPr>
          <w:rFonts w:ascii="Palatino" w:hAnsi="Palatino"/>
          <w:sz w:val="20"/>
        </w:rPr>
        <w:t>–</w:t>
      </w:r>
      <w:r w:rsidR="002B5C34">
        <w:rPr>
          <w:rFonts w:ascii="Palatino" w:hAnsi="Palatino"/>
          <w:sz w:val="20"/>
        </w:rPr>
        <w:t>41.</w:t>
      </w:r>
    </w:p>
    <w:p w14:paraId="5A44B5CB" w14:textId="77777777" w:rsidR="000765A3" w:rsidRDefault="002B5C34" w:rsidP="00352EB8">
      <w:pPr>
        <w:rPr>
          <w:rFonts w:ascii="Palatino" w:hAnsi="Palatino"/>
          <w:sz w:val="20"/>
        </w:rPr>
      </w:pPr>
      <w:r w:rsidRPr="00995AD4">
        <w:rPr>
          <w:rFonts w:ascii="Palatino" w:hAnsi="Palatino"/>
          <w:sz w:val="20"/>
        </w:rPr>
        <w:tab/>
        <w:t>2006</w:t>
      </w:r>
      <w:r w:rsidRPr="00995AD4">
        <w:rPr>
          <w:rFonts w:ascii="Palatino" w:hAnsi="Palatino"/>
          <w:sz w:val="20"/>
        </w:rPr>
        <w:tab/>
      </w:r>
      <w:r w:rsidR="000765A3">
        <w:rPr>
          <w:rFonts w:ascii="Palatino" w:hAnsi="Palatino"/>
          <w:sz w:val="20"/>
        </w:rPr>
        <w:tab/>
      </w:r>
      <w:r w:rsidRPr="00995AD4">
        <w:rPr>
          <w:rFonts w:ascii="Palatino" w:hAnsi="Palatino"/>
          <w:i/>
          <w:sz w:val="20"/>
        </w:rPr>
        <w:t>Neotestamentica et Philonica: Studies in Honor of Peder Borgen,</w:t>
      </w:r>
      <w:r w:rsidRPr="00995AD4">
        <w:rPr>
          <w:rFonts w:ascii="Palatino" w:hAnsi="Palatino"/>
          <w:sz w:val="20"/>
        </w:rPr>
        <w:t xml:space="preserve"> edited by D. E. Aune, </w:t>
      </w:r>
    </w:p>
    <w:p w14:paraId="37291F42" w14:textId="7509A6FC" w:rsidR="002B5C34" w:rsidRPr="00995AD4" w:rsidRDefault="002B5C34" w:rsidP="000765A3">
      <w:pPr>
        <w:ind w:left="2880"/>
        <w:rPr>
          <w:rFonts w:ascii="Palatino" w:hAnsi="Palatino"/>
          <w:sz w:val="20"/>
        </w:rPr>
      </w:pPr>
      <w:r w:rsidRPr="00995AD4">
        <w:rPr>
          <w:rFonts w:ascii="Palatino" w:hAnsi="Palatino"/>
          <w:sz w:val="20"/>
        </w:rPr>
        <w:t xml:space="preserve">T. Seland, and J. H. Ulrichsen. </w:t>
      </w:r>
      <w:r w:rsidR="002704E8">
        <w:rPr>
          <w:rFonts w:ascii="Palatino" w:hAnsi="Palatino"/>
          <w:sz w:val="20"/>
        </w:rPr>
        <w:t xml:space="preserve">NovTSup 106. Leiden/Boston, 2003. </w:t>
      </w:r>
      <w:r w:rsidRPr="00995AD4">
        <w:rPr>
          <w:rFonts w:ascii="Palatino" w:hAnsi="Palatino"/>
          <w:i/>
          <w:sz w:val="20"/>
        </w:rPr>
        <w:t>Review of Biblical Literature</w:t>
      </w:r>
      <w:r w:rsidRPr="00995AD4">
        <w:rPr>
          <w:rFonts w:ascii="Palatino" w:hAnsi="Palatino"/>
          <w:sz w:val="20"/>
        </w:rPr>
        <w:t>. Pp. 1</w:t>
      </w:r>
      <w:r w:rsidR="00C33F84">
        <w:rPr>
          <w:rFonts w:ascii="Palatino" w:hAnsi="Palatino"/>
          <w:sz w:val="20"/>
        </w:rPr>
        <w:t>–</w:t>
      </w:r>
      <w:r w:rsidRPr="00995AD4">
        <w:rPr>
          <w:rFonts w:ascii="Palatino" w:hAnsi="Palatino"/>
          <w:sz w:val="20"/>
        </w:rPr>
        <w:t>6 on 1/2/2006. at www.bookreviews.org</w:t>
      </w:r>
    </w:p>
    <w:p w14:paraId="252DB444" w14:textId="77777777" w:rsidR="000765A3" w:rsidRDefault="002B5C34" w:rsidP="00352EB8">
      <w:pPr>
        <w:rPr>
          <w:rFonts w:ascii="Palatino" w:hAnsi="Palatino"/>
          <w:sz w:val="20"/>
        </w:rPr>
      </w:pPr>
      <w:r w:rsidRPr="00526704">
        <w:rPr>
          <w:rFonts w:ascii="Palatino" w:hAnsi="Palatino"/>
          <w:sz w:val="20"/>
        </w:rPr>
        <w:tab/>
        <w:t>2005</w:t>
      </w:r>
      <w:r w:rsidRPr="00526704">
        <w:rPr>
          <w:rFonts w:ascii="Palatino" w:hAnsi="Palatino"/>
          <w:sz w:val="20"/>
        </w:rPr>
        <w:tab/>
      </w:r>
      <w:r w:rsidR="000765A3">
        <w:rPr>
          <w:rFonts w:ascii="Palatino" w:hAnsi="Palatino"/>
          <w:sz w:val="20"/>
        </w:rPr>
        <w:tab/>
      </w:r>
      <w:r w:rsidRPr="00526704">
        <w:rPr>
          <w:rFonts w:ascii="Palatino" w:hAnsi="Palatino"/>
          <w:i/>
          <w:sz w:val="20"/>
        </w:rPr>
        <w:t>Women and the Historical Jesus: Feminist Myths of Christian Origins</w:t>
      </w:r>
      <w:r w:rsidRPr="00526704">
        <w:rPr>
          <w:rFonts w:ascii="Palatino" w:hAnsi="Palatino"/>
          <w:sz w:val="20"/>
        </w:rPr>
        <w:t xml:space="preserve">, by Kathleen E. </w:t>
      </w:r>
    </w:p>
    <w:p w14:paraId="3FA10922" w14:textId="0CBAC4C7" w:rsidR="002B5C34" w:rsidRPr="00526704" w:rsidRDefault="002B5C34" w:rsidP="000F0C13">
      <w:pPr>
        <w:ind w:left="2880"/>
        <w:rPr>
          <w:rFonts w:ascii="Palatino" w:hAnsi="Palatino"/>
          <w:sz w:val="20"/>
        </w:rPr>
      </w:pPr>
      <w:r w:rsidRPr="00526704">
        <w:rPr>
          <w:rFonts w:ascii="Palatino" w:hAnsi="Palatino"/>
          <w:sz w:val="20"/>
        </w:rPr>
        <w:t xml:space="preserve">Corley. </w:t>
      </w:r>
      <w:r w:rsidR="000F0C13">
        <w:rPr>
          <w:rFonts w:ascii="Palatino" w:hAnsi="Palatino"/>
          <w:sz w:val="20"/>
        </w:rPr>
        <w:t xml:space="preserve">Santa Rosa, CA: Polebridge, 2002. </w:t>
      </w:r>
      <w:r w:rsidRPr="00526704">
        <w:rPr>
          <w:rFonts w:ascii="Palatino" w:hAnsi="Palatino"/>
          <w:i/>
          <w:sz w:val="20"/>
        </w:rPr>
        <w:t>The Catholic Biblical Quarterly</w:t>
      </w:r>
      <w:r w:rsidRPr="00526704">
        <w:rPr>
          <w:rFonts w:ascii="Palatino" w:hAnsi="Palatino"/>
          <w:sz w:val="20"/>
        </w:rPr>
        <w:t xml:space="preserve"> 67 (2005)</w:t>
      </w:r>
      <w:r>
        <w:rPr>
          <w:rFonts w:ascii="Palatino" w:hAnsi="Palatino"/>
          <w:sz w:val="20"/>
        </w:rPr>
        <w:t>:</w:t>
      </w:r>
      <w:r w:rsidRPr="00526704">
        <w:rPr>
          <w:rFonts w:ascii="Palatino" w:hAnsi="Palatino"/>
          <w:sz w:val="20"/>
        </w:rPr>
        <w:t xml:space="preserve"> 334</w:t>
      </w:r>
      <w:r w:rsidR="00C33F84">
        <w:rPr>
          <w:rFonts w:ascii="Palatino" w:hAnsi="Palatino"/>
          <w:sz w:val="20"/>
        </w:rPr>
        <w:t>–</w:t>
      </w:r>
      <w:r w:rsidRPr="00526704">
        <w:rPr>
          <w:rFonts w:ascii="Palatino" w:hAnsi="Palatino"/>
          <w:sz w:val="20"/>
        </w:rPr>
        <w:t>35.</w:t>
      </w:r>
    </w:p>
    <w:p w14:paraId="6B537E01" w14:textId="77777777" w:rsidR="000765A3" w:rsidRDefault="002B5C34" w:rsidP="00352EB8">
      <w:pPr>
        <w:rPr>
          <w:rFonts w:ascii="Palatino" w:hAnsi="Palatino"/>
          <w:sz w:val="20"/>
        </w:rPr>
      </w:pPr>
      <w:r w:rsidRPr="00526704">
        <w:rPr>
          <w:rFonts w:ascii="Palatino" w:hAnsi="Palatino"/>
          <w:sz w:val="20"/>
        </w:rPr>
        <w:tab/>
        <w:t>2005</w:t>
      </w:r>
      <w:r w:rsidRPr="00526704">
        <w:rPr>
          <w:rFonts w:ascii="Palatino" w:hAnsi="Palatino"/>
          <w:sz w:val="20"/>
        </w:rPr>
        <w:tab/>
      </w:r>
      <w:r w:rsidR="000765A3">
        <w:rPr>
          <w:rFonts w:ascii="Palatino" w:hAnsi="Palatino"/>
          <w:sz w:val="20"/>
        </w:rPr>
        <w:tab/>
      </w:r>
      <w:r w:rsidRPr="00526704">
        <w:rPr>
          <w:rFonts w:ascii="Palatino" w:hAnsi="Palatino"/>
          <w:i/>
          <w:sz w:val="20"/>
        </w:rPr>
        <w:t>Conscience in Philo and Paul: A Conceptual History of the Synoida Word Group</w:t>
      </w:r>
      <w:r w:rsidRPr="00526704">
        <w:rPr>
          <w:rFonts w:ascii="Palatino" w:hAnsi="Palatino"/>
          <w:sz w:val="20"/>
        </w:rPr>
        <w:t xml:space="preserve">, by </w:t>
      </w:r>
    </w:p>
    <w:p w14:paraId="1FE8353F" w14:textId="06A605EB" w:rsidR="002B5C34" w:rsidRPr="00526704" w:rsidRDefault="002B5C34" w:rsidP="000F0C13">
      <w:pPr>
        <w:ind w:left="2880"/>
        <w:rPr>
          <w:rFonts w:ascii="Palatino" w:hAnsi="Palatino"/>
          <w:sz w:val="20"/>
        </w:rPr>
      </w:pPr>
      <w:r w:rsidRPr="00526704">
        <w:rPr>
          <w:rFonts w:ascii="Palatino" w:hAnsi="Palatino"/>
          <w:sz w:val="20"/>
        </w:rPr>
        <w:t xml:space="preserve">Philip Bosman. </w:t>
      </w:r>
      <w:r w:rsidR="000F0C13">
        <w:rPr>
          <w:rFonts w:ascii="Palatino" w:hAnsi="Palatino"/>
          <w:sz w:val="20"/>
        </w:rPr>
        <w:t xml:space="preserve">WUNT 2.166. Tübingen: Mohr Siebeck, 2003. </w:t>
      </w:r>
      <w:r w:rsidRPr="00526704">
        <w:rPr>
          <w:rFonts w:ascii="Palatino" w:hAnsi="Palatino"/>
          <w:i/>
          <w:sz w:val="20"/>
        </w:rPr>
        <w:t>The Studia Philonica Annual</w:t>
      </w:r>
      <w:r w:rsidRPr="00526704">
        <w:rPr>
          <w:rFonts w:ascii="Palatino" w:hAnsi="Palatino"/>
          <w:sz w:val="20"/>
        </w:rPr>
        <w:t xml:space="preserve"> 17 (2005)</w:t>
      </w:r>
      <w:r>
        <w:rPr>
          <w:rFonts w:ascii="Palatino" w:hAnsi="Palatino"/>
          <w:sz w:val="20"/>
        </w:rPr>
        <w:t>:</w:t>
      </w:r>
      <w:r w:rsidRPr="00526704">
        <w:rPr>
          <w:rFonts w:ascii="Palatino" w:hAnsi="Palatino"/>
          <w:sz w:val="20"/>
        </w:rPr>
        <w:t xml:space="preserve"> 246</w:t>
      </w:r>
      <w:r w:rsidR="00C33F84">
        <w:rPr>
          <w:rFonts w:ascii="Palatino" w:hAnsi="Palatino"/>
          <w:sz w:val="20"/>
        </w:rPr>
        <w:t>–</w:t>
      </w:r>
      <w:r w:rsidRPr="00526704">
        <w:rPr>
          <w:rFonts w:ascii="Palatino" w:hAnsi="Palatino"/>
          <w:sz w:val="20"/>
        </w:rPr>
        <w:t>51.</w:t>
      </w:r>
    </w:p>
    <w:p w14:paraId="010EA5C1" w14:textId="77777777" w:rsidR="000765A3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2003</w:t>
      </w:r>
      <w:r>
        <w:rPr>
          <w:rFonts w:ascii="Palatino" w:hAnsi="Palatino"/>
          <w:sz w:val="20"/>
        </w:rPr>
        <w:tab/>
      </w:r>
      <w:r w:rsidR="000765A3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Mirror of His Beauty: Feminine Images of God from the Bible to the Early Kabbalah</w:t>
      </w:r>
      <w:r>
        <w:rPr>
          <w:rFonts w:ascii="Palatino" w:hAnsi="Palatino"/>
          <w:sz w:val="20"/>
        </w:rPr>
        <w:t xml:space="preserve">, by </w:t>
      </w:r>
    </w:p>
    <w:p w14:paraId="2A4F67D6" w14:textId="1B2B1F62" w:rsidR="002B5C34" w:rsidRDefault="002B5C34" w:rsidP="000F0C13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Peter Schäfer. </w:t>
      </w:r>
      <w:r w:rsidR="000F0C13">
        <w:rPr>
          <w:rFonts w:ascii="Palatino" w:hAnsi="Palatino"/>
          <w:sz w:val="20"/>
        </w:rPr>
        <w:t xml:space="preserve">Princeton: Princeton University Press, 2002. </w:t>
      </w:r>
      <w:r>
        <w:rPr>
          <w:rFonts w:ascii="Palatino" w:hAnsi="Palatino"/>
          <w:i/>
          <w:sz w:val="20"/>
        </w:rPr>
        <w:t>The Studia Philonica Annual</w:t>
      </w:r>
      <w:r>
        <w:rPr>
          <w:rFonts w:ascii="Palatino" w:hAnsi="Palatino"/>
          <w:sz w:val="20"/>
        </w:rPr>
        <w:t xml:space="preserve"> 15 (2003): 177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80.</w:t>
      </w:r>
    </w:p>
    <w:p w14:paraId="5A047A7C" w14:textId="77777777" w:rsidR="000765A3" w:rsidRDefault="002B5C34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  <w:t>2002</w:t>
      </w:r>
      <w:r>
        <w:rPr>
          <w:rFonts w:ascii="Palatino" w:hAnsi="Palatino"/>
          <w:sz w:val="20"/>
        </w:rPr>
        <w:tab/>
      </w:r>
      <w:r w:rsidR="000765A3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Josephus’ Contr</w:t>
      </w:r>
      <w:r w:rsidR="00B737C5">
        <w:rPr>
          <w:rFonts w:ascii="Palatino" w:hAnsi="Palatino"/>
          <w:i/>
          <w:sz w:val="20"/>
        </w:rPr>
        <w:t>a</w:t>
      </w:r>
      <w:r>
        <w:rPr>
          <w:rFonts w:ascii="Palatino" w:hAnsi="Palatino"/>
          <w:i/>
          <w:sz w:val="20"/>
        </w:rPr>
        <w:t xml:space="preserve"> Apionem: Studies in its Character and Context with a Latin </w:t>
      </w:r>
    </w:p>
    <w:p w14:paraId="434F4E30" w14:textId="25E291E3" w:rsidR="002B5C34" w:rsidRDefault="002B5C34" w:rsidP="000765A3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Concordance to the Portion Missing in Greek</w:t>
      </w:r>
      <w:r>
        <w:rPr>
          <w:rFonts w:ascii="Palatino" w:hAnsi="Palatino"/>
          <w:sz w:val="20"/>
        </w:rPr>
        <w:t>,</w:t>
      </w:r>
      <w:r>
        <w:rPr>
          <w:rFonts w:ascii="Palatino" w:hAnsi="Palatino"/>
          <w:i/>
        </w:rPr>
        <w:t xml:space="preserve"> </w:t>
      </w:r>
      <w:r>
        <w:rPr>
          <w:rFonts w:ascii="Palatino" w:hAnsi="Palatino"/>
          <w:sz w:val="20"/>
        </w:rPr>
        <w:t>edited by</w:t>
      </w:r>
      <w:r>
        <w:rPr>
          <w:rFonts w:ascii="Palatino" w:hAnsi="Palatino"/>
        </w:rPr>
        <w:t xml:space="preserve"> </w:t>
      </w:r>
      <w:r>
        <w:rPr>
          <w:rFonts w:ascii="Palatino" w:hAnsi="Palatino"/>
          <w:sz w:val="20"/>
        </w:rPr>
        <w:t xml:space="preserve">Louis H. Feldman and John R. Levison. </w:t>
      </w:r>
      <w:r w:rsidR="000F0C13">
        <w:rPr>
          <w:rFonts w:ascii="Palatino" w:hAnsi="Palatino"/>
          <w:sz w:val="20"/>
        </w:rPr>
        <w:t xml:space="preserve">AGAJU 34. Leiden/New York: Brill, 1996. </w:t>
      </w:r>
      <w:r>
        <w:rPr>
          <w:rFonts w:ascii="Palatino" w:hAnsi="Palatino"/>
          <w:i/>
          <w:sz w:val="20"/>
        </w:rPr>
        <w:t>The Studia Philonica Annual</w:t>
      </w:r>
      <w:r>
        <w:rPr>
          <w:rFonts w:ascii="Palatino" w:hAnsi="Palatino"/>
          <w:sz w:val="20"/>
        </w:rPr>
        <w:t xml:space="preserve"> 14 (2002): 223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26.</w:t>
      </w:r>
    </w:p>
    <w:p w14:paraId="65ECB0E9" w14:textId="77777777" w:rsidR="00DE39D2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2002</w:t>
      </w:r>
      <w:r>
        <w:rPr>
          <w:rFonts w:ascii="Palatino" w:hAnsi="Palatino"/>
          <w:sz w:val="20"/>
        </w:rPr>
        <w:tab/>
      </w:r>
      <w:r w:rsidR="000765A3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Philo on Jewish Identity and Culture</w:t>
      </w:r>
      <w:r>
        <w:rPr>
          <w:rFonts w:ascii="Palatino" w:hAnsi="Palatino"/>
          <w:sz w:val="20"/>
        </w:rPr>
        <w:t xml:space="preserve">, by Maren Niehoff. </w:t>
      </w:r>
      <w:r w:rsidR="00DE39D2">
        <w:rPr>
          <w:rFonts w:ascii="Palatino" w:hAnsi="Palatino"/>
          <w:sz w:val="20"/>
        </w:rPr>
        <w:t xml:space="preserve">TSAJ 86. Tübingen: Mohr </w:t>
      </w:r>
    </w:p>
    <w:p w14:paraId="54777249" w14:textId="0354C3EB" w:rsidR="002B5C34" w:rsidRDefault="00DE39D2" w:rsidP="00DE39D2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Siebeck, 2001. </w:t>
      </w:r>
      <w:r w:rsidR="002B5C34">
        <w:rPr>
          <w:rFonts w:ascii="Palatino" w:hAnsi="Palatino"/>
          <w:sz w:val="20"/>
        </w:rPr>
        <w:t>IOUDAIOS.</w:t>
      </w:r>
    </w:p>
    <w:p w14:paraId="28758752" w14:textId="77777777" w:rsidR="00DE39D2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ab/>
      </w:r>
      <w:r>
        <w:rPr>
          <w:rFonts w:ascii="Palatino" w:hAnsi="Palatino"/>
          <w:sz w:val="20"/>
        </w:rPr>
        <w:t>2001</w:t>
      </w:r>
      <w:r>
        <w:rPr>
          <w:rFonts w:ascii="Palatino" w:hAnsi="Palatino"/>
          <w:sz w:val="20"/>
        </w:rPr>
        <w:tab/>
      </w:r>
      <w:r w:rsidR="00DE39D2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The Past as Legacy: Luke</w:t>
      </w:r>
      <w:r w:rsidR="00C33F84">
        <w:rPr>
          <w:rFonts w:ascii="Palatino" w:hAnsi="Palatino"/>
          <w:i/>
          <w:sz w:val="20"/>
        </w:rPr>
        <w:t>–</w:t>
      </w:r>
      <w:r>
        <w:rPr>
          <w:rFonts w:ascii="Palatino" w:hAnsi="Palatino"/>
          <w:i/>
          <w:sz w:val="20"/>
        </w:rPr>
        <w:t>Acts and Ancient Epic</w:t>
      </w:r>
      <w:r>
        <w:rPr>
          <w:rFonts w:ascii="Palatino" w:hAnsi="Palatino"/>
          <w:sz w:val="20"/>
        </w:rPr>
        <w:t xml:space="preserve">, by Marianne Palmer Bonz. </w:t>
      </w:r>
    </w:p>
    <w:p w14:paraId="0568351D" w14:textId="49E31A52" w:rsidR="002B5C34" w:rsidRDefault="00DE39D2" w:rsidP="00DE39D2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Minneapolis, MN: Fortress, 2000. </w:t>
      </w:r>
      <w:r w:rsidR="002B5C34">
        <w:rPr>
          <w:rFonts w:ascii="Palatino" w:hAnsi="Palatino"/>
          <w:i/>
          <w:sz w:val="20"/>
        </w:rPr>
        <w:t>The Catholic Biblical Quarterly</w:t>
      </w:r>
      <w:r w:rsidR="002B5C34">
        <w:rPr>
          <w:rFonts w:ascii="Palatino" w:hAnsi="Palatino"/>
          <w:sz w:val="20"/>
        </w:rPr>
        <w:t xml:space="preserve"> 63 (2001): 334</w:t>
      </w:r>
      <w:r w:rsidR="00C33F84">
        <w:rPr>
          <w:rFonts w:ascii="Palatino" w:hAnsi="Palatino"/>
          <w:sz w:val="20"/>
        </w:rPr>
        <w:t>–</w:t>
      </w:r>
      <w:r w:rsidR="002B5C34">
        <w:rPr>
          <w:rFonts w:ascii="Palatino" w:hAnsi="Palatino"/>
          <w:sz w:val="20"/>
        </w:rPr>
        <w:t>35.</w:t>
      </w:r>
    </w:p>
    <w:p w14:paraId="051B1092" w14:textId="77777777" w:rsidR="00DE39D2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2001</w:t>
      </w:r>
      <w:r>
        <w:rPr>
          <w:rFonts w:ascii="Palatino" w:hAnsi="Palatino"/>
          <w:sz w:val="20"/>
        </w:rPr>
        <w:tab/>
      </w:r>
      <w:r w:rsidR="00DE39D2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The Spirit in First Century Judaism</w:t>
      </w:r>
      <w:r>
        <w:rPr>
          <w:rFonts w:ascii="Palatino" w:hAnsi="Palatino"/>
          <w:sz w:val="20"/>
        </w:rPr>
        <w:t xml:space="preserve">, by John R. Levison. </w:t>
      </w:r>
      <w:r w:rsidR="00DE39D2">
        <w:rPr>
          <w:rFonts w:ascii="Palatino" w:hAnsi="Palatino"/>
          <w:sz w:val="20"/>
        </w:rPr>
        <w:t xml:space="preserve">AGAJU 29. Leiden/New </w:t>
      </w:r>
    </w:p>
    <w:p w14:paraId="09CA3DCE" w14:textId="7812D24F" w:rsidR="002B5C34" w:rsidRDefault="00DE39D2" w:rsidP="00DE39D2">
      <w:pPr>
        <w:ind w:left="2160" w:firstLine="720"/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 xml:space="preserve">York: Brill, 1997. </w:t>
      </w:r>
      <w:r w:rsidR="002B5C34">
        <w:rPr>
          <w:rFonts w:ascii="Palatino" w:hAnsi="Palatino"/>
          <w:i/>
          <w:sz w:val="20"/>
        </w:rPr>
        <w:t>Jewish Quarterly Review</w:t>
      </w:r>
      <w:r w:rsidR="002B5C34">
        <w:rPr>
          <w:rFonts w:ascii="Palatino" w:hAnsi="Palatino"/>
          <w:sz w:val="20"/>
        </w:rPr>
        <w:t xml:space="preserve"> 91 (2001): 519</w:t>
      </w:r>
      <w:r w:rsidR="00C33F84">
        <w:rPr>
          <w:rFonts w:ascii="Palatino" w:hAnsi="Palatino"/>
          <w:sz w:val="20"/>
        </w:rPr>
        <w:t>–</w:t>
      </w:r>
      <w:r w:rsidR="002B5C34">
        <w:rPr>
          <w:rFonts w:ascii="Palatino" w:hAnsi="Palatino"/>
          <w:sz w:val="20"/>
        </w:rPr>
        <w:t>20</w:t>
      </w:r>
      <w:r w:rsidR="002B5C34">
        <w:rPr>
          <w:rFonts w:ascii="Palatino" w:hAnsi="Palatino"/>
          <w:i/>
          <w:sz w:val="20"/>
        </w:rPr>
        <w:t>.</w:t>
      </w:r>
    </w:p>
    <w:p w14:paraId="4F91098E" w14:textId="77777777" w:rsidR="00DE39D2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2001</w:t>
      </w:r>
      <w:r>
        <w:rPr>
          <w:rFonts w:ascii="Palatino" w:hAnsi="Palatino"/>
          <w:sz w:val="20"/>
        </w:rPr>
        <w:tab/>
      </w:r>
      <w:r w:rsidR="00DE39D2">
        <w:rPr>
          <w:rFonts w:ascii="Palatino" w:hAnsi="Palatino"/>
          <w:sz w:val="20"/>
        </w:rPr>
        <w:tab/>
      </w:r>
      <w:r w:rsidR="00DE39D2">
        <w:rPr>
          <w:rFonts w:ascii="Palatino" w:hAnsi="Palatino"/>
          <w:i/>
          <w:sz w:val="20"/>
        </w:rPr>
        <w:t xml:space="preserve">Divine </w:t>
      </w:r>
      <w:r>
        <w:rPr>
          <w:rFonts w:ascii="Palatino" w:hAnsi="Palatino"/>
          <w:i/>
          <w:sz w:val="20"/>
        </w:rPr>
        <w:t>Providence in Philo of Alexandria</w:t>
      </w:r>
      <w:r>
        <w:rPr>
          <w:rFonts w:ascii="Palatino" w:hAnsi="Palatino"/>
          <w:sz w:val="20"/>
        </w:rPr>
        <w:t xml:space="preserve">, by Peter Frick. </w:t>
      </w:r>
      <w:r w:rsidR="00DE39D2">
        <w:rPr>
          <w:rFonts w:ascii="Palatino" w:hAnsi="Palatino"/>
          <w:sz w:val="20"/>
        </w:rPr>
        <w:t xml:space="preserve">TSAJ 77. Tübingen: Mohr </w:t>
      </w:r>
    </w:p>
    <w:p w14:paraId="2EB1B804" w14:textId="3ADD1C3C" w:rsidR="002B5C34" w:rsidRDefault="00DE39D2" w:rsidP="00DE39D2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Siebeck 1999. </w:t>
      </w:r>
      <w:r w:rsidR="002B5C34">
        <w:rPr>
          <w:rFonts w:ascii="Palatino" w:hAnsi="Palatino"/>
          <w:i/>
          <w:sz w:val="20"/>
        </w:rPr>
        <w:t xml:space="preserve">Jewish Quarterly Review </w:t>
      </w:r>
      <w:r w:rsidR="002B5C34">
        <w:rPr>
          <w:rFonts w:ascii="Palatino" w:hAnsi="Palatino"/>
          <w:sz w:val="20"/>
        </w:rPr>
        <w:t>91 (2001): 515</w:t>
      </w:r>
      <w:r w:rsidR="00C33F84">
        <w:rPr>
          <w:rFonts w:ascii="Palatino" w:hAnsi="Palatino"/>
          <w:sz w:val="20"/>
        </w:rPr>
        <w:t>–</w:t>
      </w:r>
      <w:r w:rsidR="002B5C34">
        <w:rPr>
          <w:rFonts w:ascii="Palatino" w:hAnsi="Palatino"/>
          <w:sz w:val="20"/>
        </w:rPr>
        <w:t>18.</w:t>
      </w:r>
    </w:p>
    <w:p w14:paraId="71BB35CE" w14:textId="71D356A9" w:rsidR="0007374A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2001</w:t>
      </w:r>
      <w:r>
        <w:rPr>
          <w:rFonts w:ascii="Palatino" w:hAnsi="Palatino"/>
          <w:sz w:val="20"/>
        </w:rPr>
        <w:tab/>
      </w:r>
      <w:r w:rsidR="00DE39D2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Herod:</w:t>
      </w:r>
      <w:r w:rsidR="00F96357">
        <w:rPr>
          <w:rFonts w:ascii="Palatino" w:hAnsi="Palatino"/>
          <w:i/>
          <w:sz w:val="20"/>
        </w:rPr>
        <w:t xml:space="preserve"> </w:t>
      </w:r>
      <w:r>
        <w:rPr>
          <w:rFonts w:ascii="Palatino" w:hAnsi="Palatino"/>
          <w:i/>
          <w:sz w:val="20"/>
        </w:rPr>
        <w:t>King of the Jews and Friend of the Romans</w:t>
      </w:r>
      <w:r w:rsidR="009B1B84">
        <w:rPr>
          <w:rFonts w:ascii="Palatino" w:hAnsi="Palatino"/>
          <w:sz w:val="20"/>
        </w:rPr>
        <w:t>, by Peter Richardson.</w:t>
      </w:r>
      <w:r>
        <w:rPr>
          <w:rFonts w:ascii="Palatino" w:hAnsi="Palatino"/>
          <w:sz w:val="20"/>
        </w:rPr>
        <w:t xml:space="preserve"> </w:t>
      </w:r>
      <w:r w:rsidR="0007374A">
        <w:rPr>
          <w:rFonts w:ascii="Palatino" w:hAnsi="Palatino"/>
          <w:sz w:val="20"/>
        </w:rPr>
        <w:t xml:space="preserve">Columbia, </w:t>
      </w:r>
    </w:p>
    <w:p w14:paraId="72ED436C" w14:textId="2D780DEE" w:rsidR="002B5C34" w:rsidRDefault="0007374A" w:rsidP="0007374A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SC: University of South Carolina Press,s 1996. </w:t>
      </w:r>
      <w:r w:rsidR="002B5C34">
        <w:rPr>
          <w:rFonts w:ascii="Palatino" w:hAnsi="Palatino"/>
          <w:i/>
          <w:sz w:val="20"/>
        </w:rPr>
        <w:t>The Journal of Religion</w:t>
      </w:r>
      <w:r w:rsidR="002B5C34">
        <w:rPr>
          <w:rFonts w:ascii="Palatino" w:hAnsi="Palatino"/>
          <w:sz w:val="20"/>
        </w:rPr>
        <w:t xml:space="preserve"> 81 (2001): 450</w:t>
      </w:r>
      <w:r w:rsidR="00C33F84">
        <w:rPr>
          <w:rFonts w:ascii="Palatino" w:hAnsi="Palatino"/>
          <w:sz w:val="20"/>
        </w:rPr>
        <w:t>–</w:t>
      </w:r>
      <w:r w:rsidR="002B5C34">
        <w:rPr>
          <w:rFonts w:ascii="Palatino" w:hAnsi="Palatino"/>
          <w:sz w:val="20"/>
        </w:rPr>
        <w:t>51.</w:t>
      </w:r>
    </w:p>
    <w:p w14:paraId="6A1C2C2E" w14:textId="77777777" w:rsidR="0007374A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</w:rPr>
        <w:tab/>
      </w:r>
      <w:r>
        <w:rPr>
          <w:rFonts w:ascii="Palatino" w:hAnsi="Palatino"/>
          <w:sz w:val="20"/>
        </w:rPr>
        <w:t>2000</w:t>
      </w:r>
      <w:r>
        <w:rPr>
          <w:rFonts w:ascii="Palatino" w:hAnsi="Palatino"/>
          <w:sz w:val="20"/>
        </w:rPr>
        <w:tab/>
      </w:r>
      <w:r w:rsidR="0007374A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The Jesus Movement: A History of its First Century</w:t>
      </w:r>
      <w:r>
        <w:rPr>
          <w:rFonts w:ascii="Palatino" w:hAnsi="Palatino"/>
          <w:sz w:val="20"/>
        </w:rPr>
        <w:t xml:space="preserve">, by Ekkehard Stegemann and </w:t>
      </w:r>
    </w:p>
    <w:p w14:paraId="13407B80" w14:textId="510FE6F5" w:rsidR="002B5C34" w:rsidRDefault="002B5C34" w:rsidP="0007374A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Wolfgang Stegemann. </w:t>
      </w:r>
      <w:r w:rsidR="0007374A">
        <w:rPr>
          <w:rFonts w:ascii="Palatino" w:hAnsi="Palatino"/>
          <w:sz w:val="20"/>
        </w:rPr>
        <w:t xml:space="preserve">Minneapolis, MN: Fortress, 1999. </w:t>
      </w:r>
      <w:r>
        <w:rPr>
          <w:rFonts w:ascii="Palatino" w:hAnsi="Palatino"/>
          <w:i/>
          <w:sz w:val="20"/>
        </w:rPr>
        <w:t>Theological Studies</w:t>
      </w:r>
      <w:r>
        <w:rPr>
          <w:rFonts w:ascii="Palatino" w:hAnsi="Palatino"/>
          <w:sz w:val="20"/>
        </w:rPr>
        <w:t xml:space="preserve"> 61 (2000): 752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53.</w:t>
      </w:r>
    </w:p>
    <w:p w14:paraId="6EE3389E" w14:textId="77777777" w:rsidR="0007374A" w:rsidRDefault="002B5C34" w:rsidP="0007374A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2000</w:t>
      </w:r>
      <w:r>
        <w:rPr>
          <w:rFonts w:ascii="Palatino" w:hAnsi="Palatino"/>
          <w:sz w:val="20"/>
        </w:rPr>
        <w:tab/>
      </w:r>
      <w:r w:rsidR="0007374A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J</w:t>
      </w:r>
      <w:r w:rsidR="009B1B84">
        <w:rPr>
          <w:rFonts w:ascii="Palatino" w:hAnsi="Palatino"/>
          <w:i/>
          <w:sz w:val="20"/>
        </w:rPr>
        <w:t>esus’ Attitude toward</w:t>
      </w:r>
      <w:r w:rsidR="0007374A">
        <w:rPr>
          <w:rFonts w:ascii="Palatino" w:hAnsi="Palatino"/>
          <w:i/>
          <w:sz w:val="20"/>
        </w:rPr>
        <w:t>s</w:t>
      </w:r>
      <w:r w:rsidR="009B1B84">
        <w:rPr>
          <w:rFonts w:ascii="Palatino" w:hAnsi="Palatino"/>
          <w:i/>
          <w:sz w:val="20"/>
        </w:rPr>
        <w:t xml:space="preserve"> the Law: </w:t>
      </w:r>
      <w:r>
        <w:rPr>
          <w:rFonts w:ascii="Palatino" w:hAnsi="Palatino"/>
          <w:i/>
          <w:sz w:val="20"/>
        </w:rPr>
        <w:t>A Study of the Gospels</w:t>
      </w:r>
      <w:r>
        <w:rPr>
          <w:rFonts w:ascii="Palatino" w:hAnsi="Palatino"/>
          <w:sz w:val="20"/>
        </w:rPr>
        <w:t xml:space="preserve">, by William R. G. Loader. </w:t>
      </w:r>
    </w:p>
    <w:p w14:paraId="2BCE9B51" w14:textId="231EC7C9" w:rsidR="002B5C34" w:rsidRDefault="0007374A" w:rsidP="0007374A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WUNT 2.97. Tübingen: Mohr Siebeck, 1997. </w:t>
      </w:r>
      <w:r w:rsidR="002B5C34">
        <w:rPr>
          <w:rFonts w:ascii="Palatino" w:hAnsi="Palatino"/>
          <w:i/>
          <w:sz w:val="20"/>
        </w:rPr>
        <w:t>The Catholic Biblical Quarterly</w:t>
      </w:r>
      <w:r w:rsidR="002B5C34">
        <w:rPr>
          <w:rFonts w:ascii="Palatino" w:hAnsi="Palatino"/>
          <w:sz w:val="20"/>
        </w:rPr>
        <w:t xml:space="preserve"> 62 (2000): 366</w:t>
      </w:r>
      <w:r w:rsidR="00C33F84">
        <w:rPr>
          <w:rFonts w:ascii="Palatino" w:hAnsi="Palatino"/>
          <w:sz w:val="20"/>
        </w:rPr>
        <w:t>–</w:t>
      </w:r>
      <w:r w:rsidR="002B5C34">
        <w:rPr>
          <w:rFonts w:ascii="Palatino" w:hAnsi="Palatino"/>
          <w:sz w:val="20"/>
        </w:rPr>
        <w:t>68.</w:t>
      </w:r>
    </w:p>
    <w:p w14:paraId="0F053304" w14:textId="356D07BF" w:rsidR="0097525C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2000</w:t>
      </w:r>
      <w:r>
        <w:rPr>
          <w:rFonts w:ascii="Palatino" w:hAnsi="Palatino"/>
          <w:sz w:val="20"/>
        </w:rPr>
        <w:tab/>
      </w:r>
      <w:r w:rsidR="0007374A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Hebrew Bible/Old Testament: The History of Its Interpretation</w:t>
      </w:r>
      <w:r>
        <w:rPr>
          <w:rFonts w:ascii="Palatino" w:hAnsi="Palatino"/>
          <w:sz w:val="20"/>
        </w:rPr>
        <w:t>.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i/>
          <w:sz w:val="20"/>
        </w:rPr>
        <w:t>I/1: Antiquity</w:t>
      </w:r>
      <w:r>
        <w:rPr>
          <w:rFonts w:ascii="Palatino" w:hAnsi="Palatino"/>
          <w:sz w:val="20"/>
        </w:rPr>
        <w:t xml:space="preserve">, edited </w:t>
      </w:r>
    </w:p>
    <w:p w14:paraId="302946A5" w14:textId="1A06B973" w:rsidR="002B5C34" w:rsidRDefault="002B5C34" w:rsidP="0097525C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by Magne Sæbø. </w:t>
      </w:r>
      <w:r w:rsidR="0007374A">
        <w:rPr>
          <w:rFonts w:ascii="Palatino" w:hAnsi="Palatino"/>
          <w:sz w:val="20"/>
        </w:rPr>
        <w:t xml:space="preserve">Göttingen: VAndenhoeck &amp; Ruprecht, </w:t>
      </w:r>
      <w:r w:rsidR="0097525C">
        <w:rPr>
          <w:rFonts w:ascii="Palatino" w:hAnsi="Palatino"/>
          <w:sz w:val="20"/>
        </w:rPr>
        <w:t xml:space="preserve">1996. </w:t>
      </w:r>
      <w:r>
        <w:rPr>
          <w:rFonts w:ascii="Palatino" w:hAnsi="Palatino"/>
          <w:i/>
          <w:sz w:val="20"/>
        </w:rPr>
        <w:t>The Studia Philonica Annual</w:t>
      </w:r>
      <w:r>
        <w:rPr>
          <w:rFonts w:ascii="Palatino" w:hAnsi="Palatino"/>
          <w:sz w:val="20"/>
        </w:rPr>
        <w:t xml:space="preserve"> 12 (2000): 197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99.</w:t>
      </w:r>
    </w:p>
    <w:p w14:paraId="4DDDCB45" w14:textId="77777777" w:rsidR="0097525C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2000</w:t>
      </w:r>
      <w:r>
        <w:rPr>
          <w:rFonts w:ascii="Palatino" w:hAnsi="Palatino"/>
          <w:sz w:val="20"/>
        </w:rPr>
        <w:tab/>
      </w:r>
      <w:r w:rsidR="0097525C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Studies in Josephus’ Rewritten Bible</w:t>
      </w:r>
      <w:r>
        <w:rPr>
          <w:rFonts w:ascii="Palatino" w:hAnsi="Palatino"/>
          <w:sz w:val="20"/>
        </w:rPr>
        <w:t xml:space="preserve">, by Louis Feldman. </w:t>
      </w:r>
      <w:r w:rsidR="0097525C">
        <w:rPr>
          <w:rFonts w:ascii="Palatino" w:hAnsi="Palatino"/>
          <w:sz w:val="20"/>
        </w:rPr>
        <w:t xml:space="preserve">JSJSup 58. </w:t>
      </w:r>
    </w:p>
    <w:p w14:paraId="3A880813" w14:textId="013AF536" w:rsidR="002B5C34" w:rsidRDefault="0097525C" w:rsidP="0097525C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Leiden/Boston/Köln: Brill, 1998. </w:t>
      </w:r>
      <w:r w:rsidR="002B5C34">
        <w:rPr>
          <w:rFonts w:ascii="Palatino" w:hAnsi="Palatino"/>
          <w:i/>
          <w:sz w:val="20"/>
        </w:rPr>
        <w:t>The Studia Philonica Annual</w:t>
      </w:r>
      <w:r w:rsidR="002B5C34">
        <w:rPr>
          <w:rFonts w:ascii="Palatino" w:hAnsi="Palatino"/>
          <w:sz w:val="20"/>
        </w:rPr>
        <w:t xml:space="preserve"> 12 (2000): 209</w:t>
      </w:r>
      <w:r w:rsidR="00C33F84">
        <w:rPr>
          <w:rFonts w:ascii="Palatino" w:hAnsi="Palatino"/>
          <w:sz w:val="20"/>
        </w:rPr>
        <w:t>–</w:t>
      </w:r>
      <w:r w:rsidR="002B5C34">
        <w:rPr>
          <w:rFonts w:ascii="Palatino" w:hAnsi="Palatino"/>
          <w:sz w:val="20"/>
        </w:rPr>
        <w:t>11.</w:t>
      </w:r>
    </w:p>
    <w:p w14:paraId="71C48F7B" w14:textId="77777777" w:rsidR="00F96357" w:rsidRDefault="002B5C34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  <w:t>2000</w:t>
      </w:r>
      <w:r>
        <w:rPr>
          <w:rFonts w:ascii="Palatino" w:hAnsi="Palatino"/>
          <w:sz w:val="20"/>
        </w:rPr>
        <w:tab/>
      </w:r>
      <w:r w:rsidR="00F96357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Establishme</w:t>
      </w:r>
      <w:r w:rsidR="009B1B84">
        <w:rPr>
          <w:rFonts w:ascii="Palatino" w:hAnsi="Palatino"/>
          <w:i/>
          <w:sz w:val="20"/>
        </w:rPr>
        <w:t xml:space="preserve">nt Violence in Philo and Luke: </w:t>
      </w:r>
      <w:r>
        <w:rPr>
          <w:rFonts w:ascii="Palatino" w:hAnsi="Palatino"/>
          <w:i/>
          <w:sz w:val="20"/>
        </w:rPr>
        <w:t xml:space="preserve">A Study of </w:t>
      </w:r>
      <w:r w:rsidR="00746933">
        <w:rPr>
          <w:rFonts w:ascii="Palatino" w:hAnsi="Palatino"/>
          <w:i/>
          <w:sz w:val="20"/>
        </w:rPr>
        <w:t>Non</w:t>
      </w:r>
      <w:r w:rsidR="00C33F84">
        <w:rPr>
          <w:rFonts w:ascii="Palatino" w:hAnsi="Palatino"/>
          <w:i/>
          <w:sz w:val="20"/>
        </w:rPr>
        <w:t>–</w:t>
      </w:r>
      <w:r w:rsidR="00746933">
        <w:rPr>
          <w:rFonts w:ascii="Palatino" w:hAnsi="Palatino"/>
          <w:i/>
          <w:sz w:val="20"/>
        </w:rPr>
        <w:t>Conformity to the Torah and</w:t>
      </w:r>
      <w:r>
        <w:rPr>
          <w:rFonts w:ascii="Palatino" w:hAnsi="Palatino"/>
          <w:i/>
          <w:sz w:val="20"/>
        </w:rPr>
        <w:t xml:space="preserve"> </w:t>
      </w:r>
    </w:p>
    <w:p w14:paraId="0FAA9C78" w14:textId="75C3C0B3" w:rsidR="002B5C34" w:rsidRDefault="002B5C34" w:rsidP="00F96357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lastRenderedPageBreak/>
        <w:t>Jewish Vigilante Reactions</w:t>
      </w:r>
      <w:r>
        <w:rPr>
          <w:rFonts w:ascii="Palatino" w:hAnsi="Palatino"/>
          <w:sz w:val="20"/>
        </w:rPr>
        <w:t xml:space="preserve">, by Torrey Seland. </w:t>
      </w:r>
      <w:r w:rsidR="00F96357">
        <w:rPr>
          <w:rFonts w:ascii="Palatino" w:hAnsi="Palatino"/>
          <w:sz w:val="20"/>
        </w:rPr>
        <w:t xml:space="preserve">Biblical Interpretation 15. Leiden/New York: Brill, 1995. </w:t>
      </w:r>
      <w:r>
        <w:rPr>
          <w:rFonts w:ascii="Palatino" w:hAnsi="Palatino"/>
          <w:i/>
          <w:sz w:val="20"/>
        </w:rPr>
        <w:t>Review of Biblical Literature</w:t>
      </w:r>
      <w:r>
        <w:rPr>
          <w:rFonts w:ascii="Palatino" w:hAnsi="Palatino"/>
          <w:sz w:val="20"/>
        </w:rPr>
        <w:t>.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http://www.bookreviews.org</w:t>
      </w:r>
    </w:p>
    <w:p w14:paraId="711E2ACD" w14:textId="77777777" w:rsidR="00F96357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1999</w:t>
      </w:r>
      <w:r>
        <w:rPr>
          <w:rFonts w:ascii="Palatino" w:hAnsi="Palatino"/>
          <w:sz w:val="20"/>
        </w:rPr>
        <w:tab/>
      </w:r>
      <w:r w:rsidR="00F96357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Hebrew Perspectives on the Human Person in the Helleni</w:t>
      </w:r>
      <w:r w:rsidR="009B1B84">
        <w:rPr>
          <w:rFonts w:ascii="Palatino" w:hAnsi="Palatino"/>
          <w:i/>
          <w:sz w:val="20"/>
        </w:rPr>
        <w:t>stic Era:</w:t>
      </w:r>
      <w:r>
        <w:rPr>
          <w:rFonts w:ascii="Palatino" w:hAnsi="Palatino"/>
          <w:i/>
          <w:sz w:val="20"/>
        </w:rPr>
        <w:t xml:space="preserve"> Philo and Paul,</w:t>
      </w:r>
      <w:r>
        <w:rPr>
          <w:rFonts w:ascii="Palatino" w:hAnsi="Palatino"/>
          <w:sz w:val="20"/>
        </w:rPr>
        <w:t xml:space="preserve"> by </w:t>
      </w:r>
    </w:p>
    <w:p w14:paraId="1F4159B9" w14:textId="38F1D071" w:rsidR="002B5C34" w:rsidRDefault="002B5C34" w:rsidP="00F96357">
      <w:pPr>
        <w:ind w:left="2880"/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 xml:space="preserve">Graham J. Warne. </w:t>
      </w:r>
      <w:r w:rsidR="00F96357">
        <w:rPr>
          <w:rFonts w:ascii="Palatino" w:hAnsi="Palatino"/>
          <w:sz w:val="20"/>
        </w:rPr>
        <w:t xml:space="preserve">Mellen Biblical Press Series 35. Lewiston, NY: Mellen Biblical Press, 1995. </w:t>
      </w:r>
      <w:r w:rsidR="009B1B84">
        <w:rPr>
          <w:rFonts w:ascii="Palatino" w:hAnsi="Palatino"/>
          <w:i/>
          <w:sz w:val="20"/>
        </w:rPr>
        <w:t xml:space="preserve">Review </w:t>
      </w:r>
      <w:r>
        <w:rPr>
          <w:rFonts w:ascii="Palatino" w:hAnsi="Palatino"/>
          <w:i/>
          <w:sz w:val="20"/>
        </w:rPr>
        <w:t>of Biblical Literature.</w:t>
      </w:r>
    </w:p>
    <w:p w14:paraId="23797F47" w14:textId="77777777" w:rsidR="0002374E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ab/>
      </w:r>
      <w:r>
        <w:rPr>
          <w:rFonts w:ascii="Palatino" w:hAnsi="Palatino"/>
          <w:sz w:val="20"/>
        </w:rPr>
        <w:t>1999</w:t>
      </w:r>
      <w:r>
        <w:rPr>
          <w:rFonts w:ascii="Palatino" w:hAnsi="Palatino"/>
          <w:i/>
          <w:sz w:val="20"/>
        </w:rPr>
        <w:tab/>
      </w:r>
      <w:r w:rsidR="00F96357">
        <w:rPr>
          <w:rFonts w:ascii="Palatino" w:hAnsi="Palatino"/>
          <w:i/>
          <w:sz w:val="20"/>
        </w:rPr>
        <w:tab/>
      </w:r>
      <w:r>
        <w:rPr>
          <w:rFonts w:ascii="Palatino" w:hAnsi="Palatino"/>
          <w:i/>
          <w:sz w:val="20"/>
        </w:rPr>
        <w:t xml:space="preserve">The Place </w:t>
      </w:r>
      <w:r w:rsidR="009B1B84">
        <w:rPr>
          <w:rFonts w:ascii="Palatino" w:hAnsi="Palatino"/>
          <w:i/>
          <w:sz w:val="20"/>
        </w:rPr>
        <w:t xml:space="preserve">of Judaism in Philo’s Thought: </w:t>
      </w:r>
      <w:r>
        <w:rPr>
          <w:rFonts w:ascii="Palatino" w:hAnsi="Palatino"/>
          <w:i/>
          <w:sz w:val="20"/>
        </w:rPr>
        <w:t>Israel, Jews, and Proselytes</w:t>
      </w:r>
      <w:r>
        <w:rPr>
          <w:rFonts w:ascii="Palatino" w:hAnsi="Palatino"/>
          <w:sz w:val="20"/>
        </w:rPr>
        <w:t xml:space="preserve">, by Ellen </w:t>
      </w:r>
    </w:p>
    <w:p w14:paraId="291BD58A" w14:textId="0496AD0D" w:rsidR="002B5C34" w:rsidRDefault="002B5C34" w:rsidP="0002374E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Birnbaum. </w:t>
      </w:r>
      <w:r w:rsidR="0002374E">
        <w:rPr>
          <w:rFonts w:ascii="Palatino" w:hAnsi="Palatino"/>
          <w:sz w:val="20"/>
        </w:rPr>
        <w:t xml:space="preserve">BJS 290/SPhMS 2. Atlanta: Scholars Press, 1996. </w:t>
      </w:r>
      <w:r>
        <w:rPr>
          <w:rFonts w:ascii="Palatino" w:hAnsi="Palatino"/>
          <w:i/>
          <w:sz w:val="20"/>
        </w:rPr>
        <w:t xml:space="preserve">The Journal of Religion </w:t>
      </w:r>
      <w:r>
        <w:rPr>
          <w:rFonts w:ascii="Palatino" w:hAnsi="Palatino"/>
          <w:sz w:val="20"/>
        </w:rPr>
        <w:t>79 (1999): 170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72</w:t>
      </w:r>
      <w:r>
        <w:rPr>
          <w:rFonts w:ascii="Palatino" w:hAnsi="Palatino"/>
          <w:i/>
          <w:sz w:val="20"/>
        </w:rPr>
        <w:t>.</w:t>
      </w:r>
    </w:p>
    <w:p w14:paraId="506F43AB" w14:textId="77777777" w:rsidR="0002374E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1998</w:t>
      </w:r>
      <w:r>
        <w:rPr>
          <w:rFonts w:ascii="Palatino" w:hAnsi="Palatino"/>
          <w:sz w:val="20"/>
        </w:rPr>
        <w:tab/>
      </w:r>
      <w:r w:rsidR="0002374E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Philo of Alexandria, An Exegete for His Time</w:t>
      </w:r>
      <w:r>
        <w:rPr>
          <w:rFonts w:ascii="Palatino" w:hAnsi="Palatino"/>
          <w:sz w:val="20"/>
        </w:rPr>
        <w:t xml:space="preserve">, by Peder Borgen. </w:t>
      </w:r>
      <w:r w:rsidR="0002374E">
        <w:rPr>
          <w:rFonts w:ascii="Palatino" w:hAnsi="Palatino"/>
          <w:sz w:val="20"/>
        </w:rPr>
        <w:t xml:space="preserve">NovTSup 86. </w:t>
      </w:r>
    </w:p>
    <w:p w14:paraId="2BDBE5FA" w14:textId="7FD95A6F" w:rsidR="002B5C34" w:rsidRDefault="0002374E" w:rsidP="0002374E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Leiden/New York: Brill, 1997. </w:t>
      </w:r>
      <w:r w:rsidR="009B1B84">
        <w:rPr>
          <w:rFonts w:ascii="Palatino" w:hAnsi="Palatino"/>
          <w:i/>
          <w:sz w:val="20"/>
        </w:rPr>
        <w:t xml:space="preserve">The </w:t>
      </w:r>
      <w:r w:rsidR="002B5C34">
        <w:rPr>
          <w:rFonts w:ascii="Palatino" w:hAnsi="Palatino"/>
          <w:i/>
          <w:sz w:val="20"/>
        </w:rPr>
        <w:t>Studia Philonica Annual</w:t>
      </w:r>
      <w:r w:rsidR="002B5C34">
        <w:rPr>
          <w:rFonts w:ascii="Palatino" w:hAnsi="Palatino"/>
          <w:sz w:val="20"/>
        </w:rPr>
        <w:t xml:space="preserve"> 10 (1998): 183</w:t>
      </w:r>
      <w:r w:rsidR="00C33F84">
        <w:rPr>
          <w:rFonts w:ascii="Palatino" w:hAnsi="Palatino"/>
          <w:sz w:val="20"/>
        </w:rPr>
        <w:t>–</w:t>
      </w:r>
      <w:r w:rsidR="002B5C34">
        <w:rPr>
          <w:rFonts w:ascii="Palatino" w:hAnsi="Palatino"/>
          <w:sz w:val="20"/>
        </w:rPr>
        <w:t>88.</w:t>
      </w:r>
    </w:p>
    <w:p w14:paraId="3EDEB14C" w14:textId="77777777" w:rsidR="0002374E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1998</w:t>
      </w:r>
      <w:r>
        <w:rPr>
          <w:rFonts w:ascii="Palatino" w:hAnsi="Palatino"/>
          <w:i/>
          <w:sz w:val="20"/>
        </w:rPr>
        <w:tab/>
      </w:r>
      <w:r w:rsidR="0002374E">
        <w:rPr>
          <w:rFonts w:ascii="Palatino" w:hAnsi="Palatino"/>
          <w:i/>
          <w:sz w:val="20"/>
        </w:rPr>
        <w:tab/>
      </w:r>
      <w:r>
        <w:rPr>
          <w:rFonts w:ascii="Palatino" w:hAnsi="Palatino"/>
          <w:i/>
          <w:sz w:val="20"/>
        </w:rPr>
        <w:t xml:space="preserve">The Place </w:t>
      </w:r>
      <w:r w:rsidR="009B1B84">
        <w:rPr>
          <w:rFonts w:ascii="Palatino" w:hAnsi="Palatino"/>
          <w:i/>
          <w:sz w:val="20"/>
        </w:rPr>
        <w:t xml:space="preserve">of Judaism in Philo’s Thought: </w:t>
      </w:r>
      <w:r>
        <w:rPr>
          <w:rFonts w:ascii="Palatino" w:hAnsi="Palatino"/>
          <w:i/>
          <w:sz w:val="20"/>
        </w:rPr>
        <w:t>Israel, Jews, and Proselytes</w:t>
      </w:r>
      <w:r>
        <w:rPr>
          <w:rFonts w:ascii="Palatino" w:hAnsi="Palatino"/>
          <w:sz w:val="20"/>
        </w:rPr>
        <w:t xml:space="preserve">, by Ellen </w:t>
      </w:r>
    </w:p>
    <w:p w14:paraId="2E126F4E" w14:textId="0044850F" w:rsidR="002B5C34" w:rsidRDefault="002B5C34" w:rsidP="0002374E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Birnbaum. </w:t>
      </w:r>
      <w:r w:rsidR="0002374E">
        <w:rPr>
          <w:rFonts w:ascii="Palatino" w:hAnsi="Palatino"/>
          <w:sz w:val="20"/>
        </w:rPr>
        <w:t xml:space="preserve">BJS 290/SPhMS 2. Atlanta: Scholars Press, 1996. </w:t>
      </w:r>
      <w:r w:rsidR="00B737C5">
        <w:rPr>
          <w:rFonts w:ascii="Palatino" w:hAnsi="Palatino"/>
          <w:i/>
          <w:sz w:val="20"/>
        </w:rPr>
        <w:t xml:space="preserve">The </w:t>
      </w:r>
      <w:r>
        <w:rPr>
          <w:rFonts w:ascii="Palatino" w:hAnsi="Palatino"/>
          <w:i/>
          <w:sz w:val="20"/>
        </w:rPr>
        <w:t>Studia Philonica Annual</w:t>
      </w:r>
      <w:r>
        <w:rPr>
          <w:rFonts w:ascii="Palatino" w:hAnsi="Palatino"/>
          <w:sz w:val="20"/>
        </w:rPr>
        <w:t xml:space="preserve"> 10 (1998): 191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94.</w:t>
      </w:r>
    </w:p>
    <w:p w14:paraId="1F53DE65" w14:textId="77777777" w:rsidR="009B3485" w:rsidRDefault="002B5C34" w:rsidP="009B3485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  <w:t>1998</w:t>
      </w:r>
      <w:r>
        <w:rPr>
          <w:rFonts w:ascii="Palatino" w:hAnsi="Palatino"/>
          <w:sz w:val="20"/>
        </w:rPr>
        <w:tab/>
      </w:r>
      <w:r w:rsidR="009B3485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Der ‘Mythos vom Menschen’ im hellenistischen Ägypten: Ei</w:t>
      </w:r>
      <w:r w:rsidR="001D0BF8">
        <w:rPr>
          <w:rFonts w:ascii="Palatino" w:hAnsi="Palatino"/>
          <w:i/>
          <w:sz w:val="20"/>
        </w:rPr>
        <w:t xml:space="preserve">ne Studie zum ‘Poimandres’ </w:t>
      </w:r>
    </w:p>
    <w:p w14:paraId="1444C1C1" w14:textId="0C75D408" w:rsidR="002B5C34" w:rsidRPr="009B3485" w:rsidRDefault="001D0BF8" w:rsidP="009B3485">
      <w:pPr>
        <w:ind w:left="2880"/>
        <w:rPr>
          <w:rFonts w:ascii="Palatino" w:hAnsi="Palatino"/>
          <w:i/>
          <w:sz w:val="20"/>
        </w:rPr>
      </w:pPr>
      <w:r>
        <w:rPr>
          <w:rFonts w:ascii="Palatino" w:hAnsi="Palatino"/>
          <w:i/>
          <w:sz w:val="20"/>
        </w:rPr>
        <w:t>(=CH 1</w:t>
      </w:r>
      <w:r w:rsidR="002B5C34">
        <w:rPr>
          <w:rFonts w:ascii="Palatino" w:hAnsi="Palatino"/>
          <w:i/>
          <w:sz w:val="20"/>
        </w:rPr>
        <w:t>) zu Valentin und dem gnostischen Mythos</w:t>
      </w:r>
      <w:r w:rsidR="002B5C34">
        <w:rPr>
          <w:rFonts w:ascii="Palatino" w:hAnsi="Palatino"/>
          <w:sz w:val="20"/>
        </w:rPr>
        <w:t xml:space="preserve">, by Jens Holzhausen. </w:t>
      </w:r>
      <w:r w:rsidR="009B3485">
        <w:rPr>
          <w:rFonts w:ascii="Palatino" w:hAnsi="Palatino"/>
          <w:sz w:val="20"/>
        </w:rPr>
        <w:t xml:space="preserve">Bodenheim: Athenaum Hain Hanstein, 1994. </w:t>
      </w:r>
      <w:r w:rsidR="00B737C5">
        <w:rPr>
          <w:rFonts w:ascii="Palatino" w:hAnsi="Palatino"/>
          <w:i/>
          <w:sz w:val="20"/>
        </w:rPr>
        <w:t xml:space="preserve">The </w:t>
      </w:r>
      <w:r w:rsidR="002B5C34">
        <w:rPr>
          <w:rFonts w:ascii="Palatino" w:hAnsi="Palatino"/>
          <w:i/>
          <w:sz w:val="20"/>
        </w:rPr>
        <w:t>Studia Philonica Annual</w:t>
      </w:r>
      <w:r w:rsidR="002B5C34">
        <w:rPr>
          <w:rFonts w:ascii="Palatino" w:hAnsi="Palatino"/>
          <w:sz w:val="20"/>
        </w:rPr>
        <w:t xml:space="preserve"> 10 (1998): 197</w:t>
      </w:r>
      <w:r w:rsidR="00C33F84">
        <w:rPr>
          <w:rFonts w:ascii="Palatino" w:hAnsi="Palatino"/>
          <w:sz w:val="20"/>
        </w:rPr>
        <w:t>–</w:t>
      </w:r>
      <w:r w:rsidR="002B5C34">
        <w:rPr>
          <w:rFonts w:ascii="Palatino" w:hAnsi="Palatino"/>
          <w:sz w:val="20"/>
        </w:rPr>
        <w:t>99.</w:t>
      </w:r>
    </w:p>
    <w:p w14:paraId="507C7958" w14:textId="77777777" w:rsidR="009B3485" w:rsidRDefault="002B5C34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  <w:t>1998</w:t>
      </w:r>
      <w:r>
        <w:rPr>
          <w:rFonts w:ascii="Palatino" w:hAnsi="Palatino"/>
          <w:sz w:val="20"/>
        </w:rPr>
        <w:tab/>
      </w:r>
      <w:r w:rsidR="009B3485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Philo’s Alexandria</w:t>
      </w:r>
      <w:r>
        <w:rPr>
          <w:rFonts w:ascii="Palatino" w:hAnsi="Palatino"/>
          <w:sz w:val="20"/>
        </w:rPr>
        <w:t xml:space="preserve">, by Dorothy Sly. </w:t>
      </w:r>
      <w:r w:rsidR="009B3485">
        <w:rPr>
          <w:rFonts w:ascii="Palatino" w:hAnsi="Palatino"/>
          <w:sz w:val="20"/>
        </w:rPr>
        <w:t xml:space="preserve">London/New York: Routledge, 1996. </w:t>
      </w:r>
      <w:r>
        <w:rPr>
          <w:rFonts w:ascii="Palatino" w:hAnsi="Palatino"/>
          <w:i/>
          <w:sz w:val="20"/>
        </w:rPr>
        <w:t xml:space="preserve">Religious </w:t>
      </w:r>
    </w:p>
    <w:p w14:paraId="2CC9C85B" w14:textId="4B7E89E2" w:rsidR="002B5C34" w:rsidRDefault="002B5C34" w:rsidP="009B3485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Studies Review</w:t>
      </w:r>
      <w:r>
        <w:rPr>
          <w:rFonts w:ascii="Palatino" w:hAnsi="Palatino"/>
          <w:sz w:val="20"/>
        </w:rPr>
        <w:t xml:space="preserve"> 24 (1998): 435.</w:t>
      </w:r>
    </w:p>
    <w:p w14:paraId="18155EF2" w14:textId="77777777" w:rsidR="009B3485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1997</w:t>
      </w:r>
      <w:r>
        <w:rPr>
          <w:rFonts w:ascii="Palatino" w:hAnsi="Palatino"/>
          <w:sz w:val="20"/>
        </w:rPr>
        <w:tab/>
      </w:r>
      <w:r w:rsidR="009B3485">
        <w:rPr>
          <w:rFonts w:ascii="Palatino" w:hAnsi="Palatino"/>
          <w:sz w:val="20"/>
        </w:rPr>
        <w:tab/>
      </w:r>
      <w:r w:rsidR="009B1B84">
        <w:rPr>
          <w:rFonts w:ascii="Palatino" w:hAnsi="Palatino"/>
          <w:i/>
          <w:sz w:val="20"/>
        </w:rPr>
        <w:t xml:space="preserve">Philo Judaeus: </w:t>
      </w:r>
      <w:r>
        <w:rPr>
          <w:rFonts w:ascii="Palatino" w:hAnsi="Palatino"/>
          <w:i/>
          <w:sz w:val="20"/>
        </w:rPr>
        <w:t>His Universe of Discourse</w:t>
      </w:r>
      <w:r>
        <w:rPr>
          <w:rFonts w:ascii="Palatino" w:hAnsi="Palatino"/>
          <w:sz w:val="20"/>
        </w:rPr>
        <w:t xml:space="preserve">, by Naomi G. Cohen. </w:t>
      </w:r>
      <w:r w:rsidR="009B3485">
        <w:rPr>
          <w:rFonts w:ascii="Palatino" w:hAnsi="Palatino"/>
          <w:sz w:val="20"/>
        </w:rPr>
        <w:t xml:space="preserve">Beiträge zur </w:t>
      </w:r>
    </w:p>
    <w:p w14:paraId="54180A39" w14:textId="71B3C18E" w:rsidR="002B5C34" w:rsidRDefault="009B3485" w:rsidP="009B3485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Erforschung des Alten Testaments und des antiken Judentums 24. Frankfurt am Main/New York: Peter Lang, 1995. </w:t>
      </w:r>
      <w:r w:rsidR="002B5C34">
        <w:rPr>
          <w:rFonts w:ascii="Palatino" w:hAnsi="Palatino"/>
          <w:i/>
          <w:sz w:val="20"/>
        </w:rPr>
        <w:t xml:space="preserve">Religious Studies Review </w:t>
      </w:r>
      <w:r w:rsidR="002B5C34">
        <w:rPr>
          <w:rFonts w:ascii="Palatino" w:hAnsi="Palatino"/>
          <w:sz w:val="20"/>
        </w:rPr>
        <w:t>23 (1997): 19.</w:t>
      </w:r>
    </w:p>
    <w:p w14:paraId="48180CC7" w14:textId="77777777" w:rsidR="009B3485" w:rsidRDefault="002B5C34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i/>
          <w:sz w:val="20"/>
        </w:rPr>
        <w:tab/>
      </w:r>
      <w:r>
        <w:rPr>
          <w:rFonts w:ascii="Palatino" w:hAnsi="Palatino"/>
          <w:sz w:val="20"/>
        </w:rPr>
        <w:t>1997</w:t>
      </w:r>
      <w:r w:rsidR="009B1B84">
        <w:rPr>
          <w:rFonts w:ascii="Palatino" w:hAnsi="Palatino"/>
          <w:i/>
          <w:sz w:val="20"/>
        </w:rPr>
        <w:tab/>
      </w:r>
      <w:r w:rsidR="009B3485">
        <w:rPr>
          <w:rFonts w:ascii="Palatino" w:hAnsi="Palatino"/>
          <w:i/>
          <w:sz w:val="20"/>
        </w:rPr>
        <w:tab/>
      </w:r>
      <w:r w:rsidR="009B1B84">
        <w:rPr>
          <w:rFonts w:ascii="Palatino" w:hAnsi="Palatino"/>
          <w:i/>
          <w:sz w:val="20"/>
        </w:rPr>
        <w:t xml:space="preserve">Her Share of the Blessings: </w:t>
      </w:r>
      <w:r>
        <w:rPr>
          <w:rFonts w:ascii="Palatino" w:hAnsi="Palatino"/>
          <w:i/>
          <w:sz w:val="20"/>
        </w:rPr>
        <w:t xml:space="preserve">Women’s Religions among Pagans, Jews, and Christians in </w:t>
      </w:r>
    </w:p>
    <w:p w14:paraId="394D0B44" w14:textId="24C22BD3" w:rsidR="002B5C34" w:rsidRDefault="002B5C34" w:rsidP="009B3485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the Greco</w:t>
      </w:r>
      <w:r w:rsidR="00C33F84">
        <w:rPr>
          <w:rFonts w:ascii="Palatino" w:hAnsi="Palatino"/>
          <w:i/>
          <w:sz w:val="20"/>
        </w:rPr>
        <w:t>–</w:t>
      </w:r>
      <w:r>
        <w:rPr>
          <w:rFonts w:ascii="Palatino" w:hAnsi="Palatino"/>
          <w:i/>
          <w:sz w:val="20"/>
        </w:rPr>
        <w:t>Roman World</w:t>
      </w:r>
      <w:r w:rsidR="009B1B84">
        <w:rPr>
          <w:rFonts w:ascii="Palatino" w:hAnsi="Palatino"/>
          <w:sz w:val="20"/>
        </w:rPr>
        <w:t>, by Ross Kraemer.</w:t>
      </w:r>
      <w:r>
        <w:rPr>
          <w:rFonts w:ascii="Palatino" w:hAnsi="Palatino"/>
          <w:sz w:val="20"/>
        </w:rPr>
        <w:t xml:space="preserve"> </w:t>
      </w:r>
      <w:r w:rsidR="009B3485">
        <w:rPr>
          <w:rFonts w:ascii="Palatino" w:hAnsi="Palatino"/>
          <w:sz w:val="20"/>
        </w:rPr>
        <w:t xml:space="preserve">New York: Oxford University Pres, 1992. </w:t>
      </w:r>
      <w:r>
        <w:rPr>
          <w:rFonts w:ascii="Palatino" w:hAnsi="Palatino"/>
          <w:i/>
          <w:sz w:val="20"/>
        </w:rPr>
        <w:t xml:space="preserve">The Restoration Quarterly </w:t>
      </w:r>
      <w:r>
        <w:rPr>
          <w:rFonts w:ascii="Palatino" w:hAnsi="Palatino"/>
          <w:sz w:val="20"/>
        </w:rPr>
        <w:t>39 (1997): 60.</w:t>
      </w:r>
    </w:p>
    <w:p w14:paraId="661ED17F" w14:textId="77777777" w:rsidR="009B3485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1997</w:t>
      </w:r>
      <w:r>
        <w:rPr>
          <w:rFonts w:ascii="Palatino" w:hAnsi="Palatino"/>
          <w:sz w:val="20"/>
        </w:rPr>
        <w:tab/>
      </w:r>
      <w:r w:rsidR="009B3485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Heresy and Criticism:</w:t>
      </w:r>
      <w:r w:rsidR="00F96357">
        <w:rPr>
          <w:rFonts w:ascii="Palatino" w:hAnsi="Palatino"/>
          <w:i/>
          <w:sz w:val="20"/>
        </w:rPr>
        <w:t xml:space="preserve"> </w:t>
      </w:r>
      <w:r>
        <w:rPr>
          <w:rFonts w:ascii="Palatino" w:hAnsi="Palatino"/>
          <w:i/>
          <w:sz w:val="20"/>
        </w:rPr>
        <w:t xml:space="preserve">The Search for Authenticity in Early Christian Literature, </w:t>
      </w:r>
      <w:r>
        <w:rPr>
          <w:rFonts w:ascii="Palatino" w:hAnsi="Palatino"/>
          <w:sz w:val="20"/>
        </w:rPr>
        <w:t xml:space="preserve">by </w:t>
      </w:r>
    </w:p>
    <w:p w14:paraId="5BB61262" w14:textId="05DF647D" w:rsidR="002B5C34" w:rsidRDefault="002B5C34" w:rsidP="009B3485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Robert M. Grant.</w:t>
      </w:r>
      <w:r w:rsidR="009B3485">
        <w:rPr>
          <w:rFonts w:ascii="Palatino" w:hAnsi="Palatino"/>
          <w:sz w:val="20"/>
        </w:rPr>
        <w:t xml:space="preserve"> Louisville, KY: Westminster/John Knox, 1993. </w:t>
      </w:r>
      <w:r w:rsidR="00F96357">
        <w:rPr>
          <w:rFonts w:ascii="Palatino" w:hAnsi="Palatino"/>
          <w:i/>
          <w:sz w:val="20"/>
        </w:rPr>
        <w:t xml:space="preserve"> </w:t>
      </w:r>
      <w:r>
        <w:rPr>
          <w:rFonts w:ascii="Palatino" w:hAnsi="Palatino"/>
          <w:i/>
          <w:sz w:val="20"/>
        </w:rPr>
        <w:t xml:space="preserve">Journal for the Study of the Pseudepigrapha </w:t>
      </w:r>
      <w:r>
        <w:rPr>
          <w:rFonts w:ascii="Palatino" w:hAnsi="Palatino"/>
          <w:sz w:val="20"/>
        </w:rPr>
        <w:t>15 (1997): 93.</w:t>
      </w:r>
    </w:p>
    <w:p w14:paraId="18306C2C" w14:textId="77777777" w:rsidR="009B3485" w:rsidRDefault="002B5C34" w:rsidP="009B3485">
      <w:pPr>
        <w:rPr>
          <w:rFonts w:ascii="Palatino" w:hAnsi="Palatino"/>
          <w:i/>
          <w:sz w:val="20"/>
        </w:rPr>
      </w:pPr>
      <w:r>
        <w:rPr>
          <w:rFonts w:ascii="Palatino" w:hAnsi="Palatino"/>
          <w:i/>
          <w:sz w:val="20"/>
        </w:rPr>
        <w:tab/>
      </w:r>
      <w:r>
        <w:rPr>
          <w:rFonts w:ascii="Palatino" w:hAnsi="Palatino"/>
          <w:sz w:val="20"/>
        </w:rPr>
        <w:t>1997</w:t>
      </w:r>
      <w:r>
        <w:rPr>
          <w:rFonts w:ascii="Palatino" w:hAnsi="Palatino"/>
          <w:i/>
          <w:sz w:val="20"/>
        </w:rPr>
        <w:tab/>
      </w:r>
      <w:r w:rsidR="009B3485">
        <w:rPr>
          <w:rFonts w:ascii="Palatino" w:hAnsi="Palatino"/>
          <w:i/>
          <w:sz w:val="20"/>
        </w:rPr>
        <w:tab/>
      </w:r>
      <w:r>
        <w:rPr>
          <w:rFonts w:ascii="Palatino" w:hAnsi="Palatino"/>
          <w:i/>
          <w:sz w:val="20"/>
        </w:rPr>
        <w:t>Establishme</w:t>
      </w:r>
      <w:r w:rsidR="009B1B84">
        <w:rPr>
          <w:rFonts w:ascii="Palatino" w:hAnsi="Palatino"/>
          <w:i/>
          <w:sz w:val="20"/>
        </w:rPr>
        <w:t xml:space="preserve">nt Violence in Philo and Luke: </w:t>
      </w:r>
      <w:r>
        <w:rPr>
          <w:rFonts w:ascii="Palatino" w:hAnsi="Palatino"/>
          <w:i/>
          <w:sz w:val="20"/>
        </w:rPr>
        <w:t>A Study of Non</w:t>
      </w:r>
      <w:r w:rsidR="00C33F84">
        <w:rPr>
          <w:rFonts w:ascii="Palatino" w:hAnsi="Palatino"/>
          <w:i/>
          <w:sz w:val="20"/>
        </w:rPr>
        <w:t>–</w:t>
      </w:r>
      <w:r>
        <w:rPr>
          <w:rFonts w:ascii="Palatino" w:hAnsi="Palatino"/>
          <w:i/>
          <w:sz w:val="20"/>
        </w:rPr>
        <w:t xml:space="preserve">Conformity to the Torah and </w:t>
      </w:r>
    </w:p>
    <w:p w14:paraId="72EC1BE8" w14:textId="312FF756" w:rsidR="002B5C34" w:rsidRPr="009B3485" w:rsidRDefault="002B5C34" w:rsidP="009B3485">
      <w:pPr>
        <w:ind w:left="2880"/>
        <w:rPr>
          <w:rFonts w:ascii="Palatino" w:hAnsi="Palatino"/>
          <w:i/>
          <w:sz w:val="20"/>
        </w:rPr>
      </w:pPr>
      <w:r>
        <w:rPr>
          <w:rFonts w:ascii="Palatino" w:hAnsi="Palatino"/>
          <w:i/>
          <w:sz w:val="20"/>
        </w:rPr>
        <w:t>Jewish Vigilante Reactions,</w:t>
      </w:r>
      <w:r>
        <w:rPr>
          <w:rFonts w:ascii="Palatino" w:hAnsi="Palatino"/>
          <w:sz w:val="20"/>
        </w:rPr>
        <w:t xml:space="preserve"> by Torrey Seland. </w:t>
      </w:r>
      <w:r w:rsidR="009B3485">
        <w:rPr>
          <w:rFonts w:ascii="Palatino" w:hAnsi="Palatino"/>
          <w:sz w:val="20"/>
        </w:rPr>
        <w:t xml:space="preserve">Biblical Interpretation 15. Leiden/New York: Brill, 1995. </w:t>
      </w:r>
      <w:r w:rsidR="009B1B84">
        <w:rPr>
          <w:rFonts w:ascii="Palatino" w:hAnsi="Palatino"/>
          <w:i/>
          <w:sz w:val="20"/>
        </w:rPr>
        <w:t xml:space="preserve">The </w:t>
      </w:r>
      <w:r>
        <w:rPr>
          <w:rFonts w:ascii="Palatino" w:hAnsi="Palatino"/>
          <w:i/>
          <w:sz w:val="20"/>
        </w:rPr>
        <w:t xml:space="preserve">Journal of Biblical Literature </w:t>
      </w:r>
      <w:r>
        <w:rPr>
          <w:rFonts w:ascii="Palatino" w:hAnsi="Palatino"/>
          <w:sz w:val="20"/>
        </w:rPr>
        <w:t>116 (1997): 368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70</w:t>
      </w:r>
      <w:r>
        <w:rPr>
          <w:rFonts w:ascii="Palatino" w:hAnsi="Palatino"/>
          <w:i/>
          <w:sz w:val="20"/>
        </w:rPr>
        <w:t>.</w:t>
      </w:r>
    </w:p>
    <w:p w14:paraId="65386F56" w14:textId="77777777" w:rsidR="009B3485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1996</w:t>
      </w:r>
      <w:r>
        <w:rPr>
          <w:rFonts w:ascii="Palatino" w:hAnsi="Palatino"/>
          <w:sz w:val="20"/>
        </w:rPr>
        <w:tab/>
      </w:r>
      <w:r w:rsidR="009B3485">
        <w:rPr>
          <w:rFonts w:ascii="Palatino" w:hAnsi="Palatino"/>
          <w:sz w:val="20"/>
        </w:rPr>
        <w:tab/>
      </w:r>
      <w:r w:rsidR="009B1B84">
        <w:rPr>
          <w:rFonts w:ascii="Palatino" w:hAnsi="Palatino"/>
          <w:i/>
          <w:sz w:val="20"/>
        </w:rPr>
        <w:t>Parables as Subversive Speech:</w:t>
      </w:r>
      <w:r>
        <w:rPr>
          <w:rFonts w:ascii="Palatino" w:hAnsi="Palatino"/>
          <w:i/>
          <w:sz w:val="20"/>
        </w:rPr>
        <w:t xml:space="preserve"> Jesus as Pedagogue of the Oppressed</w:t>
      </w:r>
      <w:r>
        <w:rPr>
          <w:rFonts w:ascii="Palatino" w:hAnsi="Palatino"/>
          <w:sz w:val="20"/>
        </w:rPr>
        <w:t xml:space="preserve">, William R. </w:t>
      </w:r>
    </w:p>
    <w:p w14:paraId="66F7791B" w14:textId="327247C7" w:rsidR="002B5C34" w:rsidRDefault="002B5C34" w:rsidP="009B3485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Herzog II. </w:t>
      </w:r>
      <w:r w:rsidR="009B3485">
        <w:rPr>
          <w:rFonts w:ascii="Palatino" w:hAnsi="Palatino"/>
          <w:sz w:val="20"/>
        </w:rPr>
        <w:t xml:space="preserve">Louisville, KY: Westminster/John Knox, 1994, </w:t>
      </w:r>
      <w:r>
        <w:rPr>
          <w:rFonts w:ascii="Palatino" w:hAnsi="Palatino"/>
          <w:i/>
          <w:sz w:val="20"/>
        </w:rPr>
        <w:t>Theology Today</w:t>
      </w:r>
      <w:r>
        <w:rPr>
          <w:rFonts w:ascii="Palatino" w:hAnsi="Palatino"/>
          <w:sz w:val="20"/>
        </w:rPr>
        <w:t xml:space="preserve"> 53 (1996): 423.</w:t>
      </w:r>
    </w:p>
    <w:p w14:paraId="39336427" w14:textId="77777777" w:rsidR="00433BAF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1996</w:t>
      </w:r>
      <w:r>
        <w:rPr>
          <w:rFonts w:ascii="Palatino" w:hAnsi="Palatino"/>
          <w:sz w:val="20"/>
        </w:rPr>
        <w:tab/>
      </w:r>
      <w:r w:rsidR="009B3485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Flavius Josephus: Eyewitness to Rome’s First</w:t>
      </w:r>
      <w:r w:rsidR="00C33F84">
        <w:rPr>
          <w:rFonts w:ascii="Palatino" w:hAnsi="Palatino"/>
          <w:i/>
          <w:sz w:val="20"/>
        </w:rPr>
        <w:t>–</w:t>
      </w:r>
      <w:r>
        <w:rPr>
          <w:rFonts w:ascii="Palatino" w:hAnsi="Palatino"/>
          <w:i/>
          <w:sz w:val="20"/>
        </w:rPr>
        <w:t>Century Conquest of Judea</w:t>
      </w:r>
      <w:r>
        <w:rPr>
          <w:rFonts w:ascii="Palatino" w:hAnsi="Palatino"/>
          <w:sz w:val="20"/>
        </w:rPr>
        <w:t xml:space="preserve">, by Mireille </w:t>
      </w:r>
    </w:p>
    <w:p w14:paraId="3EEDFB51" w14:textId="1C59B9A3" w:rsidR="002B5C34" w:rsidRDefault="002B5C34" w:rsidP="00433BAF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Hadas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Lebel. </w:t>
      </w:r>
      <w:r w:rsidR="00433BAF">
        <w:rPr>
          <w:rFonts w:ascii="Palatino" w:hAnsi="Palatino"/>
          <w:sz w:val="20"/>
        </w:rPr>
        <w:t xml:space="preserve">Trans. Richard Miller. New York: Macmillan; Toronto: Maxwell Macmillan; New York: Maxwell Macmillan International, 1993. </w:t>
      </w:r>
      <w:r>
        <w:rPr>
          <w:rFonts w:ascii="Palatino" w:hAnsi="Palatino"/>
          <w:i/>
          <w:sz w:val="20"/>
        </w:rPr>
        <w:t>The Studia Philonica Annual</w:t>
      </w:r>
      <w:r>
        <w:rPr>
          <w:rFonts w:ascii="Palatino" w:hAnsi="Palatino"/>
          <w:sz w:val="20"/>
        </w:rPr>
        <w:t xml:space="preserve"> 8 (1996): 212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14</w:t>
      </w:r>
    </w:p>
    <w:p w14:paraId="7323AE99" w14:textId="77777777" w:rsidR="00433BAF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1996</w:t>
      </w:r>
      <w:r>
        <w:rPr>
          <w:rFonts w:ascii="Palatino" w:hAnsi="Palatino"/>
          <w:sz w:val="20"/>
        </w:rPr>
        <w:tab/>
      </w:r>
      <w:r w:rsidR="00433BAF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 xml:space="preserve">Studies in Jewish Epigraphy, </w:t>
      </w:r>
      <w:r>
        <w:rPr>
          <w:rFonts w:ascii="Palatino" w:hAnsi="Palatino"/>
          <w:sz w:val="20"/>
        </w:rPr>
        <w:t xml:space="preserve">edited by P.W. van der Horst and J.W. van Henten. </w:t>
      </w:r>
    </w:p>
    <w:p w14:paraId="4ACF2B97" w14:textId="59A6E81E" w:rsidR="002B5C34" w:rsidRDefault="00433BAF" w:rsidP="00433BAF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AGJU 21. Leiden/New York: Brill, 1994. </w:t>
      </w:r>
      <w:r w:rsidR="002B5C34">
        <w:rPr>
          <w:rFonts w:ascii="Palatino" w:hAnsi="Palatino"/>
          <w:i/>
          <w:sz w:val="20"/>
        </w:rPr>
        <w:t>The Studia Philonica Annual</w:t>
      </w:r>
      <w:r w:rsidR="002B5C34">
        <w:rPr>
          <w:rFonts w:ascii="Palatino" w:hAnsi="Palatino"/>
          <w:sz w:val="20"/>
        </w:rPr>
        <w:t xml:space="preserve"> 8 (1996): 174</w:t>
      </w:r>
      <w:r w:rsidR="00C33F84">
        <w:rPr>
          <w:rFonts w:ascii="Palatino" w:hAnsi="Palatino"/>
          <w:sz w:val="20"/>
        </w:rPr>
        <w:t>–</w:t>
      </w:r>
      <w:r w:rsidR="002B5C34">
        <w:rPr>
          <w:rFonts w:ascii="Palatino" w:hAnsi="Palatino"/>
          <w:sz w:val="20"/>
        </w:rPr>
        <w:t xml:space="preserve">77 </w:t>
      </w:r>
    </w:p>
    <w:p w14:paraId="0DF85D9F" w14:textId="77777777" w:rsidR="00433BAF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1996</w:t>
      </w:r>
      <w:r>
        <w:rPr>
          <w:rFonts w:ascii="Palatino" w:hAnsi="Palatino"/>
          <w:sz w:val="20"/>
        </w:rPr>
        <w:tab/>
      </w:r>
      <w:r w:rsidR="00433BAF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The Origins &amp; Evolution of the Moses Nativity Story</w:t>
      </w:r>
      <w:r>
        <w:rPr>
          <w:rFonts w:ascii="Palatino" w:hAnsi="Palatino"/>
          <w:sz w:val="20"/>
        </w:rPr>
        <w:t>, by Jonathan Cohen.</w:t>
      </w:r>
      <w:r w:rsidR="00F96357">
        <w:rPr>
          <w:rFonts w:ascii="Palatino" w:hAnsi="Palatino"/>
          <w:sz w:val="20"/>
        </w:rPr>
        <w:t xml:space="preserve"> </w:t>
      </w:r>
      <w:r w:rsidR="00433BAF">
        <w:rPr>
          <w:rFonts w:ascii="Palatino" w:hAnsi="Palatino"/>
          <w:sz w:val="20"/>
        </w:rPr>
        <w:t xml:space="preserve">SHR 58. </w:t>
      </w:r>
    </w:p>
    <w:p w14:paraId="08C81F8B" w14:textId="1AA6D9A5" w:rsidR="002B5C34" w:rsidRDefault="00433BAF" w:rsidP="00433BAF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Leiden/New York: Brill, 1993. </w:t>
      </w:r>
      <w:r w:rsidR="002B5C34">
        <w:rPr>
          <w:rFonts w:ascii="Palatino" w:hAnsi="Palatino"/>
          <w:i/>
          <w:sz w:val="20"/>
        </w:rPr>
        <w:t>The Studia Philonica Annual.</w:t>
      </w:r>
      <w:r w:rsidR="002B5C34">
        <w:rPr>
          <w:rFonts w:ascii="Palatino" w:hAnsi="Palatino"/>
          <w:sz w:val="20"/>
        </w:rPr>
        <w:t xml:space="preserve"> 8 (1996): 187</w:t>
      </w:r>
      <w:r w:rsidR="00C33F84">
        <w:rPr>
          <w:rFonts w:ascii="Palatino" w:hAnsi="Palatino"/>
          <w:sz w:val="20"/>
        </w:rPr>
        <w:t>–</w:t>
      </w:r>
      <w:r w:rsidR="002B5C34">
        <w:rPr>
          <w:rFonts w:ascii="Palatino" w:hAnsi="Palatino"/>
          <w:sz w:val="20"/>
        </w:rPr>
        <w:t>89.</w:t>
      </w:r>
    </w:p>
    <w:p w14:paraId="1389CB53" w14:textId="77777777" w:rsidR="00433BAF" w:rsidRPr="00433BAF" w:rsidRDefault="002B5C34" w:rsidP="00352EB8">
      <w:pPr>
        <w:rPr>
          <w:rFonts w:ascii="Palatino" w:hAnsi="Palatino"/>
          <w:i/>
          <w:iCs/>
          <w:sz w:val="20"/>
        </w:rPr>
      </w:pPr>
      <w:r>
        <w:rPr>
          <w:rFonts w:ascii="Palatino" w:hAnsi="Palatino"/>
          <w:sz w:val="20"/>
        </w:rPr>
        <w:tab/>
        <w:t>1996</w:t>
      </w:r>
      <w:r>
        <w:rPr>
          <w:rFonts w:ascii="Palatino" w:hAnsi="Palatino"/>
          <w:sz w:val="20"/>
        </w:rPr>
        <w:tab/>
      </w:r>
      <w:r w:rsidR="00433BAF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 xml:space="preserve">Paul in Roman Custody, </w:t>
      </w:r>
      <w:r>
        <w:rPr>
          <w:rFonts w:ascii="Palatino" w:hAnsi="Palatino"/>
          <w:sz w:val="20"/>
        </w:rPr>
        <w:t>Brian Rapske.</w:t>
      </w:r>
      <w:r>
        <w:rPr>
          <w:rFonts w:ascii="Palatino" w:hAnsi="Palatino"/>
          <w:i/>
          <w:sz w:val="20"/>
        </w:rPr>
        <w:t xml:space="preserve"> </w:t>
      </w:r>
      <w:r w:rsidR="00433BAF">
        <w:rPr>
          <w:rFonts w:ascii="Palatino" w:hAnsi="Palatino"/>
          <w:sz w:val="20"/>
        </w:rPr>
        <w:t xml:space="preserve">Vol. 3: </w:t>
      </w:r>
      <w:r w:rsidRPr="00433BAF">
        <w:rPr>
          <w:rFonts w:ascii="Palatino" w:hAnsi="Palatino"/>
          <w:i/>
          <w:iCs/>
          <w:sz w:val="20"/>
        </w:rPr>
        <w:t xml:space="preserve">The Book of Acts in Its First Century </w:t>
      </w:r>
    </w:p>
    <w:p w14:paraId="006EC941" w14:textId="15B673EB" w:rsidR="002B5C34" w:rsidRDefault="002B5C34" w:rsidP="00433BAF">
      <w:pPr>
        <w:ind w:left="2880"/>
        <w:rPr>
          <w:rFonts w:ascii="Palatino" w:hAnsi="Palatino"/>
          <w:sz w:val="20"/>
        </w:rPr>
      </w:pPr>
      <w:r w:rsidRPr="00433BAF">
        <w:rPr>
          <w:rFonts w:ascii="Palatino" w:hAnsi="Palatino"/>
          <w:i/>
          <w:iCs/>
          <w:sz w:val="20"/>
        </w:rPr>
        <w:t>Setting</w:t>
      </w:r>
      <w:r w:rsidR="00433BAF">
        <w:rPr>
          <w:rFonts w:ascii="Palatino" w:hAnsi="Palatino"/>
          <w:sz w:val="20"/>
        </w:rPr>
        <w:t xml:space="preserve">. Grand Rapids/Eerdmans; Carlisle: Paternoster, 1994. </w:t>
      </w:r>
      <w:r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i/>
          <w:sz w:val="20"/>
        </w:rPr>
        <w:t xml:space="preserve">Themelios </w:t>
      </w:r>
      <w:r>
        <w:rPr>
          <w:rFonts w:ascii="Palatino" w:hAnsi="Palatino"/>
          <w:sz w:val="20"/>
        </w:rPr>
        <w:t>21 (1996): 24.</w:t>
      </w:r>
    </w:p>
    <w:p w14:paraId="01A005F7" w14:textId="77777777" w:rsidR="00433BAF" w:rsidRDefault="002B5C34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  <w:t>1995</w:t>
      </w:r>
      <w:r>
        <w:rPr>
          <w:rFonts w:ascii="Palatino" w:hAnsi="Palatino"/>
          <w:sz w:val="20"/>
        </w:rPr>
        <w:tab/>
      </w:r>
      <w:r w:rsidR="00433BAF">
        <w:rPr>
          <w:rFonts w:ascii="Palatino" w:hAnsi="Palatino"/>
          <w:sz w:val="20"/>
        </w:rPr>
        <w:tab/>
      </w:r>
      <w:r w:rsidR="009B1B84">
        <w:rPr>
          <w:rFonts w:ascii="Palatino" w:hAnsi="Palatino"/>
          <w:i/>
          <w:sz w:val="20"/>
        </w:rPr>
        <w:t xml:space="preserve">Time Immemorial: </w:t>
      </w:r>
      <w:r>
        <w:rPr>
          <w:rFonts w:ascii="Palatino" w:hAnsi="Palatino"/>
          <w:i/>
          <w:sz w:val="20"/>
        </w:rPr>
        <w:t xml:space="preserve">Archaic History and Its Sources in Christian Chronography from </w:t>
      </w:r>
    </w:p>
    <w:p w14:paraId="352B671B" w14:textId="1EA02B0B" w:rsidR="002B5C34" w:rsidRDefault="002B5C34" w:rsidP="00433BAF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Julius Africanus to George Syncellus</w:t>
      </w:r>
      <w:r>
        <w:rPr>
          <w:rFonts w:ascii="Palatino" w:hAnsi="Palatino"/>
          <w:sz w:val="20"/>
        </w:rPr>
        <w:t>, by William Adler.</w:t>
      </w:r>
      <w:r w:rsidR="00F96357">
        <w:rPr>
          <w:rFonts w:ascii="Palatino" w:hAnsi="Palatino"/>
          <w:sz w:val="20"/>
        </w:rPr>
        <w:t xml:space="preserve"> </w:t>
      </w:r>
      <w:r w:rsidR="00433BAF">
        <w:rPr>
          <w:rFonts w:ascii="Palatino" w:hAnsi="Palatino"/>
          <w:sz w:val="20"/>
        </w:rPr>
        <w:t xml:space="preserve">Dumbarton Oaks Studies 26. Washington, D.C.: Dumbarton Oaks Resesarch Library and Collection, 1989. </w:t>
      </w:r>
      <w:r>
        <w:rPr>
          <w:rFonts w:ascii="Palatino" w:hAnsi="Palatino"/>
          <w:i/>
          <w:sz w:val="20"/>
        </w:rPr>
        <w:t xml:space="preserve">Journal for the Study of the Pseudepigrapha </w:t>
      </w:r>
      <w:r>
        <w:rPr>
          <w:rFonts w:ascii="Palatino" w:hAnsi="Palatino"/>
          <w:sz w:val="20"/>
        </w:rPr>
        <w:t>13 (1995):</w:t>
      </w:r>
      <w:r w:rsidR="009B1B84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113.</w:t>
      </w:r>
    </w:p>
    <w:p w14:paraId="596685EE" w14:textId="77777777" w:rsidR="00F12709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1995</w:t>
      </w:r>
      <w:r>
        <w:rPr>
          <w:rFonts w:ascii="Palatino" w:hAnsi="Palatino"/>
          <w:sz w:val="20"/>
        </w:rPr>
        <w:tab/>
      </w:r>
      <w:r w:rsidR="00433BAF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Die Inspiration heiliger Schriften bei Philo von Alexandrien,</w:t>
      </w:r>
      <w:r>
        <w:rPr>
          <w:rFonts w:ascii="Palatino" w:hAnsi="Palatino"/>
          <w:sz w:val="20"/>
        </w:rPr>
        <w:t xml:space="preserve"> by H</w:t>
      </w:r>
      <w:r w:rsidR="00433BAF">
        <w:rPr>
          <w:rFonts w:ascii="Palatino" w:hAnsi="Palatino"/>
          <w:sz w:val="20"/>
        </w:rPr>
        <w:t>elmut</w:t>
      </w:r>
      <w:r>
        <w:rPr>
          <w:rFonts w:ascii="Palatino" w:hAnsi="Palatino"/>
          <w:sz w:val="20"/>
        </w:rPr>
        <w:t xml:space="preserve"> Burkhardt.</w:t>
      </w:r>
      <w:r w:rsidR="00F96357">
        <w:rPr>
          <w:rFonts w:ascii="Palatino" w:hAnsi="Palatino"/>
          <w:sz w:val="20"/>
        </w:rPr>
        <w:t xml:space="preserve"> </w:t>
      </w:r>
    </w:p>
    <w:p w14:paraId="5D1F3BE4" w14:textId="2CDA9A84" w:rsidR="002B5C34" w:rsidRDefault="00F12709" w:rsidP="00F12709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Giessen: Brunnen 1988. </w:t>
      </w:r>
      <w:r w:rsidR="002B5C34">
        <w:rPr>
          <w:rFonts w:ascii="Palatino" w:hAnsi="Palatino"/>
          <w:i/>
          <w:sz w:val="20"/>
        </w:rPr>
        <w:t xml:space="preserve">Religious Studies Review </w:t>
      </w:r>
      <w:r w:rsidR="002B5C34">
        <w:rPr>
          <w:rFonts w:ascii="Palatino" w:hAnsi="Palatino"/>
          <w:sz w:val="20"/>
        </w:rPr>
        <w:t>21 (1995): 342.</w:t>
      </w:r>
    </w:p>
    <w:p w14:paraId="31DFAA66" w14:textId="77777777" w:rsidR="00F12709" w:rsidRDefault="002B5C34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  <w:t>1995</w:t>
      </w:r>
      <w:r>
        <w:rPr>
          <w:rFonts w:ascii="Palatino" w:hAnsi="Palatino"/>
          <w:sz w:val="20"/>
        </w:rPr>
        <w:tab/>
      </w:r>
      <w:r w:rsidR="00F12709">
        <w:rPr>
          <w:rFonts w:ascii="Palatino" w:hAnsi="Palatino"/>
          <w:sz w:val="20"/>
        </w:rPr>
        <w:tab/>
      </w:r>
      <w:r w:rsidR="009B1B84">
        <w:rPr>
          <w:rFonts w:ascii="Palatino" w:hAnsi="Palatino"/>
          <w:i/>
          <w:sz w:val="20"/>
        </w:rPr>
        <w:t xml:space="preserve">Alte Welt und neuer Glaube: </w:t>
      </w:r>
      <w:r>
        <w:rPr>
          <w:rFonts w:ascii="Palatino" w:hAnsi="Palatino"/>
          <w:i/>
          <w:sz w:val="20"/>
        </w:rPr>
        <w:t xml:space="preserve">Beiträge zur Religionsgeschichte, Forschungsgeschichte </w:t>
      </w:r>
    </w:p>
    <w:p w14:paraId="1249914E" w14:textId="265BFC02" w:rsidR="002B5C34" w:rsidRDefault="002B5C34" w:rsidP="00F12709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lastRenderedPageBreak/>
        <w:t>und Theologie des Neuen Testaments,</w:t>
      </w:r>
      <w:r>
        <w:rPr>
          <w:rFonts w:ascii="Palatino" w:hAnsi="Palatino"/>
          <w:sz w:val="20"/>
        </w:rPr>
        <w:t xml:space="preserve"> Hans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Josef Klauck. </w:t>
      </w:r>
      <w:r w:rsidR="00F12709">
        <w:rPr>
          <w:rFonts w:ascii="Palatino" w:hAnsi="Palatino"/>
          <w:sz w:val="20"/>
        </w:rPr>
        <w:t xml:space="preserve">NTOA 29. Freiburg, Schweiz: Uniersitätsverlag; Göttingen: Vandenhoeck &amp; Ruprecht, 1994. </w:t>
      </w:r>
      <w:r>
        <w:rPr>
          <w:rFonts w:ascii="Palatino" w:hAnsi="Palatino"/>
          <w:i/>
          <w:sz w:val="20"/>
        </w:rPr>
        <w:t xml:space="preserve">The Studia Philonica Annual </w:t>
      </w:r>
      <w:r>
        <w:rPr>
          <w:rFonts w:ascii="Palatino" w:hAnsi="Palatino"/>
          <w:sz w:val="20"/>
        </w:rPr>
        <w:t>7 (1995): 230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31.</w:t>
      </w:r>
    </w:p>
    <w:p w14:paraId="79FAF3A1" w14:textId="77777777" w:rsidR="00F12709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1995</w:t>
      </w:r>
      <w:r>
        <w:rPr>
          <w:rFonts w:ascii="Palatino" w:hAnsi="Palatino"/>
          <w:sz w:val="20"/>
        </w:rPr>
        <w:tab/>
      </w:r>
      <w:r w:rsidR="00F12709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Ancient Jewish Epitaphs</w:t>
      </w:r>
      <w:r>
        <w:rPr>
          <w:rFonts w:ascii="Palatino" w:hAnsi="Palatino"/>
          <w:sz w:val="20"/>
        </w:rPr>
        <w:t xml:space="preserve">, by Pieter W. van der Horst. </w:t>
      </w:r>
      <w:r w:rsidR="00F12709">
        <w:rPr>
          <w:rFonts w:ascii="Palatino" w:hAnsi="Palatino"/>
          <w:sz w:val="20"/>
        </w:rPr>
        <w:t xml:space="preserve">Contributions to Biblical </w:t>
      </w:r>
    </w:p>
    <w:p w14:paraId="2B5815AF" w14:textId="2FA8CE31" w:rsidR="002B5C34" w:rsidRDefault="00F12709" w:rsidP="00F12709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Exegesis and Theology 2. Kampen, the Netherlands: Kok Pharos, 1991. </w:t>
      </w:r>
      <w:r w:rsidR="002B5C34">
        <w:rPr>
          <w:rFonts w:ascii="Palatino" w:hAnsi="Palatino"/>
          <w:i/>
          <w:sz w:val="20"/>
        </w:rPr>
        <w:t>The Studia Philonica Annual</w:t>
      </w:r>
      <w:r w:rsidR="002B5C34">
        <w:rPr>
          <w:rFonts w:ascii="Palatino" w:hAnsi="Palatino"/>
          <w:sz w:val="20"/>
        </w:rPr>
        <w:t xml:space="preserve"> 7 (1995): 239</w:t>
      </w:r>
      <w:r w:rsidR="00C33F84">
        <w:rPr>
          <w:rFonts w:ascii="Palatino" w:hAnsi="Palatino"/>
          <w:sz w:val="20"/>
        </w:rPr>
        <w:t>–</w:t>
      </w:r>
      <w:r w:rsidR="002B5C34">
        <w:rPr>
          <w:rFonts w:ascii="Palatino" w:hAnsi="Palatino"/>
          <w:sz w:val="20"/>
        </w:rPr>
        <w:t>41</w:t>
      </w:r>
      <w:r w:rsidR="002B5C34">
        <w:rPr>
          <w:rFonts w:ascii="Palatino" w:hAnsi="Palatino"/>
          <w:i/>
          <w:sz w:val="20"/>
        </w:rPr>
        <w:t>.</w:t>
      </w:r>
    </w:p>
    <w:p w14:paraId="734C4F5C" w14:textId="77777777" w:rsidR="00F12709" w:rsidRDefault="002B5C34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  <w:t>1995</w:t>
      </w:r>
      <w:r>
        <w:rPr>
          <w:rFonts w:ascii="Palatino" w:hAnsi="Palatino"/>
          <w:sz w:val="20"/>
        </w:rPr>
        <w:tab/>
      </w:r>
      <w:r w:rsidR="00F12709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The Apocryphon of Ja</w:t>
      </w:r>
      <w:r w:rsidR="009B1B84">
        <w:rPr>
          <w:rFonts w:ascii="Palatino" w:hAnsi="Palatino"/>
          <w:i/>
          <w:sz w:val="20"/>
        </w:rPr>
        <w:t>nnes and Jambres the Magicians:</w:t>
      </w:r>
      <w:r>
        <w:rPr>
          <w:rFonts w:ascii="Palatino" w:hAnsi="Palatino"/>
          <w:i/>
          <w:sz w:val="20"/>
        </w:rPr>
        <w:t xml:space="preserve"> P. Chester Beatty XVI (with New </w:t>
      </w:r>
    </w:p>
    <w:p w14:paraId="6D44A4D3" w14:textId="44B87424" w:rsidR="002B5C34" w:rsidRDefault="002B5C34" w:rsidP="00F12709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Editions of Papyrus Vindobonensis Greek inv. 29456 + 29828verso and British Library Cotton Tiberius B. v f. 87)</w:t>
      </w:r>
      <w:r w:rsidR="009B1B84">
        <w:rPr>
          <w:rFonts w:ascii="Palatino" w:hAnsi="Palatino"/>
          <w:sz w:val="20"/>
        </w:rPr>
        <w:t>, by Albert Pietersma.</w:t>
      </w:r>
      <w:r>
        <w:rPr>
          <w:rFonts w:ascii="Palatino" w:hAnsi="Palatino"/>
          <w:sz w:val="20"/>
        </w:rPr>
        <w:t xml:space="preserve"> </w:t>
      </w:r>
      <w:r w:rsidR="00F12709">
        <w:rPr>
          <w:rFonts w:ascii="Palatino" w:hAnsi="Palatino"/>
          <w:sz w:val="20"/>
        </w:rPr>
        <w:t xml:space="preserve">RGRW 119. Leiden/New York: Brill, 1994. </w:t>
      </w:r>
      <w:r>
        <w:rPr>
          <w:rFonts w:ascii="Palatino" w:hAnsi="Palatino"/>
          <w:sz w:val="20"/>
        </w:rPr>
        <w:t>IOUDAIOS (9/7/95): 1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6.</w:t>
      </w:r>
    </w:p>
    <w:p w14:paraId="0A744E8A" w14:textId="77777777" w:rsidR="00F12709" w:rsidRDefault="002B5C34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  <w:t>1995</w:t>
      </w:r>
      <w:r>
        <w:rPr>
          <w:rFonts w:ascii="Palatino" w:hAnsi="Palatino"/>
          <w:sz w:val="20"/>
        </w:rPr>
        <w:tab/>
      </w:r>
      <w:r w:rsidR="00F12709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From Jesus to John:</w:t>
      </w:r>
      <w:r w:rsidR="00F96357">
        <w:rPr>
          <w:rFonts w:ascii="Palatino" w:hAnsi="Palatino"/>
          <w:i/>
          <w:sz w:val="20"/>
        </w:rPr>
        <w:t xml:space="preserve"> </w:t>
      </w:r>
      <w:r>
        <w:rPr>
          <w:rFonts w:ascii="Palatino" w:hAnsi="Palatino"/>
          <w:i/>
          <w:sz w:val="20"/>
        </w:rPr>
        <w:t xml:space="preserve">Essays on Jesus and New Testament Christology in Honour of </w:t>
      </w:r>
    </w:p>
    <w:p w14:paraId="7D743313" w14:textId="6C6C1BD3" w:rsidR="002B5C34" w:rsidRDefault="002B5C34" w:rsidP="00F12709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Marinus de Jonge,</w:t>
      </w:r>
      <w:r>
        <w:rPr>
          <w:rFonts w:ascii="Palatino" w:hAnsi="Palatino"/>
          <w:sz w:val="20"/>
        </w:rPr>
        <w:t xml:space="preserve"> edited by Martinus C. De Boer. </w:t>
      </w:r>
      <w:r w:rsidR="00F12709">
        <w:rPr>
          <w:rFonts w:ascii="Palatino" w:hAnsi="Palatino"/>
          <w:sz w:val="20"/>
        </w:rPr>
        <w:t xml:space="preserve">JSNTSup 84. Sheffield: JSOT Press, 1993. </w:t>
      </w:r>
      <w:r w:rsidR="00B737C5">
        <w:rPr>
          <w:rFonts w:ascii="Palatino" w:hAnsi="Palatino"/>
          <w:i/>
          <w:sz w:val="20"/>
        </w:rPr>
        <w:t xml:space="preserve">The </w:t>
      </w:r>
      <w:r>
        <w:rPr>
          <w:rFonts w:ascii="Palatino" w:hAnsi="Palatino"/>
          <w:i/>
          <w:sz w:val="20"/>
        </w:rPr>
        <w:t>Catholic Biblical Quarterly</w:t>
      </w:r>
      <w:r>
        <w:rPr>
          <w:rFonts w:ascii="Palatino" w:hAnsi="Palatino"/>
          <w:sz w:val="20"/>
        </w:rPr>
        <w:t xml:space="preserve"> 56 (1995): 205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07</w:t>
      </w:r>
      <w:r>
        <w:rPr>
          <w:rFonts w:ascii="Palatino" w:hAnsi="Palatino"/>
          <w:i/>
          <w:sz w:val="20"/>
        </w:rPr>
        <w:t>.</w:t>
      </w:r>
    </w:p>
    <w:p w14:paraId="14813E79" w14:textId="77777777" w:rsidR="00F814EF" w:rsidRDefault="002B5C34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  <w:t>1994</w:t>
      </w:r>
      <w:r>
        <w:rPr>
          <w:rFonts w:ascii="Palatino" w:hAnsi="Palatino"/>
          <w:sz w:val="20"/>
        </w:rPr>
        <w:tab/>
      </w:r>
      <w:r w:rsidR="00F814EF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A Tale of Two Cities:</w:t>
      </w:r>
      <w:r w:rsidR="00F96357">
        <w:rPr>
          <w:rFonts w:ascii="Palatino" w:hAnsi="Palatino"/>
          <w:i/>
          <w:sz w:val="20"/>
        </w:rPr>
        <w:t xml:space="preserve"> </w:t>
      </w:r>
      <w:r>
        <w:rPr>
          <w:rFonts w:ascii="Palatino" w:hAnsi="Palatino"/>
          <w:i/>
          <w:sz w:val="20"/>
        </w:rPr>
        <w:t xml:space="preserve">Sodom and Gomorrah in the Old Testament, Early Jewish and </w:t>
      </w:r>
    </w:p>
    <w:p w14:paraId="6DD86CFD" w14:textId="148F20B1" w:rsidR="002B5C34" w:rsidRDefault="002B5C34" w:rsidP="00F814EF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Early Christian Traditions,</w:t>
      </w:r>
      <w:r w:rsidR="009B1B84">
        <w:rPr>
          <w:rFonts w:ascii="Palatino" w:hAnsi="Palatino"/>
          <w:sz w:val="20"/>
        </w:rPr>
        <w:t xml:space="preserve"> by James A. Loader. </w:t>
      </w:r>
      <w:r w:rsidR="00F814EF">
        <w:rPr>
          <w:rFonts w:ascii="Palatino" w:hAnsi="Palatino"/>
          <w:sz w:val="20"/>
        </w:rPr>
        <w:t xml:space="preserve">Kampden: J.H. Kok, 1990. </w:t>
      </w:r>
      <w:r>
        <w:rPr>
          <w:rFonts w:ascii="Palatino" w:hAnsi="Palatino"/>
          <w:sz w:val="20"/>
        </w:rPr>
        <w:t>Pp. 166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68 in </w:t>
      </w:r>
      <w:r>
        <w:rPr>
          <w:rFonts w:ascii="Palatino" w:hAnsi="Palatino"/>
          <w:i/>
          <w:sz w:val="20"/>
        </w:rPr>
        <w:t>Critical Review of Books in Religion 1993</w:t>
      </w:r>
      <w:r w:rsidR="009B1B84">
        <w:rPr>
          <w:rFonts w:ascii="Palatino" w:hAnsi="Palatino"/>
          <w:sz w:val="20"/>
        </w:rPr>
        <w:t xml:space="preserve">. </w:t>
      </w:r>
      <w:r>
        <w:rPr>
          <w:rFonts w:ascii="Palatino" w:hAnsi="Palatino"/>
          <w:sz w:val="20"/>
        </w:rPr>
        <w:t>Edited by Eldon Jay Epp</w:t>
      </w:r>
      <w:r>
        <w:rPr>
          <w:rFonts w:ascii="Palatino" w:hAnsi="Palatino"/>
          <w:i/>
          <w:sz w:val="20"/>
        </w:rPr>
        <w:t>.</w:t>
      </w:r>
      <w:r w:rsidR="00F96357">
        <w:rPr>
          <w:rFonts w:ascii="Palatino" w:hAnsi="Palatino"/>
          <w:i/>
          <w:sz w:val="20"/>
        </w:rPr>
        <w:t xml:space="preserve"> </w:t>
      </w:r>
      <w:r>
        <w:rPr>
          <w:rFonts w:ascii="Palatino" w:hAnsi="Palatino"/>
          <w:sz w:val="20"/>
        </w:rPr>
        <w:t>Atlanta: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Scholars Press, 1994.</w:t>
      </w:r>
    </w:p>
    <w:p w14:paraId="09D3431E" w14:textId="77777777" w:rsidR="00F814EF" w:rsidRDefault="002B5C34" w:rsidP="00F814EF">
      <w:pPr>
        <w:ind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1994</w:t>
      </w:r>
      <w:r>
        <w:rPr>
          <w:rFonts w:ascii="Palatino" w:hAnsi="Palatino"/>
          <w:sz w:val="20"/>
        </w:rPr>
        <w:tab/>
      </w:r>
      <w:r w:rsidR="00F814EF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Allegorical Readers and Cultural Revision in Ancient Alexandria</w:t>
      </w:r>
      <w:r w:rsidR="009B1B84">
        <w:rPr>
          <w:rFonts w:ascii="Palatino" w:hAnsi="Palatino"/>
          <w:sz w:val="20"/>
        </w:rPr>
        <w:t xml:space="preserve">, by David Dawson. </w:t>
      </w:r>
    </w:p>
    <w:p w14:paraId="22DA2750" w14:textId="08C29106" w:rsidR="002B5C34" w:rsidRDefault="00F814EF" w:rsidP="00F814EF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New Haven: Yale University Press, 1988. </w:t>
      </w:r>
      <w:r w:rsidR="009B1B84">
        <w:rPr>
          <w:rFonts w:ascii="Palatino" w:hAnsi="Palatino"/>
          <w:sz w:val="20"/>
        </w:rPr>
        <w:t>Pp. 332</w:t>
      </w:r>
      <w:r w:rsidR="00C33F84">
        <w:rPr>
          <w:rFonts w:ascii="Palatino" w:hAnsi="Palatino"/>
          <w:sz w:val="20"/>
        </w:rPr>
        <w:t>–</w:t>
      </w:r>
      <w:r w:rsidR="009B1B84">
        <w:rPr>
          <w:rFonts w:ascii="Palatino" w:hAnsi="Palatino"/>
          <w:sz w:val="20"/>
        </w:rPr>
        <w:t xml:space="preserve">34 </w:t>
      </w:r>
      <w:r w:rsidR="002B5C34">
        <w:rPr>
          <w:rFonts w:ascii="Palatino" w:hAnsi="Palatino"/>
          <w:sz w:val="20"/>
        </w:rPr>
        <w:t xml:space="preserve">in </w:t>
      </w:r>
      <w:r w:rsidR="002B5C34">
        <w:rPr>
          <w:rFonts w:ascii="Palatino" w:hAnsi="Palatino"/>
          <w:i/>
          <w:sz w:val="20"/>
        </w:rPr>
        <w:t>Critical Review of Books in Religion 1993</w:t>
      </w:r>
      <w:r w:rsidR="002B5C34">
        <w:rPr>
          <w:rFonts w:ascii="Palatino" w:hAnsi="Palatino"/>
          <w:sz w:val="20"/>
        </w:rPr>
        <w:t>.</w:t>
      </w:r>
      <w:r w:rsidR="00F96357">
        <w:rPr>
          <w:rFonts w:ascii="Palatino" w:hAnsi="Palatino"/>
          <w:sz w:val="20"/>
        </w:rPr>
        <w:t xml:space="preserve"> </w:t>
      </w:r>
      <w:r w:rsidR="002B5C34">
        <w:rPr>
          <w:rFonts w:ascii="Palatino" w:hAnsi="Palatino"/>
          <w:sz w:val="20"/>
        </w:rPr>
        <w:t>Edited by Eldon Jay Epp</w:t>
      </w:r>
      <w:r w:rsidR="002B5C34">
        <w:rPr>
          <w:rFonts w:ascii="Palatino" w:hAnsi="Palatino"/>
          <w:i/>
          <w:sz w:val="20"/>
        </w:rPr>
        <w:t>.</w:t>
      </w:r>
      <w:r w:rsidR="002B5C34">
        <w:rPr>
          <w:rFonts w:ascii="Palatino" w:hAnsi="Palatino"/>
          <w:sz w:val="20"/>
        </w:rPr>
        <w:t xml:space="preserve"> Atlanta:</w:t>
      </w:r>
      <w:r w:rsidR="00F96357">
        <w:rPr>
          <w:rFonts w:ascii="Palatino" w:hAnsi="Palatino"/>
          <w:sz w:val="20"/>
        </w:rPr>
        <w:t xml:space="preserve"> </w:t>
      </w:r>
      <w:r w:rsidR="002B5C34">
        <w:rPr>
          <w:rFonts w:ascii="Palatino" w:hAnsi="Palatino"/>
          <w:sz w:val="20"/>
        </w:rPr>
        <w:t>Scholars Press, 1994.</w:t>
      </w:r>
    </w:p>
    <w:p w14:paraId="2B7A7E47" w14:textId="77777777" w:rsidR="00F814EF" w:rsidRDefault="002B5C34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  <w:t>1994</w:t>
      </w:r>
      <w:r>
        <w:rPr>
          <w:rFonts w:ascii="Palatino" w:hAnsi="Palatino"/>
          <w:sz w:val="20"/>
        </w:rPr>
        <w:tab/>
      </w:r>
      <w:r w:rsidR="00F814EF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Jewish Inscr</w:t>
      </w:r>
      <w:r w:rsidR="009B1B84">
        <w:rPr>
          <w:rFonts w:ascii="Palatino" w:hAnsi="Palatino"/>
          <w:i/>
          <w:sz w:val="20"/>
        </w:rPr>
        <w:t>iptions of Graeco</w:t>
      </w:r>
      <w:r w:rsidR="00C33F84">
        <w:rPr>
          <w:rFonts w:ascii="Palatino" w:hAnsi="Palatino"/>
          <w:i/>
          <w:sz w:val="20"/>
        </w:rPr>
        <w:t>–</w:t>
      </w:r>
      <w:r w:rsidR="009B1B84">
        <w:rPr>
          <w:rFonts w:ascii="Palatino" w:hAnsi="Palatino"/>
          <w:i/>
          <w:sz w:val="20"/>
        </w:rPr>
        <w:t xml:space="preserve">Roman Egypt: </w:t>
      </w:r>
      <w:r>
        <w:rPr>
          <w:rFonts w:ascii="Palatino" w:hAnsi="Palatino"/>
          <w:i/>
          <w:sz w:val="20"/>
        </w:rPr>
        <w:t xml:space="preserve">With an Index of the Jewish Inscriptions of </w:t>
      </w:r>
    </w:p>
    <w:p w14:paraId="2622F637" w14:textId="2B1DA61D" w:rsidR="002B5C34" w:rsidRDefault="002B5C34" w:rsidP="00F814EF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Egypt and Cyrenaica</w:t>
      </w:r>
      <w:r>
        <w:rPr>
          <w:rFonts w:ascii="Palatino" w:hAnsi="Palatino"/>
          <w:sz w:val="20"/>
        </w:rPr>
        <w:t xml:space="preserve">, edited by William A. Horbury and David Noy. </w:t>
      </w:r>
      <w:r w:rsidR="00F814EF">
        <w:rPr>
          <w:rFonts w:ascii="Palatino" w:hAnsi="Palatino"/>
          <w:sz w:val="20"/>
        </w:rPr>
        <w:t xml:space="preserve">Cambridge/New York: Cambridge University Press, 1992. </w:t>
      </w:r>
      <w:r>
        <w:rPr>
          <w:rFonts w:ascii="Palatino" w:hAnsi="Palatino"/>
          <w:i/>
          <w:sz w:val="20"/>
        </w:rPr>
        <w:t>The Studia Philonica Annual</w:t>
      </w:r>
      <w:r>
        <w:rPr>
          <w:rFonts w:ascii="Palatino" w:hAnsi="Palatino"/>
          <w:sz w:val="20"/>
        </w:rPr>
        <w:t xml:space="preserve"> 6 (1994): 183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85.</w:t>
      </w:r>
    </w:p>
    <w:p w14:paraId="28FFF846" w14:textId="77777777" w:rsidR="00F814EF" w:rsidRDefault="002B5C34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  <w:t>1994</w:t>
      </w:r>
      <w:r>
        <w:rPr>
          <w:rFonts w:ascii="Palatino" w:hAnsi="Palatino"/>
          <w:sz w:val="20"/>
        </w:rPr>
        <w:tab/>
      </w:r>
      <w:r w:rsidR="00F814EF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Jew an</w:t>
      </w:r>
      <w:r w:rsidR="009B1B84">
        <w:rPr>
          <w:rFonts w:ascii="Palatino" w:hAnsi="Palatino"/>
          <w:i/>
          <w:sz w:val="20"/>
        </w:rPr>
        <w:t>d Gentile in the Ancient World:</w:t>
      </w:r>
      <w:r>
        <w:rPr>
          <w:rFonts w:ascii="Palatino" w:hAnsi="Palatino"/>
          <w:i/>
          <w:sz w:val="20"/>
        </w:rPr>
        <w:t xml:space="preserve"> Attitudes and Interactions from Alexander to </w:t>
      </w:r>
    </w:p>
    <w:p w14:paraId="264C60C4" w14:textId="683A8B54" w:rsidR="002B5C34" w:rsidRDefault="002B5C34" w:rsidP="00F814EF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Justinian</w:t>
      </w:r>
      <w:r>
        <w:rPr>
          <w:rFonts w:ascii="Palatino" w:hAnsi="Palatino"/>
          <w:sz w:val="20"/>
        </w:rPr>
        <w:t xml:space="preserve">, by Louis Feldman. </w:t>
      </w:r>
      <w:r w:rsidR="00F814EF">
        <w:rPr>
          <w:rFonts w:ascii="Palatino" w:hAnsi="Palatino"/>
          <w:sz w:val="20"/>
        </w:rPr>
        <w:t xml:space="preserve">Princeton: Princeton University Press, 1993. </w:t>
      </w:r>
      <w:r>
        <w:rPr>
          <w:rFonts w:ascii="Palatino" w:hAnsi="Palatino"/>
          <w:i/>
          <w:sz w:val="20"/>
        </w:rPr>
        <w:t>The Studia Philonica Annual</w:t>
      </w:r>
      <w:r w:rsidR="009B1B84">
        <w:rPr>
          <w:rFonts w:ascii="Palatino" w:hAnsi="Palatino"/>
          <w:sz w:val="20"/>
        </w:rPr>
        <w:t xml:space="preserve"> 6 (1994)</w:t>
      </w:r>
      <w:r>
        <w:rPr>
          <w:rFonts w:ascii="Palatino" w:hAnsi="Palatino"/>
          <w:sz w:val="20"/>
        </w:rPr>
        <w:t>:</w:t>
      </w:r>
      <w:r w:rsidR="009B1B84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188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92.</w:t>
      </w:r>
    </w:p>
    <w:p w14:paraId="5DA13B43" w14:textId="77777777" w:rsidR="00F814EF" w:rsidRDefault="002B5C34" w:rsidP="00F814EF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1994</w:t>
      </w:r>
      <w:r>
        <w:rPr>
          <w:rFonts w:ascii="Palatino" w:hAnsi="Palatino"/>
          <w:sz w:val="20"/>
        </w:rPr>
        <w:tab/>
      </w:r>
      <w:r w:rsidR="00F814EF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The Portrait of Philip in Acts:</w:t>
      </w:r>
      <w:r w:rsidR="00F96357">
        <w:rPr>
          <w:rFonts w:ascii="Palatino" w:hAnsi="Palatino"/>
          <w:i/>
          <w:sz w:val="20"/>
        </w:rPr>
        <w:t xml:space="preserve"> </w:t>
      </w:r>
      <w:r>
        <w:rPr>
          <w:rFonts w:ascii="Palatino" w:hAnsi="Palatino"/>
          <w:i/>
          <w:sz w:val="20"/>
        </w:rPr>
        <w:t>A Study of Roles and Relations</w:t>
      </w:r>
      <w:r>
        <w:rPr>
          <w:rFonts w:ascii="Palatino" w:hAnsi="Palatino"/>
          <w:sz w:val="20"/>
        </w:rPr>
        <w:t>, by F. Scott Spencer.</w:t>
      </w:r>
      <w:r w:rsidR="00F96357">
        <w:rPr>
          <w:rFonts w:ascii="Palatino" w:hAnsi="Palatino"/>
          <w:sz w:val="20"/>
        </w:rPr>
        <w:t xml:space="preserve"> </w:t>
      </w:r>
    </w:p>
    <w:p w14:paraId="5B290F4D" w14:textId="4294B2EE" w:rsidR="002B5C34" w:rsidRDefault="00F814EF" w:rsidP="00F814EF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JSNTSup 67. Sheffield: JSOT Press, 1992. </w:t>
      </w:r>
      <w:r w:rsidR="002B5C34">
        <w:rPr>
          <w:rFonts w:ascii="Palatino" w:hAnsi="Palatino"/>
          <w:i/>
          <w:sz w:val="20"/>
        </w:rPr>
        <w:t>Catholic Biblical Quarterly</w:t>
      </w:r>
      <w:r w:rsidR="002B5C34">
        <w:rPr>
          <w:rFonts w:ascii="Palatino" w:hAnsi="Palatino"/>
          <w:sz w:val="20"/>
        </w:rPr>
        <w:t xml:space="preserve"> 56 (1994): 152</w:t>
      </w:r>
      <w:r w:rsidR="00C33F84">
        <w:rPr>
          <w:rFonts w:ascii="Palatino" w:hAnsi="Palatino"/>
          <w:sz w:val="20"/>
        </w:rPr>
        <w:t>–</w:t>
      </w:r>
      <w:r w:rsidR="002B5C34">
        <w:rPr>
          <w:rFonts w:ascii="Palatino" w:hAnsi="Palatino"/>
          <w:sz w:val="20"/>
        </w:rPr>
        <w:t>54.</w:t>
      </w:r>
    </w:p>
    <w:p w14:paraId="6ACCE7B3" w14:textId="77777777" w:rsidR="00F814EF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1994</w:t>
      </w:r>
      <w:r>
        <w:rPr>
          <w:rFonts w:ascii="Palatino" w:hAnsi="Palatino"/>
          <w:sz w:val="20"/>
        </w:rPr>
        <w:tab/>
      </w:r>
      <w:r w:rsidR="00F814EF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Josephus and the New Testament</w:t>
      </w:r>
      <w:r>
        <w:rPr>
          <w:rFonts w:ascii="Palatino" w:hAnsi="Palatino"/>
          <w:sz w:val="20"/>
        </w:rPr>
        <w:t>, by Steve Mason.</w:t>
      </w:r>
      <w:r w:rsidR="00F96357">
        <w:rPr>
          <w:rFonts w:ascii="Palatino" w:hAnsi="Palatino"/>
          <w:sz w:val="20"/>
        </w:rPr>
        <w:t xml:space="preserve"> </w:t>
      </w:r>
      <w:r w:rsidR="00F814EF">
        <w:rPr>
          <w:rFonts w:ascii="Palatino" w:hAnsi="Palatino"/>
          <w:sz w:val="20"/>
        </w:rPr>
        <w:t xml:space="preserve">Peabody, MA: Hendrickson, </w:t>
      </w:r>
    </w:p>
    <w:p w14:paraId="513CDD7B" w14:textId="13D4EE76" w:rsidR="002B5C34" w:rsidRDefault="00F814EF" w:rsidP="00F814EF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1992. </w:t>
      </w:r>
      <w:r w:rsidR="002B5C34">
        <w:rPr>
          <w:rFonts w:ascii="Palatino" w:hAnsi="Palatino"/>
          <w:i/>
          <w:sz w:val="20"/>
        </w:rPr>
        <w:t>Journal of Religion</w:t>
      </w:r>
      <w:r w:rsidR="002B5C34">
        <w:rPr>
          <w:rFonts w:ascii="Palatino" w:hAnsi="Palatino"/>
          <w:sz w:val="20"/>
        </w:rPr>
        <w:t xml:space="preserve"> 74 (1994): 251</w:t>
      </w:r>
      <w:r w:rsidR="00C33F84">
        <w:rPr>
          <w:rFonts w:ascii="Palatino" w:hAnsi="Palatino"/>
          <w:sz w:val="20"/>
        </w:rPr>
        <w:t>–</w:t>
      </w:r>
      <w:r w:rsidR="002B5C34">
        <w:rPr>
          <w:rFonts w:ascii="Palatino" w:hAnsi="Palatino"/>
          <w:sz w:val="20"/>
        </w:rPr>
        <w:t>52.</w:t>
      </w:r>
    </w:p>
    <w:p w14:paraId="12B679C2" w14:textId="77777777" w:rsidR="00927B73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1993</w:t>
      </w:r>
      <w:r>
        <w:rPr>
          <w:rFonts w:ascii="Palatino" w:hAnsi="Palatino"/>
          <w:sz w:val="20"/>
        </w:rPr>
        <w:tab/>
      </w:r>
      <w:r w:rsidR="00F814EF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The Spurious Texts of Philo of Alexandria</w:t>
      </w:r>
      <w:r>
        <w:rPr>
          <w:rFonts w:ascii="Palatino" w:hAnsi="Palatino"/>
          <w:sz w:val="20"/>
        </w:rPr>
        <w:t xml:space="preserve">, by James R. Royse. </w:t>
      </w:r>
      <w:r w:rsidR="00F814EF">
        <w:rPr>
          <w:rFonts w:ascii="Palatino" w:hAnsi="Palatino"/>
          <w:sz w:val="20"/>
        </w:rPr>
        <w:t>AL</w:t>
      </w:r>
      <w:r w:rsidR="00927B73">
        <w:rPr>
          <w:rFonts w:ascii="Palatino" w:hAnsi="Palatino"/>
          <w:sz w:val="20"/>
        </w:rPr>
        <w:t xml:space="preserve">GHJ 22. </w:t>
      </w:r>
    </w:p>
    <w:p w14:paraId="27098FBA" w14:textId="6E5374D8" w:rsidR="002B5C34" w:rsidRDefault="00927B73" w:rsidP="00927B73">
      <w:pPr>
        <w:ind w:left="2160" w:firstLine="720"/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 xml:space="preserve">Leiden/New York: Brill, 1991. </w:t>
      </w:r>
      <w:r w:rsidR="002B5C34">
        <w:rPr>
          <w:rFonts w:ascii="Palatino" w:hAnsi="Palatino"/>
          <w:i/>
          <w:sz w:val="20"/>
        </w:rPr>
        <w:t>Religious Studies Review</w:t>
      </w:r>
      <w:r w:rsidR="002B5C34">
        <w:rPr>
          <w:rFonts w:ascii="Palatino" w:hAnsi="Palatino"/>
          <w:sz w:val="20"/>
        </w:rPr>
        <w:t xml:space="preserve"> 19 (1993): 274</w:t>
      </w:r>
      <w:r w:rsidR="002B5C34">
        <w:rPr>
          <w:rFonts w:ascii="Palatino" w:hAnsi="Palatino"/>
          <w:i/>
          <w:sz w:val="20"/>
        </w:rPr>
        <w:t>.</w:t>
      </w:r>
    </w:p>
    <w:p w14:paraId="207A50E5" w14:textId="77777777" w:rsidR="00927B73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1993</w:t>
      </w:r>
      <w:r>
        <w:rPr>
          <w:rFonts w:ascii="Palatino" w:hAnsi="Palatino"/>
          <w:sz w:val="20"/>
        </w:rPr>
        <w:tab/>
      </w:r>
      <w:r w:rsidR="00927B73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The Essenes According to the Classical Sources</w:t>
      </w:r>
      <w:r>
        <w:rPr>
          <w:rFonts w:ascii="Palatino" w:hAnsi="Palatino"/>
          <w:sz w:val="20"/>
        </w:rPr>
        <w:t xml:space="preserve">, edited by Geza Vermes and Martin </w:t>
      </w:r>
    </w:p>
    <w:p w14:paraId="34DB9675" w14:textId="0BF3BBDA" w:rsidR="002B5C34" w:rsidRDefault="002B5C34" w:rsidP="00927B73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D. Goodman. </w:t>
      </w:r>
      <w:r w:rsidR="00927B73">
        <w:rPr>
          <w:rFonts w:ascii="Palatino" w:hAnsi="Palatino"/>
          <w:sz w:val="20"/>
        </w:rPr>
        <w:t xml:space="preserve">Oxford Centre Textbooks 1. Sheffield: JSOT Press, 1989. </w:t>
      </w:r>
      <w:r>
        <w:rPr>
          <w:rFonts w:ascii="Palatino" w:hAnsi="Palatino"/>
          <w:i/>
          <w:sz w:val="20"/>
        </w:rPr>
        <w:t xml:space="preserve">The Studia Philonica Annual </w:t>
      </w:r>
      <w:r>
        <w:rPr>
          <w:rFonts w:ascii="Palatino" w:hAnsi="Palatino"/>
          <w:sz w:val="20"/>
        </w:rPr>
        <w:t>5 (1993) 227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29.</w:t>
      </w:r>
    </w:p>
    <w:p w14:paraId="506F4071" w14:textId="77777777" w:rsidR="00927B73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1993</w:t>
      </w:r>
      <w:r>
        <w:rPr>
          <w:rFonts w:ascii="Palatino" w:hAnsi="Palatino"/>
          <w:sz w:val="20"/>
        </w:rPr>
        <w:tab/>
      </w:r>
      <w:r w:rsidR="00927B73">
        <w:rPr>
          <w:rFonts w:ascii="Palatino" w:hAnsi="Palatino"/>
          <w:sz w:val="20"/>
        </w:rPr>
        <w:tab/>
      </w:r>
      <w:r w:rsidR="009B1B84">
        <w:rPr>
          <w:rFonts w:ascii="Palatino" w:hAnsi="Palatino"/>
          <w:i/>
          <w:sz w:val="20"/>
        </w:rPr>
        <w:t xml:space="preserve">Gentiles/Jews/Christians: </w:t>
      </w:r>
      <w:r>
        <w:rPr>
          <w:rFonts w:ascii="Palatino" w:hAnsi="Palatino"/>
          <w:i/>
          <w:sz w:val="20"/>
        </w:rPr>
        <w:t>Polemics and Apologetics in the Greco</w:t>
      </w:r>
      <w:r w:rsidR="00C33F84">
        <w:rPr>
          <w:rFonts w:ascii="Palatino" w:hAnsi="Palatino"/>
          <w:i/>
          <w:sz w:val="20"/>
        </w:rPr>
        <w:t>–</w:t>
      </w:r>
      <w:r>
        <w:rPr>
          <w:rFonts w:ascii="Palatino" w:hAnsi="Palatino"/>
          <w:i/>
          <w:sz w:val="20"/>
        </w:rPr>
        <w:t>Roman Era</w:t>
      </w:r>
      <w:r>
        <w:rPr>
          <w:rFonts w:ascii="Palatino" w:hAnsi="Palatino"/>
          <w:sz w:val="20"/>
        </w:rPr>
        <w:t xml:space="preserve">, by Hans </w:t>
      </w:r>
    </w:p>
    <w:p w14:paraId="6727CFB5" w14:textId="765C5D2B" w:rsidR="002B5C34" w:rsidRDefault="002B5C34" w:rsidP="00927B73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Conzelmann. </w:t>
      </w:r>
      <w:r w:rsidR="00927B73">
        <w:rPr>
          <w:rFonts w:ascii="Palatino" w:hAnsi="Palatino"/>
          <w:sz w:val="20"/>
        </w:rPr>
        <w:t xml:space="preserve">Trans. Eugene Boring. Minneapolis: Fortress, 1992. </w:t>
      </w:r>
      <w:r>
        <w:rPr>
          <w:rFonts w:ascii="Palatino" w:hAnsi="Palatino"/>
          <w:i/>
          <w:sz w:val="20"/>
        </w:rPr>
        <w:t xml:space="preserve">The Studia Philonica Annual </w:t>
      </w:r>
      <w:r>
        <w:rPr>
          <w:rFonts w:ascii="Palatino" w:hAnsi="Palatino"/>
          <w:sz w:val="20"/>
        </w:rPr>
        <w:t>5 (1993): 238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42.</w:t>
      </w:r>
    </w:p>
    <w:p w14:paraId="6BFF4D37" w14:textId="77777777" w:rsidR="00E32D68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1993</w:t>
      </w:r>
      <w:r>
        <w:rPr>
          <w:rFonts w:ascii="Palatino" w:hAnsi="Palatino"/>
          <w:sz w:val="20"/>
        </w:rPr>
        <w:tab/>
      </w:r>
      <w:r w:rsidR="00E32D68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 xml:space="preserve">The </w:t>
      </w:r>
      <w:r w:rsidR="009B1B84">
        <w:rPr>
          <w:rFonts w:ascii="Palatino" w:hAnsi="Palatino"/>
          <w:i/>
          <w:sz w:val="20"/>
        </w:rPr>
        <w:t xml:space="preserve">Romans Debate: </w:t>
      </w:r>
      <w:r>
        <w:rPr>
          <w:rFonts w:ascii="Palatino" w:hAnsi="Palatino"/>
          <w:i/>
          <w:sz w:val="20"/>
        </w:rPr>
        <w:t>Revised and Expanded Edition,</w:t>
      </w:r>
      <w:r>
        <w:rPr>
          <w:rFonts w:ascii="Palatino" w:hAnsi="Palatino"/>
          <w:sz w:val="20"/>
        </w:rPr>
        <w:t xml:space="preserve"> edited by Karl P. Donfried. </w:t>
      </w:r>
    </w:p>
    <w:p w14:paraId="7D583E59" w14:textId="2C30ECF5" w:rsidR="002B5C34" w:rsidRDefault="00E32D68" w:rsidP="00E32D68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Peabody, MA: Hendrickson, 1991. </w:t>
      </w:r>
      <w:r w:rsidR="00B737C5">
        <w:rPr>
          <w:rFonts w:ascii="Palatino" w:hAnsi="Palatino"/>
          <w:i/>
          <w:sz w:val="20"/>
        </w:rPr>
        <w:t xml:space="preserve">The </w:t>
      </w:r>
      <w:r w:rsidR="002B5C34">
        <w:rPr>
          <w:rFonts w:ascii="Palatino" w:hAnsi="Palatino"/>
          <w:i/>
          <w:sz w:val="20"/>
        </w:rPr>
        <w:t>Catholic Biblical Quarterly</w:t>
      </w:r>
      <w:r w:rsidR="002B5C34">
        <w:rPr>
          <w:rFonts w:ascii="Palatino" w:hAnsi="Palatino"/>
          <w:sz w:val="20"/>
        </w:rPr>
        <w:t xml:space="preserve"> 55 (1993): 409</w:t>
      </w:r>
      <w:r w:rsidR="00C33F84">
        <w:rPr>
          <w:rFonts w:ascii="Palatino" w:hAnsi="Palatino"/>
          <w:sz w:val="20"/>
        </w:rPr>
        <w:t>–</w:t>
      </w:r>
      <w:r w:rsidR="002B5C34">
        <w:rPr>
          <w:rFonts w:ascii="Palatino" w:hAnsi="Palatino"/>
          <w:sz w:val="20"/>
        </w:rPr>
        <w:t>11.</w:t>
      </w:r>
    </w:p>
    <w:p w14:paraId="1D5E8B59" w14:textId="4F149F36" w:rsidR="00E32D68" w:rsidRDefault="002B5C34" w:rsidP="00E32D68">
      <w:pPr>
        <w:ind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1993</w:t>
      </w:r>
      <w:r>
        <w:rPr>
          <w:rFonts w:ascii="Palatino" w:hAnsi="Palatino"/>
          <w:sz w:val="20"/>
        </w:rPr>
        <w:tab/>
      </w:r>
      <w:r w:rsidR="00E32D68">
        <w:rPr>
          <w:rFonts w:ascii="Palatino" w:hAnsi="Palatino"/>
          <w:sz w:val="20"/>
        </w:rPr>
        <w:tab/>
      </w:r>
      <w:r w:rsidR="009B1B84">
        <w:rPr>
          <w:rFonts w:ascii="Palatino" w:hAnsi="Palatino"/>
          <w:i/>
          <w:sz w:val="20"/>
        </w:rPr>
        <w:t xml:space="preserve">Judas Maccabaeus: </w:t>
      </w:r>
      <w:r>
        <w:rPr>
          <w:rFonts w:ascii="Palatino" w:hAnsi="Palatino"/>
          <w:i/>
          <w:sz w:val="20"/>
        </w:rPr>
        <w:t>The Jewish Struggle Against the Seleucids</w:t>
      </w:r>
      <w:r w:rsidR="009B1B84">
        <w:rPr>
          <w:rFonts w:ascii="Palatino" w:hAnsi="Palatino"/>
          <w:sz w:val="20"/>
        </w:rPr>
        <w:t>, by Bezalel Bar</w:t>
      </w:r>
      <w:r w:rsidR="00C33F84">
        <w:rPr>
          <w:rFonts w:ascii="Palatino" w:hAnsi="Palatino"/>
          <w:sz w:val="20"/>
        </w:rPr>
        <w:t>–</w:t>
      </w:r>
      <w:r w:rsidR="009B1B84">
        <w:rPr>
          <w:rFonts w:ascii="Palatino" w:hAnsi="Palatino"/>
          <w:sz w:val="20"/>
        </w:rPr>
        <w:t xml:space="preserve">Kochva. </w:t>
      </w:r>
    </w:p>
    <w:p w14:paraId="0FB7FA5A" w14:textId="1EA43A55" w:rsidR="00AC667C" w:rsidRDefault="00E32D68" w:rsidP="00E32D68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Cambridge/New York: Cambridge University Press, 2010. </w:t>
      </w:r>
      <w:r w:rsidR="002B5C34">
        <w:rPr>
          <w:rFonts w:ascii="Palatino" w:hAnsi="Palatino"/>
          <w:sz w:val="20"/>
        </w:rPr>
        <w:t>Pp. 94</w:t>
      </w:r>
      <w:r w:rsidR="00C33F84">
        <w:rPr>
          <w:rFonts w:ascii="Palatino" w:hAnsi="Palatino"/>
          <w:sz w:val="20"/>
        </w:rPr>
        <w:t>–</w:t>
      </w:r>
      <w:r w:rsidR="002B5C34">
        <w:rPr>
          <w:rFonts w:ascii="Palatino" w:hAnsi="Palatino"/>
          <w:sz w:val="20"/>
        </w:rPr>
        <w:t xml:space="preserve">97 in </w:t>
      </w:r>
      <w:r w:rsidR="002B5C34">
        <w:rPr>
          <w:rFonts w:ascii="Palatino" w:hAnsi="Palatino"/>
          <w:i/>
          <w:sz w:val="20"/>
        </w:rPr>
        <w:t>Critical Review of Books in Religion 1992</w:t>
      </w:r>
      <w:r w:rsidR="002B5C34">
        <w:rPr>
          <w:rFonts w:ascii="Palatino" w:hAnsi="Palatino"/>
          <w:sz w:val="20"/>
        </w:rPr>
        <w:t>.</w:t>
      </w:r>
      <w:r w:rsidR="00F96357">
        <w:rPr>
          <w:rFonts w:ascii="Palatino" w:hAnsi="Palatino"/>
          <w:sz w:val="20"/>
        </w:rPr>
        <w:t xml:space="preserve"> </w:t>
      </w:r>
      <w:r w:rsidR="002B5C34">
        <w:rPr>
          <w:rFonts w:ascii="Palatino" w:hAnsi="Palatino"/>
          <w:sz w:val="20"/>
        </w:rPr>
        <w:t>Edited by Eldon Jay Epp</w:t>
      </w:r>
      <w:r w:rsidR="002B5C34">
        <w:rPr>
          <w:rFonts w:ascii="Palatino" w:hAnsi="Palatino"/>
          <w:i/>
          <w:sz w:val="20"/>
        </w:rPr>
        <w:t xml:space="preserve">. </w:t>
      </w:r>
      <w:r w:rsidR="002B5C34">
        <w:rPr>
          <w:rFonts w:ascii="Palatino" w:hAnsi="Palatino"/>
          <w:sz w:val="20"/>
        </w:rPr>
        <w:t>Atlanta:</w:t>
      </w:r>
      <w:r w:rsidR="00F96357">
        <w:rPr>
          <w:rFonts w:ascii="Palatino" w:hAnsi="Palatino"/>
          <w:sz w:val="20"/>
        </w:rPr>
        <w:t xml:space="preserve"> </w:t>
      </w:r>
      <w:r w:rsidR="002B5C34">
        <w:rPr>
          <w:rFonts w:ascii="Palatino" w:hAnsi="Palatino"/>
          <w:sz w:val="20"/>
        </w:rPr>
        <w:t>Scholars Press, 1993.</w:t>
      </w:r>
    </w:p>
    <w:p w14:paraId="7C675D7E" w14:textId="77777777" w:rsidR="00E32D68" w:rsidRDefault="002B5C34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  <w:t>1993</w:t>
      </w:r>
      <w:r>
        <w:rPr>
          <w:rFonts w:ascii="Palatino" w:hAnsi="Palatino"/>
          <w:sz w:val="20"/>
        </w:rPr>
        <w:tab/>
      </w:r>
      <w:r w:rsidR="00E32D68">
        <w:rPr>
          <w:rFonts w:ascii="Palatino" w:hAnsi="Palatino"/>
          <w:sz w:val="20"/>
        </w:rPr>
        <w:tab/>
      </w:r>
      <w:r w:rsidR="009B1B84">
        <w:rPr>
          <w:rFonts w:ascii="Palatino" w:hAnsi="Palatino"/>
          <w:i/>
          <w:sz w:val="20"/>
        </w:rPr>
        <w:t xml:space="preserve">Presbyteron Kreitton: </w:t>
      </w:r>
      <w:r>
        <w:rPr>
          <w:rFonts w:ascii="Palatino" w:hAnsi="Palatino"/>
          <w:i/>
          <w:sz w:val="20"/>
        </w:rPr>
        <w:t xml:space="preserve">Der Alterbeweis der jüdischen und christlichen Apologeten und </w:t>
      </w:r>
    </w:p>
    <w:p w14:paraId="2D93D062" w14:textId="269D5234" w:rsidR="002B5C34" w:rsidRDefault="002B5C34" w:rsidP="00E32D68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seine Vorgeschichte</w:t>
      </w:r>
      <w:r w:rsidR="009B1B84">
        <w:rPr>
          <w:rFonts w:ascii="Palatino" w:hAnsi="Palatino"/>
          <w:sz w:val="20"/>
        </w:rPr>
        <w:t xml:space="preserve">, by Peter Pilhofer. </w:t>
      </w:r>
      <w:r w:rsidR="00E32D68">
        <w:rPr>
          <w:rFonts w:ascii="Palatino" w:hAnsi="Palatino"/>
          <w:sz w:val="20"/>
        </w:rPr>
        <w:t xml:space="preserve">WUNT 2.39. Tübingen: Mohr Siebeck, 1990. </w:t>
      </w:r>
      <w:r>
        <w:rPr>
          <w:rFonts w:ascii="Palatino" w:hAnsi="Palatino"/>
          <w:sz w:val="20"/>
        </w:rPr>
        <w:t>Pp. 303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06 in </w:t>
      </w:r>
      <w:r>
        <w:rPr>
          <w:rFonts w:ascii="Palatino" w:hAnsi="Palatino"/>
          <w:i/>
          <w:sz w:val="20"/>
        </w:rPr>
        <w:t>Critical Review of Books in Religion 1992</w:t>
      </w:r>
      <w:r w:rsidR="009B1B84">
        <w:rPr>
          <w:rFonts w:ascii="Palatino" w:hAnsi="Palatino"/>
          <w:sz w:val="20"/>
        </w:rPr>
        <w:t xml:space="preserve">. </w:t>
      </w:r>
      <w:r>
        <w:rPr>
          <w:rFonts w:ascii="Palatino" w:hAnsi="Palatino"/>
          <w:sz w:val="20"/>
        </w:rPr>
        <w:t>Edited by Eldon Jay Epp.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Atlanta: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Scholars Press, 1993.</w:t>
      </w:r>
    </w:p>
    <w:p w14:paraId="24456E9E" w14:textId="77777777" w:rsidR="00E32D68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1993</w:t>
      </w:r>
      <w:r>
        <w:rPr>
          <w:rFonts w:ascii="Palatino" w:hAnsi="Palatino"/>
          <w:sz w:val="20"/>
        </w:rPr>
        <w:tab/>
      </w:r>
      <w:r w:rsidR="00E32D68">
        <w:rPr>
          <w:rFonts w:ascii="Palatino" w:hAnsi="Palatino"/>
          <w:sz w:val="20"/>
        </w:rPr>
        <w:tab/>
      </w:r>
      <w:r w:rsidR="009B1B84">
        <w:rPr>
          <w:rFonts w:ascii="Palatino" w:hAnsi="Palatino"/>
          <w:i/>
          <w:sz w:val="20"/>
        </w:rPr>
        <w:t xml:space="preserve">Hellenists and Hebrews: </w:t>
      </w:r>
      <w:r>
        <w:rPr>
          <w:rFonts w:ascii="Palatino" w:hAnsi="Palatino"/>
          <w:i/>
          <w:sz w:val="20"/>
        </w:rPr>
        <w:t>Reappraising Division within the Earliest Church</w:t>
      </w:r>
      <w:r>
        <w:rPr>
          <w:rFonts w:ascii="Palatino" w:hAnsi="Palatino"/>
          <w:sz w:val="20"/>
        </w:rPr>
        <w:t xml:space="preserve">, by Craig C. </w:t>
      </w:r>
    </w:p>
    <w:p w14:paraId="1AADFA7F" w14:textId="6160D41A" w:rsidR="002B5C34" w:rsidRDefault="002B5C34" w:rsidP="00E32D68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Hill. </w:t>
      </w:r>
      <w:r w:rsidR="00E32D68">
        <w:rPr>
          <w:rFonts w:ascii="Palatino" w:hAnsi="Palatino"/>
          <w:sz w:val="20"/>
        </w:rPr>
        <w:t xml:space="preserve">Minneapolis: Fortress, 1992. </w:t>
      </w:r>
      <w:r>
        <w:rPr>
          <w:rFonts w:ascii="Palatino" w:hAnsi="Palatino"/>
          <w:i/>
          <w:sz w:val="20"/>
        </w:rPr>
        <w:t xml:space="preserve">Shofar </w:t>
      </w:r>
      <w:r>
        <w:rPr>
          <w:rFonts w:ascii="Palatino" w:hAnsi="Palatino"/>
          <w:sz w:val="20"/>
        </w:rPr>
        <w:t>11 (1993): 197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99.</w:t>
      </w:r>
    </w:p>
    <w:p w14:paraId="69F2CA42" w14:textId="77777777" w:rsidR="00E32D68" w:rsidRDefault="002B5C34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  <w:t>1992</w:t>
      </w:r>
      <w:r>
        <w:rPr>
          <w:rFonts w:ascii="Palatino" w:hAnsi="Palatino"/>
          <w:sz w:val="20"/>
        </w:rPr>
        <w:tab/>
      </w:r>
      <w:r w:rsidR="00E32D68">
        <w:rPr>
          <w:rFonts w:ascii="Palatino" w:hAnsi="Palatino"/>
          <w:sz w:val="20"/>
        </w:rPr>
        <w:tab/>
      </w:r>
      <w:r w:rsidR="00B737C5">
        <w:rPr>
          <w:rFonts w:ascii="Palatino" w:hAnsi="Palatino"/>
          <w:i/>
          <w:sz w:val="20"/>
        </w:rPr>
        <w:t xml:space="preserve">The Studia Philonica Annual: </w:t>
      </w:r>
      <w:r>
        <w:rPr>
          <w:rFonts w:ascii="Palatino" w:hAnsi="Palatino"/>
          <w:i/>
          <w:sz w:val="20"/>
        </w:rPr>
        <w:t>Studies in Hellenistic Judaism</w:t>
      </w:r>
      <w:r w:rsidR="00E32D68">
        <w:rPr>
          <w:rFonts w:ascii="Palatino" w:hAnsi="Palatino"/>
          <w:sz w:val="20"/>
        </w:rPr>
        <w:t xml:space="preserve"> 2 (1990).</w:t>
      </w:r>
      <w:r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i/>
          <w:sz w:val="20"/>
        </w:rPr>
        <w:t xml:space="preserve">Religious Studies </w:t>
      </w:r>
    </w:p>
    <w:p w14:paraId="1F6FAB23" w14:textId="28CA0A1D" w:rsidR="002B5C34" w:rsidRDefault="002B5C34" w:rsidP="00E32D68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Review</w:t>
      </w:r>
      <w:r>
        <w:rPr>
          <w:rFonts w:ascii="Palatino" w:hAnsi="Palatino"/>
          <w:sz w:val="20"/>
        </w:rPr>
        <w:t xml:space="preserve"> 18 (1992): 343.</w:t>
      </w:r>
    </w:p>
    <w:p w14:paraId="3D370261" w14:textId="77777777" w:rsidR="00E32D68" w:rsidRDefault="002B5C34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  <w:t>1992</w:t>
      </w:r>
      <w:r>
        <w:rPr>
          <w:rFonts w:ascii="Palatino" w:hAnsi="Palatino"/>
          <w:sz w:val="20"/>
        </w:rPr>
        <w:tab/>
      </w:r>
      <w:r w:rsidR="00E32D68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Theios Aner and</w:t>
      </w:r>
      <w:r w:rsidR="009B1B84">
        <w:rPr>
          <w:rFonts w:ascii="Palatino" w:hAnsi="Palatino"/>
          <w:i/>
          <w:sz w:val="20"/>
        </w:rPr>
        <w:t xml:space="preserve"> the Marcan Miracle Traditions:</w:t>
      </w:r>
      <w:r>
        <w:rPr>
          <w:rFonts w:ascii="Palatino" w:hAnsi="Palatino"/>
          <w:i/>
          <w:sz w:val="20"/>
        </w:rPr>
        <w:t xml:space="preserve"> A Critique of the Theios Aner Concept </w:t>
      </w:r>
    </w:p>
    <w:p w14:paraId="1A051EC1" w14:textId="4859EF1D" w:rsidR="002B5C34" w:rsidRDefault="002B5C34" w:rsidP="00E32D68">
      <w:pPr>
        <w:ind w:left="2880"/>
        <w:rPr>
          <w:rFonts w:ascii="Palatino" w:hAnsi="Palatino"/>
          <w:i/>
          <w:sz w:val="20"/>
        </w:rPr>
      </w:pPr>
      <w:r>
        <w:rPr>
          <w:rFonts w:ascii="Palatino" w:hAnsi="Palatino"/>
          <w:i/>
          <w:sz w:val="20"/>
        </w:rPr>
        <w:lastRenderedPageBreak/>
        <w:t>as an Interpretative Background of the Miracle Traditions Used by Mark</w:t>
      </w:r>
      <w:r>
        <w:rPr>
          <w:rFonts w:ascii="Palatino" w:hAnsi="Palatino"/>
          <w:sz w:val="20"/>
        </w:rPr>
        <w:t xml:space="preserve">, by Barry Blackburn. </w:t>
      </w:r>
      <w:r w:rsidR="00E32D68">
        <w:rPr>
          <w:rFonts w:ascii="Palatino" w:hAnsi="Palatino"/>
          <w:sz w:val="20"/>
        </w:rPr>
        <w:t xml:space="preserve">WUNT 2.40. Tübingen: Mohr Siebeck, 1991. </w:t>
      </w:r>
      <w:r w:rsidR="009B1B84">
        <w:rPr>
          <w:rFonts w:ascii="Palatino" w:hAnsi="Palatino"/>
          <w:i/>
          <w:sz w:val="20"/>
        </w:rPr>
        <w:t xml:space="preserve">The </w:t>
      </w:r>
      <w:r>
        <w:rPr>
          <w:rFonts w:ascii="Palatino" w:hAnsi="Palatino"/>
          <w:i/>
          <w:sz w:val="20"/>
        </w:rPr>
        <w:t>Journal of Biblical Literature</w:t>
      </w:r>
      <w:r>
        <w:rPr>
          <w:rFonts w:ascii="Palatino" w:hAnsi="Palatino"/>
          <w:sz w:val="20"/>
        </w:rPr>
        <w:t xml:space="preserve"> 111 (1992): 720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22.</w:t>
      </w:r>
    </w:p>
    <w:p w14:paraId="4FA69A94" w14:textId="77777777" w:rsidR="00E32D68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1992</w:t>
      </w:r>
      <w:r>
        <w:rPr>
          <w:rFonts w:ascii="Palatino" w:hAnsi="Palatino"/>
          <w:sz w:val="20"/>
        </w:rPr>
        <w:tab/>
      </w:r>
      <w:r w:rsidR="00E32D68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Gnosticism, Judaism, and Egyptian Christianity</w:t>
      </w:r>
      <w:r>
        <w:rPr>
          <w:rFonts w:ascii="Palatino" w:hAnsi="Palatino"/>
          <w:sz w:val="20"/>
        </w:rPr>
        <w:t xml:space="preserve">, by Birger A. Pearson. </w:t>
      </w:r>
      <w:r w:rsidR="00E32D68">
        <w:rPr>
          <w:rFonts w:ascii="Palatino" w:hAnsi="Palatino"/>
          <w:sz w:val="20"/>
        </w:rPr>
        <w:t xml:space="preserve">Studies in </w:t>
      </w:r>
    </w:p>
    <w:p w14:paraId="51799F10" w14:textId="35852343" w:rsidR="002B5C34" w:rsidRDefault="00E32D68" w:rsidP="00E32D68">
      <w:pPr>
        <w:ind w:left="2880"/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 xml:space="preserve">Antiquity and Christianity. Minneapolis: Fortress, 1990. </w:t>
      </w:r>
      <w:r w:rsidR="002B5C34">
        <w:rPr>
          <w:rFonts w:ascii="Palatino" w:hAnsi="Palatino"/>
          <w:i/>
          <w:sz w:val="20"/>
        </w:rPr>
        <w:t xml:space="preserve">The Studia Philonica Annual </w:t>
      </w:r>
      <w:r w:rsidR="002B5C34">
        <w:rPr>
          <w:rFonts w:ascii="Palatino" w:hAnsi="Palatino"/>
          <w:sz w:val="20"/>
        </w:rPr>
        <w:t>4 (1992): 177</w:t>
      </w:r>
      <w:r w:rsidR="00C33F84">
        <w:rPr>
          <w:rFonts w:ascii="Palatino" w:hAnsi="Palatino"/>
          <w:sz w:val="20"/>
        </w:rPr>
        <w:t>–</w:t>
      </w:r>
      <w:r w:rsidR="002B5C34">
        <w:rPr>
          <w:rFonts w:ascii="Palatino" w:hAnsi="Palatino"/>
          <w:sz w:val="20"/>
        </w:rPr>
        <w:t>81.</w:t>
      </w:r>
    </w:p>
    <w:p w14:paraId="66F7B834" w14:textId="77777777" w:rsidR="00E32D68" w:rsidRDefault="002B5C34" w:rsidP="00352EB8">
      <w:pPr>
        <w:rPr>
          <w:rFonts w:ascii="Palatino" w:hAnsi="Palatino"/>
          <w:i/>
          <w:sz w:val="20"/>
          <w:lang w:val="fr-FR"/>
        </w:rPr>
      </w:pPr>
      <w:r>
        <w:rPr>
          <w:rFonts w:ascii="Palatino" w:hAnsi="Palatino"/>
          <w:i/>
          <w:sz w:val="20"/>
        </w:rPr>
        <w:tab/>
      </w:r>
      <w:r>
        <w:rPr>
          <w:rFonts w:ascii="Palatino" w:hAnsi="Palatino"/>
          <w:sz w:val="20"/>
        </w:rPr>
        <w:t>1992</w:t>
      </w:r>
      <w:r>
        <w:rPr>
          <w:rFonts w:ascii="Palatino" w:hAnsi="Palatino"/>
          <w:i/>
          <w:sz w:val="20"/>
        </w:rPr>
        <w:tab/>
      </w:r>
      <w:r w:rsidR="00E32D68">
        <w:rPr>
          <w:rFonts w:ascii="Palatino" w:hAnsi="Palatino"/>
          <w:i/>
          <w:sz w:val="20"/>
        </w:rPr>
        <w:tab/>
      </w:r>
      <w:r>
        <w:rPr>
          <w:rFonts w:ascii="Palatino" w:hAnsi="Palatino"/>
          <w:i/>
          <w:sz w:val="20"/>
        </w:rPr>
        <w:t>Luke’s Story of Paul</w:t>
      </w:r>
      <w:r>
        <w:rPr>
          <w:rFonts w:ascii="Palatino" w:hAnsi="Palatino"/>
          <w:sz w:val="20"/>
        </w:rPr>
        <w:t xml:space="preserve">, by Richard Pervo. </w:t>
      </w:r>
      <w:r w:rsidR="00E32D68">
        <w:rPr>
          <w:rFonts w:ascii="Palatino" w:hAnsi="Palatino"/>
          <w:sz w:val="20"/>
        </w:rPr>
        <w:t xml:space="preserve">Minneapolis: Fortress, 1990. </w:t>
      </w:r>
      <w:r w:rsidRPr="00160EDE">
        <w:rPr>
          <w:rFonts w:ascii="Palatino" w:hAnsi="Palatino"/>
          <w:i/>
          <w:sz w:val="20"/>
          <w:lang w:val="fr-FR"/>
        </w:rPr>
        <w:t xml:space="preserve">Restoration </w:t>
      </w:r>
    </w:p>
    <w:p w14:paraId="41D8178F" w14:textId="35B7CB1C" w:rsidR="002B5C34" w:rsidRPr="00160EDE" w:rsidRDefault="002B5C34" w:rsidP="00E32D68">
      <w:pPr>
        <w:ind w:left="2160" w:firstLine="720"/>
        <w:rPr>
          <w:rFonts w:ascii="Palatino" w:hAnsi="Palatino"/>
          <w:i/>
          <w:sz w:val="20"/>
          <w:lang w:val="fr-FR"/>
        </w:rPr>
      </w:pPr>
      <w:r w:rsidRPr="00160EDE">
        <w:rPr>
          <w:rFonts w:ascii="Palatino" w:hAnsi="Palatino"/>
          <w:i/>
          <w:sz w:val="20"/>
          <w:lang w:val="fr-FR"/>
        </w:rPr>
        <w:t xml:space="preserve">Quarterly </w:t>
      </w:r>
      <w:r w:rsidRPr="00160EDE">
        <w:rPr>
          <w:rFonts w:ascii="Palatino" w:hAnsi="Palatino"/>
          <w:sz w:val="20"/>
          <w:lang w:val="fr-FR"/>
        </w:rPr>
        <w:t>34 (1992): 119</w:t>
      </w:r>
      <w:r w:rsidR="00C33F84">
        <w:rPr>
          <w:rFonts w:ascii="Palatino" w:hAnsi="Palatino"/>
          <w:sz w:val="20"/>
          <w:lang w:val="fr-FR"/>
        </w:rPr>
        <w:t>–</w:t>
      </w:r>
      <w:r w:rsidRPr="00160EDE">
        <w:rPr>
          <w:rFonts w:ascii="Palatino" w:hAnsi="Palatino"/>
          <w:sz w:val="20"/>
          <w:lang w:val="fr-FR"/>
        </w:rPr>
        <w:t>20.</w:t>
      </w:r>
    </w:p>
    <w:p w14:paraId="439E7467" w14:textId="77777777" w:rsidR="00E32D68" w:rsidRDefault="002B5C34" w:rsidP="00352EB8">
      <w:pPr>
        <w:rPr>
          <w:rFonts w:ascii="Palatino" w:hAnsi="Palatino"/>
          <w:sz w:val="20"/>
          <w:lang w:val="fr-FR"/>
        </w:rPr>
      </w:pPr>
      <w:r w:rsidRPr="00160EDE">
        <w:rPr>
          <w:rFonts w:ascii="Palatino" w:hAnsi="Palatino"/>
          <w:sz w:val="20"/>
          <w:lang w:val="fr-FR"/>
        </w:rPr>
        <w:tab/>
        <w:t>1991</w:t>
      </w:r>
      <w:r w:rsidRPr="00160EDE">
        <w:rPr>
          <w:rFonts w:ascii="Palatino" w:hAnsi="Palatino"/>
          <w:sz w:val="20"/>
          <w:lang w:val="fr-FR"/>
        </w:rPr>
        <w:tab/>
      </w:r>
      <w:r w:rsidR="00E32D68">
        <w:rPr>
          <w:rFonts w:ascii="Palatino" w:hAnsi="Palatino"/>
          <w:sz w:val="20"/>
          <w:lang w:val="fr-FR"/>
        </w:rPr>
        <w:tab/>
      </w:r>
      <w:r w:rsidRPr="00160EDE">
        <w:rPr>
          <w:rFonts w:ascii="Palatino" w:hAnsi="Palatino"/>
          <w:i/>
          <w:sz w:val="20"/>
          <w:lang w:val="fr-FR"/>
        </w:rPr>
        <w:t>La Trame et la Chaîne, II:</w:t>
      </w:r>
      <w:r w:rsidR="00F96357">
        <w:rPr>
          <w:rFonts w:ascii="Palatino" w:hAnsi="Palatino"/>
          <w:i/>
          <w:sz w:val="20"/>
          <w:lang w:val="fr-FR"/>
        </w:rPr>
        <w:t xml:space="preserve"> </w:t>
      </w:r>
      <w:r w:rsidRPr="00160EDE">
        <w:rPr>
          <w:rFonts w:ascii="Palatino" w:hAnsi="Palatino"/>
          <w:i/>
          <w:sz w:val="20"/>
          <w:lang w:val="fr-FR"/>
        </w:rPr>
        <w:t>Le Cycle de Noé dans Philon d’Alexandrie</w:t>
      </w:r>
      <w:r w:rsidRPr="00160EDE">
        <w:rPr>
          <w:rFonts w:ascii="Palatino" w:hAnsi="Palatino"/>
          <w:sz w:val="20"/>
          <w:lang w:val="fr-FR"/>
        </w:rPr>
        <w:t>, by</w:t>
      </w:r>
      <w:r w:rsidR="00B737C5" w:rsidRPr="00160EDE">
        <w:rPr>
          <w:rFonts w:ascii="Palatino" w:hAnsi="Palatino"/>
          <w:sz w:val="20"/>
          <w:lang w:val="fr-FR"/>
        </w:rPr>
        <w:t xml:space="preserve"> Jacques </w:t>
      </w:r>
    </w:p>
    <w:p w14:paraId="1A0C8E43" w14:textId="4C1458C6" w:rsidR="002B5C34" w:rsidRDefault="00B737C5" w:rsidP="00E32D68">
      <w:pPr>
        <w:ind w:left="2880"/>
        <w:rPr>
          <w:rFonts w:ascii="Palatino" w:hAnsi="Palatino"/>
          <w:sz w:val="20"/>
        </w:rPr>
      </w:pPr>
      <w:r w:rsidRPr="00160EDE">
        <w:rPr>
          <w:rFonts w:ascii="Palatino" w:hAnsi="Palatino"/>
          <w:sz w:val="20"/>
          <w:lang w:val="fr-FR"/>
        </w:rPr>
        <w:t xml:space="preserve">Cazeaux. </w:t>
      </w:r>
      <w:r w:rsidR="00E32D68" w:rsidRPr="00E32D68">
        <w:rPr>
          <w:rFonts w:ascii="Palatino" w:hAnsi="Palatino"/>
          <w:sz w:val="20"/>
        </w:rPr>
        <w:t xml:space="preserve">ALGHJ 20. Leiden : Brill, 1989. </w:t>
      </w:r>
      <w:r>
        <w:rPr>
          <w:rFonts w:ascii="Palatino" w:hAnsi="Palatino"/>
          <w:sz w:val="20"/>
        </w:rPr>
        <w:t>Pp. 351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55 in</w:t>
      </w:r>
      <w:r w:rsidR="002B5C34">
        <w:rPr>
          <w:rFonts w:ascii="Palatino" w:hAnsi="Palatino"/>
          <w:sz w:val="20"/>
        </w:rPr>
        <w:t xml:space="preserve"> </w:t>
      </w:r>
      <w:r w:rsidR="002B5C34">
        <w:rPr>
          <w:rFonts w:ascii="Palatino" w:hAnsi="Palatino"/>
          <w:i/>
          <w:sz w:val="20"/>
        </w:rPr>
        <w:t>Critical Review of Books in Religion 1991</w:t>
      </w:r>
      <w:r>
        <w:rPr>
          <w:rFonts w:ascii="Palatino" w:hAnsi="Palatino"/>
          <w:sz w:val="20"/>
        </w:rPr>
        <w:t xml:space="preserve">. </w:t>
      </w:r>
      <w:r w:rsidR="002B5C34">
        <w:rPr>
          <w:rFonts w:ascii="Palatino" w:hAnsi="Palatino"/>
          <w:sz w:val="20"/>
        </w:rPr>
        <w:t>Edited by Eldon Jay Epp</w:t>
      </w:r>
      <w:r w:rsidR="002B5C34">
        <w:rPr>
          <w:rFonts w:ascii="Palatino" w:hAnsi="Palatino"/>
          <w:i/>
          <w:sz w:val="20"/>
        </w:rPr>
        <w:t>.</w:t>
      </w:r>
      <w:r>
        <w:rPr>
          <w:rFonts w:ascii="Palatino" w:hAnsi="Palatino"/>
          <w:sz w:val="20"/>
        </w:rPr>
        <w:t xml:space="preserve"> </w:t>
      </w:r>
      <w:r w:rsidR="002B5C34">
        <w:rPr>
          <w:rFonts w:ascii="Palatino" w:hAnsi="Palatino"/>
          <w:sz w:val="20"/>
        </w:rPr>
        <w:t>Atlanta:</w:t>
      </w:r>
      <w:r w:rsidR="00F96357">
        <w:rPr>
          <w:rFonts w:ascii="Palatino" w:hAnsi="Palatino"/>
          <w:sz w:val="20"/>
        </w:rPr>
        <w:t xml:space="preserve"> </w:t>
      </w:r>
      <w:r w:rsidR="002B5C34">
        <w:rPr>
          <w:rFonts w:ascii="Palatino" w:hAnsi="Palatino"/>
          <w:sz w:val="20"/>
        </w:rPr>
        <w:t>Scholars Press, 1991.</w:t>
      </w:r>
    </w:p>
    <w:p w14:paraId="5B072DCC" w14:textId="77777777" w:rsidR="00E32D68" w:rsidRDefault="002B5C34" w:rsidP="00352EB8">
      <w:pPr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  <w:t>1991</w:t>
      </w:r>
      <w:r>
        <w:rPr>
          <w:rFonts w:ascii="Palatino" w:hAnsi="Palatino"/>
          <w:sz w:val="20"/>
        </w:rPr>
        <w:tab/>
      </w:r>
      <w:r w:rsidR="00E32D68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The Dwelling of God:</w:t>
      </w:r>
      <w:r w:rsidR="00F96357">
        <w:rPr>
          <w:rFonts w:ascii="Palatino" w:hAnsi="Palatino"/>
          <w:i/>
          <w:sz w:val="20"/>
        </w:rPr>
        <w:t xml:space="preserve"> </w:t>
      </w:r>
      <w:r>
        <w:rPr>
          <w:rFonts w:ascii="Palatino" w:hAnsi="Palatino"/>
          <w:i/>
          <w:sz w:val="20"/>
        </w:rPr>
        <w:t xml:space="preserve">The Tabernacle in the Old Testament, Intertestamental Jewish </w:t>
      </w:r>
    </w:p>
    <w:p w14:paraId="6EBA547D" w14:textId="5047514F" w:rsidR="002B5C34" w:rsidRDefault="002B5C34" w:rsidP="00E32D68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Literature, and the New Testament</w:t>
      </w:r>
      <w:r w:rsidR="00B737C5">
        <w:rPr>
          <w:rFonts w:ascii="Palatino" w:hAnsi="Palatino"/>
          <w:sz w:val="20"/>
        </w:rPr>
        <w:t xml:space="preserve">, by Craig Koester. </w:t>
      </w:r>
      <w:r w:rsidR="00E32D68">
        <w:rPr>
          <w:rFonts w:ascii="Palatino" w:hAnsi="Palatino"/>
          <w:sz w:val="20"/>
        </w:rPr>
        <w:t xml:space="preserve">CBQMS 22. Washington, D.C.: The Catholic Biblical Association of America, 1989. </w:t>
      </w:r>
      <w:r>
        <w:rPr>
          <w:rFonts w:ascii="Palatino" w:hAnsi="Palatino"/>
          <w:sz w:val="20"/>
        </w:rPr>
        <w:t>Pp. 366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68 in </w:t>
      </w:r>
      <w:r>
        <w:rPr>
          <w:rFonts w:ascii="Palatino" w:hAnsi="Palatino"/>
          <w:i/>
          <w:sz w:val="20"/>
        </w:rPr>
        <w:t>Critical Review of Books in Religion 1991</w:t>
      </w:r>
      <w:r w:rsidR="00B737C5">
        <w:rPr>
          <w:rFonts w:ascii="Palatino" w:hAnsi="Palatino"/>
          <w:sz w:val="20"/>
        </w:rPr>
        <w:t xml:space="preserve">. Edited by Eldon Jay Epp. </w:t>
      </w:r>
      <w:r>
        <w:rPr>
          <w:rFonts w:ascii="Palatino" w:hAnsi="Palatino"/>
          <w:sz w:val="20"/>
        </w:rPr>
        <w:t>Atlanta: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Scholars Press, 1991.</w:t>
      </w:r>
    </w:p>
    <w:p w14:paraId="24FBF9E7" w14:textId="77777777" w:rsidR="00D85CEC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1991</w:t>
      </w:r>
      <w:r>
        <w:rPr>
          <w:rFonts w:ascii="Palatino" w:hAnsi="Palatino"/>
          <w:sz w:val="20"/>
        </w:rPr>
        <w:tab/>
      </w:r>
      <w:r w:rsidR="00E32D68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Philo’s Jewish Identity</w:t>
      </w:r>
      <w:r>
        <w:rPr>
          <w:rFonts w:ascii="Palatino" w:hAnsi="Palatino"/>
          <w:sz w:val="20"/>
        </w:rPr>
        <w:t>, by Alan Mendelson.</w:t>
      </w:r>
      <w:r w:rsidR="00F96357">
        <w:rPr>
          <w:rFonts w:ascii="Palatino" w:hAnsi="Palatino"/>
          <w:sz w:val="20"/>
        </w:rPr>
        <w:t xml:space="preserve"> </w:t>
      </w:r>
      <w:r w:rsidR="00E32D68">
        <w:rPr>
          <w:rFonts w:ascii="Palatino" w:hAnsi="Palatino"/>
          <w:sz w:val="20"/>
        </w:rPr>
        <w:t xml:space="preserve">BJS 161. </w:t>
      </w:r>
      <w:r w:rsidR="00D85CEC">
        <w:rPr>
          <w:rFonts w:ascii="Palatino" w:hAnsi="Palatino"/>
          <w:sz w:val="20"/>
        </w:rPr>
        <w:t xml:space="preserve">Atlanta: Scholars Press, 1988. </w:t>
      </w:r>
    </w:p>
    <w:p w14:paraId="7D48296E" w14:textId="06E89DD7" w:rsidR="002B5C34" w:rsidRDefault="002B5C34" w:rsidP="00D85CEC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Pp. 371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72 in </w:t>
      </w:r>
      <w:r>
        <w:rPr>
          <w:rFonts w:ascii="Palatino" w:hAnsi="Palatino"/>
          <w:i/>
          <w:sz w:val="20"/>
        </w:rPr>
        <w:t>Critical Review of Books in Religion 1991</w:t>
      </w:r>
      <w:r w:rsidR="00B737C5">
        <w:rPr>
          <w:rFonts w:ascii="Palatino" w:hAnsi="Palatino"/>
          <w:sz w:val="20"/>
        </w:rPr>
        <w:t xml:space="preserve">. </w:t>
      </w:r>
      <w:r>
        <w:rPr>
          <w:rFonts w:ascii="Palatino" w:hAnsi="Palatino"/>
          <w:sz w:val="20"/>
        </w:rPr>
        <w:t>Edited by Eldon Jay Epp.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Atlanta: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Scholars Press, 1991.</w:t>
      </w:r>
    </w:p>
    <w:p w14:paraId="1E2E9D40" w14:textId="77777777" w:rsidR="00D85CEC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1984</w:t>
      </w:r>
      <w:r>
        <w:rPr>
          <w:rFonts w:ascii="Palatino" w:hAnsi="Palatino"/>
          <w:sz w:val="20"/>
        </w:rPr>
        <w:tab/>
      </w:r>
      <w:r w:rsidR="00D85CEC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Neutestamentliche Methodenlehre:</w:t>
      </w:r>
      <w:r w:rsidR="00F96357">
        <w:rPr>
          <w:rFonts w:ascii="Palatino" w:hAnsi="Palatino"/>
          <w:i/>
          <w:sz w:val="20"/>
        </w:rPr>
        <w:t xml:space="preserve"> </w:t>
      </w:r>
      <w:r>
        <w:rPr>
          <w:rFonts w:ascii="Palatino" w:hAnsi="Palatino"/>
          <w:i/>
          <w:sz w:val="20"/>
        </w:rPr>
        <w:t>Darstellung der historisch</w:t>
      </w:r>
      <w:r w:rsidR="00C33F84">
        <w:rPr>
          <w:rFonts w:ascii="Palatino" w:hAnsi="Palatino"/>
          <w:i/>
          <w:sz w:val="20"/>
        </w:rPr>
        <w:t>–</w:t>
      </w:r>
      <w:r>
        <w:rPr>
          <w:rFonts w:ascii="Palatino" w:hAnsi="Palatino"/>
          <w:i/>
          <w:sz w:val="20"/>
        </w:rPr>
        <w:t>kritischen Methode</w:t>
      </w:r>
      <w:r>
        <w:rPr>
          <w:rFonts w:ascii="Palatino" w:hAnsi="Palatino"/>
          <w:sz w:val="20"/>
        </w:rPr>
        <w:t xml:space="preserve">, by </w:t>
      </w:r>
    </w:p>
    <w:p w14:paraId="546A6210" w14:textId="18841537" w:rsidR="002B5C34" w:rsidRDefault="002B5C34" w:rsidP="00D85CEC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Heinrich Zimmerman. </w:t>
      </w:r>
      <w:r w:rsidR="00D85CEC">
        <w:rPr>
          <w:rFonts w:ascii="Palatino" w:hAnsi="Palatino"/>
          <w:sz w:val="20"/>
        </w:rPr>
        <w:t xml:space="preserve">Stuttgart: Verlag Katholisches Bibelwerk, 1968. </w:t>
      </w:r>
      <w:r>
        <w:rPr>
          <w:rFonts w:ascii="Palatino" w:hAnsi="Palatino"/>
          <w:i/>
          <w:sz w:val="20"/>
        </w:rPr>
        <w:t>Restoration Quarterly</w:t>
      </w:r>
      <w:r>
        <w:rPr>
          <w:rFonts w:ascii="Palatino" w:hAnsi="Palatino"/>
          <w:sz w:val="20"/>
        </w:rPr>
        <w:t xml:space="preserve"> 27 (1984): 229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31.</w:t>
      </w:r>
    </w:p>
    <w:p w14:paraId="051414BA" w14:textId="77777777" w:rsidR="00D85CEC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1983</w:t>
      </w:r>
      <w:r>
        <w:rPr>
          <w:rFonts w:ascii="Palatino" w:hAnsi="Palatino"/>
          <w:sz w:val="20"/>
        </w:rPr>
        <w:tab/>
      </w:r>
      <w:r w:rsidR="00D85CEC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A Home for the Homeless:</w:t>
      </w:r>
      <w:r w:rsidR="00F96357">
        <w:rPr>
          <w:rFonts w:ascii="Palatino" w:hAnsi="Palatino"/>
          <w:i/>
          <w:sz w:val="20"/>
        </w:rPr>
        <w:t xml:space="preserve"> </w:t>
      </w:r>
      <w:r>
        <w:rPr>
          <w:rFonts w:ascii="Palatino" w:hAnsi="Palatino"/>
          <w:i/>
          <w:sz w:val="20"/>
        </w:rPr>
        <w:t>A Sociological Exegesis of 1 Peter, Its Situation and Strategy,</w:t>
      </w:r>
      <w:r>
        <w:rPr>
          <w:rFonts w:ascii="Palatino" w:hAnsi="Palatino"/>
          <w:sz w:val="20"/>
        </w:rPr>
        <w:t xml:space="preserve"> </w:t>
      </w:r>
    </w:p>
    <w:p w14:paraId="1040D875" w14:textId="6A4F73A3" w:rsidR="002B5C34" w:rsidRDefault="002B5C34" w:rsidP="00D85CEC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by John H. Elliott.</w:t>
      </w:r>
      <w:r w:rsidR="00F96357">
        <w:rPr>
          <w:rFonts w:ascii="Palatino" w:hAnsi="Palatino"/>
          <w:sz w:val="20"/>
        </w:rPr>
        <w:t xml:space="preserve"> </w:t>
      </w:r>
      <w:r w:rsidR="00D85CEC">
        <w:rPr>
          <w:rFonts w:ascii="Palatino" w:hAnsi="Palatino"/>
          <w:sz w:val="20"/>
        </w:rPr>
        <w:t xml:space="preserve">Philadelphia: Fortress, 1981. </w:t>
      </w:r>
      <w:r>
        <w:rPr>
          <w:rFonts w:ascii="Palatino" w:hAnsi="Palatino"/>
          <w:i/>
          <w:sz w:val="20"/>
        </w:rPr>
        <w:t>The Exegete</w:t>
      </w:r>
      <w:r>
        <w:rPr>
          <w:rFonts w:ascii="Palatino" w:hAnsi="Palatino"/>
          <w:sz w:val="20"/>
        </w:rPr>
        <w:t xml:space="preserve"> 3 (June/July 1984) 9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10.</w:t>
      </w:r>
    </w:p>
    <w:p w14:paraId="56F46E5C" w14:textId="77777777" w:rsidR="00D85CEC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1983</w:t>
      </w:r>
      <w:r>
        <w:rPr>
          <w:rFonts w:ascii="Palatino" w:hAnsi="Palatino"/>
          <w:sz w:val="20"/>
        </w:rPr>
        <w:tab/>
      </w:r>
      <w:r w:rsidR="00D85CEC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Sociology of Early Palestinian Christianity,</w:t>
      </w:r>
      <w:r>
        <w:rPr>
          <w:rFonts w:ascii="Palatino" w:hAnsi="Palatino"/>
          <w:sz w:val="20"/>
        </w:rPr>
        <w:t xml:space="preserve"> by Gerd Theissen. </w:t>
      </w:r>
      <w:r w:rsidR="00D85CEC">
        <w:rPr>
          <w:rFonts w:ascii="Palatino" w:hAnsi="Palatino"/>
          <w:sz w:val="20"/>
        </w:rPr>
        <w:t xml:space="preserve">Translated by John </w:t>
      </w:r>
    </w:p>
    <w:p w14:paraId="22BCAF69" w14:textId="42DA978A" w:rsidR="002B5C34" w:rsidRDefault="00D85CEC" w:rsidP="00D85CEC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Bowden. Philadelphia: Fortress, 1978. </w:t>
      </w:r>
      <w:r w:rsidR="002B5C34">
        <w:rPr>
          <w:rFonts w:ascii="Palatino" w:hAnsi="Palatino"/>
          <w:i/>
          <w:sz w:val="20"/>
        </w:rPr>
        <w:t>The Exegete</w:t>
      </w:r>
      <w:r w:rsidR="002B5C34">
        <w:rPr>
          <w:rFonts w:ascii="Palatino" w:hAnsi="Palatino"/>
          <w:sz w:val="20"/>
        </w:rPr>
        <w:t xml:space="preserve"> 3 (October 1983): 6</w:t>
      </w:r>
      <w:r w:rsidR="00C33F84">
        <w:rPr>
          <w:rFonts w:ascii="Palatino" w:hAnsi="Palatino"/>
          <w:sz w:val="20"/>
        </w:rPr>
        <w:t>–</w:t>
      </w:r>
      <w:r w:rsidR="002B5C34">
        <w:rPr>
          <w:rFonts w:ascii="Palatino" w:hAnsi="Palatino"/>
          <w:sz w:val="20"/>
        </w:rPr>
        <w:t>7.</w:t>
      </w:r>
    </w:p>
    <w:p w14:paraId="219F24F9" w14:textId="77777777" w:rsidR="00D85CEC" w:rsidRDefault="002B5C34" w:rsidP="00D85CEC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1983</w:t>
      </w:r>
      <w:r>
        <w:rPr>
          <w:rFonts w:ascii="Palatino" w:hAnsi="Palatino"/>
          <w:sz w:val="20"/>
        </w:rPr>
        <w:tab/>
      </w:r>
      <w:r w:rsidR="00D85CEC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The Social Setting of Pauline Christianity:</w:t>
      </w:r>
      <w:r w:rsidR="00F96357">
        <w:rPr>
          <w:rFonts w:ascii="Palatino" w:hAnsi="Palatino"/>
          <w:i/>
          <w:sz w:val="20"/>
        </w:rPr>
        <w:t xml:space="preserve"> </w:t>
      </w:r>
      <w:r>
        <w:rPr>
          <w:rFonts w:ascii="Palatino" w:hAnsi="Palatino"/>
          <w:i/>
          <w:sz w:val="20"/>
        </w:rPr>
        <w:t>Essays on Corinth,</w:t>
      </w:r>
      <w:r w:rsidR="00B737C5">
        <w:rPr>
          <w:rFonts w:ascii="Palatino" w:hAnsi="Palatino"/>
          <w:sz w:val="20"/>
        </w:rPr>
        <w:t xml:space="preserve"> by Gerd Theissen.</w:t>
      </w:r>
      <w:r>
        <w:rPr>
          <w:rFonts w:ascii="Palatino" w:hAnsi="Palatino"/>
          <w:sz w:val="20"/>
        </w:rPr>
        <w:t xml:space="preserve"> </w:t>
      </w:r>
    </w:p>
    <w:p w14:paraId="3BA21DBF" w14:textId="6A142367" w:rsidR="002B5C34" w:rsidRDefault="00D85CEC" w:rsidP="00D85CEC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Translated by John Bowden. Philadelphia: Fortress, 1982. </w:t>
      </w:r>
      <w:r w:rsidR="002B5C34">
        <w:rPr>
          <w:rFonts w:ascii="Palatino" w:hAnsi="Palatino"/>
          <w:i/>
          <w:sz w:val="20"/>
        </w:rPr>
        <w:t>The Exegete</w:t>
      </w:r>
      <w:r w:rsidR="002B5C34">
        <w:rPr>
          <w:rFonts w:ascii="Palatino" w:hAnsi="Palatino"/>
          <w:sz w:val="20"/>
        </w:rPr>
        <w:t xml:space="preserve"> 3 (October 1983): 7</w:t>
      </w:r>
      <w:r w:rsidR="00C33F84">
        <w:rPr>
          <w:rFonts w:ascii="Palatino" w:hAnsi="Palatino"/>
          <w:sz w:val="20"/>
        </w:rPr>
        <w:t>–</w:t>
      </w:r>
      <w:r w:rsidR="002B5C34">
        <w:rPr>
          <w:rFonts w:ascii="Palatino" w:hAnsi="Palatino"/>
          <w:sz w:val="20"/>
        </w:rPr>
        <w:t>8.</w:t>
      </w:r>
    </w:p>
    <w:p w14:paraId="0C4140DC" w14:textId="77777777" w:rsidR="00D85CEC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1983</w:t>
      </w:r>
      <w:r>
        <w:rPr>
          <w:rFonts w:ascii="Palatino" w:hAnsi="Palatino"/>
          <w:sz w:val="20"/>
        </w:rPr>
        <w:tab/>
      </w:r>
      <w:r w:rsidR="00D85CEC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 xml:space="preserve">Biblical Inspiration, </w:t>
      </w:r>
      <w:r>
        <w:rPr>
          <w:rFonts w:ascii="Palatino" w:hAnsi="Palatino"/>
          <w:sz w:val="20"/>
        </w:rPr>
        <w:t>by I. Howard Marshall.</w:t>
      </w:r>
      <w:r w:rsidR="00F96357">
        <w:rPr>
          <w:rFonts w:ascii="Palatino" w:hAnsi="Palatino"/>
          <w:sz w:val="20"/>
        </w:rPr>
        <w:t xml:space="preserve"> </w:t>
      </w:r>
      <w:r w:rsidR="00D85CEC">
        <w:rPr>
          <w:rFonts w:ascii="Palatino" w:hAnsi="Palatino"/>
          <w:sz w:val="20"/>
        </w:rPr>
        <w:t xml:space="preserve">London: Hodder and Stoughton, 1982. </w:t>
      </w:r>
    </w:p>
    <w:p w14:paraId="555BF09E" w14:textId="42E953D1" w:rsidR="002B5C34" w:rsidRDefault="002B5C34" w:rsidP="00D85CEC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The Exegete</w:t>
      </w:r>
      <w:r>
        <w:rPr>
          <w:rFonts w:ascii="Palatino" w:hAnsi="Palatino"/>
          <w:sz w:val="20"/>
        </w:rPr>
        <w:t xml:space="preserve"> 3 (September 1983): 7</w:t>
      </w:r>
      <w:r w:rsidR="00C33F84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>8.</w:t>
      </w:r>
    </w:p>
    <w:p w14:paraId="49362684" w14:textId="77777777" w:rsidR="00D85CEC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1983</w:t>
      </w:r>
      <w:r>
        <w:rPr>
          <w:rFonts w:ascii="Palatino" w:hAnsi="Palatino"/>
          <w:sz w:val="20"/>
        </w:rPr>
        <w:tab/>
      </w:r>
      <w:r w:rsidR="00D85CEC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Crucifixion:</w:t>
      </w:r>
      <w:r w:rsidR="00F96357">
        <w:rPr>
          <w:rFonts w:ascii="Palatino" w:hAnsi="Palatino"/>
          <w:i/>
          <w:sz w:val="20"/>
        </w:rPr>
        <w:t xml:space="preserve"> </w:t>
      </w:r>
      <w:r>
        <w:rPr>
          <w:rFonts w:ascii="Palatino" w:hAnsi="Palatino"/>
          <w:i/>
          <w:sz w:val="20"/>
        </w:rPr>
        <w:t>In the Ancient World and the Folly of the Message of the Cross,</w:t>
      </w:r>
      <w:r>
        <w:rPr>
          <w:rFonts w:ascii="Palatino" w:hAnsi="Palatino"/>
          <w:sz w:val="20"/>
        </w:rPr>
        <w:t xml:space="preserve"> by Martin </w:t>
      </w:r>
    </w:p>
    <w:p w14:paraId="432ABB22" w14:textId="1A299B43" w:rsidR="002B5C34" w:rsidRDefault="002B5C34" w:rsidP="00D85CEC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Hengel. </w:t>
      </w:r>
      <w:r w:rsidR="00D85CEC">
        <w:rPr>
          <w:rFonts w:ascii="Palatino" w:hAnsi="Palatino"/>
          <w:sz w:val="20"/>
        </w:rPr>
        <w:t xml:space="preserve">Philadelphia: Fortress, 1977. </w:t>
      </w:r>
      <w:r>
        <w:rPr>
          <w:rFonts w:ascii="Palatino" w:hAnsi="Palatino"/>
          <w:i/>
          <w:sz w:val="20"/>
        </w:rPr>
        <w:t>The Exegete</w:t>
      </w:r>
      <w:r w:rsidR="00B737C5">
        <w:rPr>
          <w:rFonts w:ascii="Palatino" w:hAnsi="Palatino"/>
          <w:sz w:val="20"/>
        </w:rPr>
        <w:t xml:space="preserve"> 2 (July/August 1983): </w:t>
      </w:r>
      <w:r>
        <w:rPr>
          <w:rFonts w:ascii="Palatino" w:hAnsi="Palatino"/>
          <w:sz w:val="20"/>
        </w:rPr>
        <w:t>10.</w:t>
      </w:r>
    </w:p>
    <w:p w14:paraId="414E5F09" w14:textId="77777777" w:rsidR="00D85CEC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1983</w:t>
      </w:r>
      <w:r>
        <w:rPr>
          <w:rFonts w:ascii="Palatino" w:hAnsi="Palatino"/>
          <w:sz w:val="20"/>
        </w:rPr>
        <w:tab/>
      </w:r>
      <w:r w:rsidR="00D85CEC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After Fundamentalism:</w:t>
      </w:r>
      <w:r w:rsidR="00F96357">
        <w:rPr>
          <w:rFonts w:ascii="Palatino" w:hAnsi="Palatino"/>
          <w:i/>
          <w:sz w:val="20"/>
        </w:rPr>
        <w:t xml:space="preserve"> </w:t>
      </w:r>
      <w:r>
        <w:rPr>
          <w:rFonts w:ascii="Palatino" w:hAnsi="Palatino"/>
          <w:i/>
          <w:sz w:val="20"/>
        </w:rPr>
        <w:t>The Future of Evangelical Theology,</w:t>
      </w:r>
      <w:r>
        <w:rPr>
          <w:rFonts w:ascii="Palatino" w:hAnsi="Palatino"/>
          <w:sz w:val="20"/>
        </w:rPr>
        <w:t xml:space="preserve"> by Bernard Ramm. </w:t>
      </w:r>
      <w:r w:rsidR="00D85CEC">
        <w:rPr>
          <w:rFonts w:ascii="Palatino" w:hAnsi="Palatino"/>
          <w:sz w:val="20"/>
        </w:rPr>
        <w:t xml:space="preserve">San </w:t>
      </w:r>
    </w:p>
    <w:p w14:paraId="5959EA1B" w14:textId="682728A0" w:rsidR="002B5C34" w:rsidRDefault="00D85CEC" w:rsidP="00D85CEC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Francisco: Harper &amp; Row, 1983. </w:t>
      </w:r>
      <w:r w:rsidR="002B5C34">
        <w:rPr>
          <w:rFonts w:ascii="Palatino" w:hAnsi="Palatino"/>
          <w:i/>
          <w:sz w:val="20"/>
        </w:rPr>
        <w:t>The Exegete</w:t>
      </w:r>
      <w:r w:rsidR="002B5C34">
        <w:rPr>
          <w:rFonts w:ascii="Palatino" w:hAnsi="Palatino"/>
          <w:sz w:val="20"/>
        </w:rPr>
        <w:t xml:space="preserve"> 2 (April/May 1983): 10.</w:t>
      </w:r>
    </w:p>
    <w:p w14:paraId="6976F715" w14:textId="77777777" w:rsidR="002B5C34" w:rsidRDefault="002B5C34" w:rsidP="00352EB8">
      <w:pPr>
        <w:rPr>
          <w:rFonts w:ascii="Palatino" w:hAnsi="Palatino"/>
        </w:rPr>
      </w:pPr>
    </w:p>
    <w:p w14:paraId="13F1C257" w14:textId="77777777" w:rsidR="002B5C34" w:rsidRDefault="002B5C34" w:rsidP="00352EB8">
      <w:pPr>
        <w:rPr>
          <w:rFonts w:ascii="Palatino" w:hAnsi="Palatino"/>
        </w:rPr>
      </w:pPr>
    </w:p>
    <w:p w14:paraId="3CB931B0" w14:textId="77777777" w:rsidR="002B5C34" w:rsidRDefault="002B5C34" w:rsidP="00352EB8">
      <w:pPr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>WORKS IN PROGRESS</w:t>
      </w:r>
    </w:p>
    <w:p w14:paraId="27B3FB9D" w14:textId="77777777" w:rsidR="002B5C34" w:rsidRDefault="002B5C34" w:rsidP="00352EB8">
      <w:pPr>
        <w:rPr>
          <w:rFonts w:ascii="Palatino" w:hAnsi="Palatino"/>
        </w:rPr>
      </w:pPr>
    </w:p>
    <w:p w14:paraId="3EC8853C" w14:textId="77777777" w:rsidR="002B5C34" w:rsidRDefault="002B5C34" w:rsidP="00352EB8">
      <w:pPr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>BOOKS</w:t>
      </w:r>
    </w:p>
    <w:p w14:paraId="2DAC286A" w14:textId="77777777" w:rsidR="002B5C34" w:rsidRDefault="002B5C34" w:rsidP="00352EB8">
      <w:pPr>
        <w:rPr>
          <w:rFonts w:ascii="Palatino" w:hAnsi="Palatino"/>
        </w:rPr>
      </w:pPr>
    </w:p>
    <w:p w14:paraId="40972746" w14:textId="77777777" w:rsidR="002B5C34" w:rsidRDefault="002B5C34" w:rsidP="00352EB8">
      <w:pPr>
        <w:rPr>
          <w:rFonts w:ascii="Palatino" w:hAnsi="Palatino"/>
          <w:b/>
        </w:rPr>
      </w:pPr>
      <w:r>
        <w:rPr>
          <w:rFonts w:ascii="Palatino" w:hAnsi="Palatino"/>
          <w:b/>
        </w:rPr>
        <w:tab/>
        <w:t>Monographs</w:t>
      </w:r>
    </w:p>
    <w:p w14:paraId="158AA800" w14:textId="11CF7EF6" w:rsidR="002B5C34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 w:rsidR="00843604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The Jewish Plato: Philo of Alexandria, Greek</w:t>
      </w:r>
      <w:r w:rsidR="00C33F84">
        <w:rPr>
          <w:rFonts w:ascii="Palatino" w:hAnsi="Palatino"/>
          <w:i/>
          <w:sz w:val="20"/>
        </w:rPr>
        <w:t>–</w:t>
      </w:r>
      <w:r>
        <w:rPr>
          <w:rFonts w:ascii="Palatino" w:hAnsi="Palatino"/>
          <w:i/>
          <w:sz w:val="20"/>
        </w:rPr>
        <w:t>Speaking Judaism, and Christian Origins.</w:t>
      </w:r>
      <w:r>
        <w:rPr>
          <w:rFonts w:ascii="Palatino" w:hAnsi="Palatino"/>
          <w:sz w:val="20"/>
        </w:rPr>
        <w:t xml:space="preserve"> </w:t>
      </w:r>
    </w:p>
    <w:p w14:paraId="035BC572" w14:textId="0C2F5540" w:rsidR="002B5C34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 w:rsidR="0007374A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NOTE: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Approximately 450 manuscript pages complete.</w:t>
      </w:r>
      <w:r w:rsidR="00F96357">
        <w:rPr>
          <w:rFonts w:ascii="Palatino" w:hAnsi="Palatino"/>
          <w:sz w:val="20"/>
        </w:rPr>
        <w:t xml:space="preserve"> </w:t>
      </w:r>
    </w:p>
    <w:p w14:paraId="1DB40872" w14:textId="77777777" w:rsidR="0007374A" w:rsidRDefault="002B5C34" w:rsidP="0007374A">
      <w:pPr>
        <w:ind w:left="216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Assigned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Philo of Alexandria’s Hypothetica.</w:t>
      </w:r>
      <w:r>
        <w:rPr>
          <w:rFonts w:ascii="Palatino" w:hAnsi="Palatino"/>
          <w:sz w:val="20"/>
        </w:rPr>
        <w:t xml:space="preserve"> Philo of Alexandria Commentary Series. Leiden: </w:t>
      </w:r>
    </w:p>
    <w:p w14:paraId="05A2E01B" w14:textId="2F670192" w:rsidR="002B5C34" w:rsidRDefault="002B5C34" w:rsidP="0007374A">
      <w:pPr>
        <w:ind w:left="2160"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E. J. Brill.</w:t>
      </w:r>
    </w:p>
    <w:p w14:paraId="547C171E" w14:textId="2D6DA429" w:rsidR="002B5C34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 w:rsidR="0007374A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NOTE: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 xml:space="preserve">Currently have a rough </w:t>
      </w:r>
      <w:r w:rsidR="00843604">
        <w:rPr>
          <w:rFonts w:ascii="Palatino" w:hAnsi="Palatino"/>
          <w:sz w:val="20"/>
        </w:rPr>
        <w:t>draft.</w:t>
      </w:r>
    </w:p>
    <w:p w14:paraId="378FB34A" w14:textId="393B2702" w:rsidR="002B5C34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Under Contract</w:t>
      </w:r>
      <w:r>
        <w:rPr>
          <w:rFonts w:ascii="Palatino" w:hAnsi="Palatino"/>
          <w:sz w:val="20"/>
        </w:rPr>
        <w:tab/>
        <w:t>Ephesians. Hermeneia.</w:t>
      </w:r>
      <w:r w:rsidR="00F96357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Minneapolis: Augsburg/Fortress..</w:t>
      </w:r>
    </w:p>
    <w:p w14:paraId="1EDDEC1C" w14:textId="3063F13A" w:rsidR="002B5C34" w:rsidRDefault="002B5C34" w:rsidP="00352EB8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Assigned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De vita Moysis: A Commentary.</w:t>
      </w:r>
      <w:r>
        <w:rPr>
          <w:rFonts w:ascii="Palatino" w:hAnsi="Palatino"/>
          <w:sz w:val="20"/>
        </w:rPr>
        <w:t xml:space="preserve"> Philo of Alexandria Commentary 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Series.</w:t>
      </w:r>
      <w:r>
        <w:rPr>
          <w:rFonts w:ascii="Palatino" w:hAnsi="Palatino"/>
          <w:sz w:val="20"/>
        </w:rPr>
        <w:tab/>
      </w:r>
    </w:p>
    <w:p w14:paraId="42B7B9ED" w14:textId="77777777" w:rsidR="002B5C34" w:rsidRDefault="002B5C34" w:rsidP="00352EB8">
      <w:pPr>
        <w:rPr>
          <w:rFonts w:ascii="Palatino" w:hAnsi="Palatino"/>
        </w:rPr>
      </w:pPr>
    </w:p>
    <w:p w14:paraId="1D648514" w14:textId="77777777" w:rsidR="002B5C34" w:rsidRDefault="002B5C34" w:rsidP="00352EB8">
      <w:pPr>
        <w:rPr>
          <w:rFonts w:ascii="Palatino" w:hAnsi="Palatino"/>
        </w:rPr>
      </w:pPr>
    </w:p>
    <w:p w14:paraId="34520AC9" w14:textId="77777777" w:rsidR="002B5C34" w:rsidRDefault="002B5C34" w:rsidP="00352EB8">
      <w:pPr>
        <w:rPr>
          <w:rFonts w:ascii="Palatino" w:hAnsi="Palatino"/>
          <w:b/>
          <w:sz w:val="36"/>
        </w:rPr>
      </w:pPr>
      <w:r>
        <w:rPr>
          <w:rFonts w:ascii="Palatino" w:hAnsi="Palatino"/>
          <w:b/>
          <w:sz w:val="36"/>
        </w:rPr>
        <w:lastRenderedPageBreak/>
        <w:t>PUBLIC PRESENTATIONS</w:t>
      </w:r>
    </w:p>
    <w:p w14:paraId="4A74958A" w14:textId="77777777" w:rsidR="002B5C34" w:rsidRDefault="002B5C34" w:rsidP="00352EB8">
      <w:pPr>
        <w:rPr>
          <w:rFonts w:ascii="Palatino" w:hAnsi="Palatino"/>
        </w:rPr>
      </w:pPr>
    </w:p>
    <w:p w14:paraId="7599A4C6" w14:textId="77777777" w:rsidR="002B5C34" w:rsidRDefault="002B5C34" w:rsidP="00352EB8">
      <w:pPr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>CONTRIBUTIONS TO PROFESSIONAL SOCIETIES</w:t>
      </w:r>
    </w:p>
    <w:p w14:paraId="22533160" w14:textId="77777777" w:rsidR="002B5C34" w:rsidRPr="00A06DD7" w:rsidRDefault="002B5C34" w:rsidP="00352EB8">
      <w:pPr>
        <w:rPr>
          <w:rFonts w:ascii="Palatino" w:hAnsi="Palatino"/>
          <w:sz w:val="20"/>
        </w:rPr>
      </w:pPr>
    </w:p>
    <w:p w14:paraId="605BE4DF" w14:textId="25E1710A" w:rsidR="00394816" w:rsidRPr="00A06DD7" w:rsidRDefault="002B5C34" w:rsidP="00352EB8">
      <w:pPr>
        <w:rPr>
          <w:rFonts w:ascii="Palatino" w:hAnsi="Palatino"/>
          <w:b/>
          <w:sz w:val="20"/>
        </w:rPr>
      </w:pPr>
      <w:r w:rsidRPr="00A06DD7">
        <w:rPr>
          <w:rFonts w:ascii="Palatino" w:hAnsi="Palatino"/>
          <w:b/>
          <w:sz w:val="20"/>
        </w:rPr>
        <w:tab/>
        <w:t>Papers Read</w:t>
      </w:r>
    </w:p>
    <w:p w14:paraId="39890263" w14:textId="77777777" w:rsidR="0097525C" w:rsidRDefault="00394816" w:rsidP="00352EB8">
      <w:pPr>
        <w:rPr>
          <w:rFonts w:ascii="Palatino" w:hAnsi="Palatino"/>
          <w:iCs/>
          <w:sz w:val="20"/>
        </w:rPr>
      </w:pPr>
      <w:r w:rsidRPr="00A06DD7">
        <w:rPr>
          <w:rFonts w:ascii="Palatino" w:hAnsi="Palatino"/>
          <w:sz w:val="20"/>
        </w:rPr>
        <w:tab/>
      </w:r>
      <w:r w:rsidR="00B94B7C" w:rsidRPr="00A06DD7">
        <w:rPr>
          <w:rFonts w:ascii="Palatino" w:hAnsi="Palatino"/>
          <w:sz w:val="20"/>
        </w:rPr>
        <w:t>November 23. 2021</w:t>
      </w:r>
      <w:r w:rsidR="00B94B7C" w:rsidRPr="00A06DD7">
        <w:rPr>
          <w:rFonts w:ascii="Palatino" w:hAnsi="Palatino"/>
          <w:sz w:val="20"/>
        </w:rPr>
        <w:tab/>
        <w:t xml:space="preserve">“In the image of the Image of God: The </w:t>
      </w:r>
      <w:r w:rsidR="00B94B7C" w:rsidRPr="00A06DD7">
        <w:rPr>
          <w:rFonts w:ascii="Palatino" w:hAnsi="Palatino"/>
          <w:i/>
          <w:iCs/>
          <w:sz w:val="20"/>
        </w:rPr>
        <w:t xml:space="preserve">Imago Dei </w:t>
      </w:r>
      <w:r w:rsidR="00B94B7C" w:rsidRPr="00A06DD7">
        <w:rPr>
          <w:rFonts w:ascii="Palatino" w:hAnsi="Palatino"/>
          <w:iCs/>
          <w:sz w:val="20"/>
        </w:rPr>
        <w:t xml:space="preserve">in Philo of </w:t>
      </w:r>
    </w:p>
    <w:p w14:paraId="3B74080F" w14:textId="50CBE7D0" w:rsidR="00B94B7C" w:rsidRPr="00A06DD7" w:rsidRDefault="00B94B7C" w:rsidP="0097525C">
      <w:pPr>
        <w:ind w:left="3600"/>
        <w:rPr>
          <w:rFonts w:ascii="Palatino" w:hAnsi="Palatino"/>
          <w:b/>
          <w:iCs/>
          <w:sz w:val="20"/>
        </w:rPr>
      </w:pPr>
      <w:r w:rsidRPr="00A06DD7">
        <w:rPr>
          <w:rFonts w:ascii="Palatino" w:hAnsi="Palatino"/>
          <w:iCs/>
          <w:sz w:val="20"/>
        </w:rPr>
        <w:t>Alexandria.” Biblical Exegesis from Eastern Orthodox Perspectives and the Pauline Epistles Program Units. Annual Meeting of the Society of Biblical Literature. San Antonio, TX.</w:t>
      </w:r>
    </w:p>
    <w:p w14:paraId="021A9648" w14:textId="77777777" w:rsidR="0097525C" w:rsidRDefault="00B94B7C" w:rsidP="00352EB8">
      <w:pPr>
        <w:rPr>
          <w:rFonts w:ascii="Palatino" w:hAnsi="Palatino"/>
          <w:sz w:val="20"/>
        </w:rPr>
      </w:pPr>
      <w:r w:rsidRPr="00A06DD7">
        <w:rPr>
          <w:rFonts w:ascii="Palatino" w:hAnsi="Palatino"/>
          <w:sz w:val="20"/>
        </w:rPr>
        <w:tab/>
      </w:r>
      <w:r w:rsidR="00291790" w:rsidRPr="00A06DD7">
        <w:rPr>
          <w:rFonts w:ascii="Palatino" w:hAnsi="Palatino"/>
          <w:sz w:val="20"/>
        </w:rPr>
        <w:t>July 27, 2021</w:t>
      </w:r>
      <w:r w:rsidR="00291790" w:rsidRPr="00A06DD7">
        <w:rPr>
          <w:rFonts w:ascii="Palatino" w:hAnsi="Palatino"/>
          <w:sz w:val="20"/>
        </w:rPr>
        <w:tab/>
      </w:r>
      <w:r w:rsidR="0097525C">
        <w:rPr>
          <w:rFonts w:ascii="Palatino" w:hAnsi="Palatino"/>
          <w:sz w:val="20"/>
        </w:rPr>
        <w:tab/>
      </w:r>
      <w:r w:rsidR="00291790" w:rsidRPr="00A06DD7">
        <w:rPr>
          <w:rFonts w:ascii="Palatino" w:hAnsi="Palatino"/>
          <w:sz w:val="20"/>
        </w:rPr>
        <w:t xml:space="preserve">“Ancient Wisdom and Theology: Philo, Ammonius, and Plutarch.” Philo </w:t>
      </w:r>
    </w:p>
    <w:p w14:paraId="77D6EBE7" w14:textId="5DB19E81" w:rsidR="00291790" w:rsidRPr="00A06DD7" w:rsidRDefault="00291790" w:rsidP="0097525C">
      <w:pPr>
        <w:ind w:left="3600"/>
        <w:rPr>
          <w:rFonts w:ascii="Palatino" w:hAnsi="Palatino"/>
          <w:b/>
          <w:sz w:val="20"/>
        </w:rPr>
      </w:pPr>
      <w:r w:rsidRPr="00A06DD7">
        <w:rPr>
          <w:rFonts w:ascii="Palatino" w:hAnsi="Palatino"/>
          <w:sz w:val="20"/>
        </w:rPr>
        <w:t xml:space="preserve">of Alexandria Seminar. Annual Meeting of the </w:t>
      </w:r>
      <w:r w:rsidRPr="00A06DD7">
        <w:rPr>
          <w:rFonts w:ascii="Palatino" w:hAnsi="Palatino"/>
          <w:i/>
          <w:sz w:val="20"/>
        </w:rPr>
        <w:t>Studiorum Novi Testamenti Societas</w:t>
      </w:r>
      <w:r w:rsidRPr="00A06DD7">
        <w:rPr>
          <w:rFonts w:ascii="Palatino" w:hAnsi="Palatino"/>
          <w:sz w:val="20"/>
        </w:rPr>
        <w:t>. The Free University, Leuven, Belgium (virtual meeting).</w:t>
      </w:r>
    </w:p>
    <w:p w14:paraId="1E8EE1E9" w14:textId="77777777" w:rsidR="0097525C" w:rsidRDefault="00291790" w:rsidP="00352EB8">
      <w:pPr>
        <w:rPr>
          <w:rFonts w:ascii="Palatino" w:hAnsi="Palatino"/>
          <w:sz w:val="20"/>
        </w:rPr>
      </w:pPr>
      <w:r w:rsidRPr="00A06DD7">
        <w:rPr>
          <w:rFonts w:ascii="Palatino" w:hAnsi="Palatino"/>
          <w:sz w:val="20"/>
        </w:rPr>
        <w:tab/>
      </w:r>
      <w:r w:rsidR="00A57552" w:rsidRPr="00A06DD7">
        <w:rPr>
          <w:rFonts w:ascii="Palatino" w:hAnsi="Palatino"/>
          <w:sz w:val="20"/>
        </w:rPr>
        <w:t>December 1, 2020</w:t>
      </w:r>
      <w:r w:rsidR="00A57552" w:rsidRPr="00A06DD7">
        <w:rPr>
          <w:rFonts w:ascii="Palatino" w:hAnsi="Palatino"/>
          <w:sz w:val="20"/>
        </w:rPr>
        <w:tab/>
        <w:t xml:space="preserve">“A Human Sui Generis: The Structure of Philo’s </w:t>
      </w:r>
      <w:r w:rsidR="00A57552" w:rsidRPr="00A06DD7">
        <w:rPr>
          <w:rFonts w:ascii="Palatino" w:hAnsi="Palatino"/>
          <w:i/>
          <w:sz w:val="20"/>
        </w:rPr>
        <w:t>De vita Moysis</w:t>
      </w:r>
      <w:r w:rsidR="00A57552" w:rsidRPr="00A06DD7">
        <w:rPr>
          <w:rFonts w:ascii="Palatino" w:hAnsi="Palatino"/>
          <w:sz w:val="20"/>
        </w:rPr>
        <w:t xml:space="preserve">.” Philo of </w:t>
      </w:r>
    </w:p>
    <w:p w14:paraId="2B773B84" w14:textId="5103EC59" w:rsidR="00A57552" w:rsidRPr="00A06DD7" w:rsidRDefault="00A57552" w:rsidP="0097525C">
      <w:pPr>
        <w:ind w:left="3600"/>
        <w:rPr>
          <w:rFonts w:ascii="Palatino" w:hAnsi="Palatino"/>
          <w:b/>
          <w:sz w:val="20"/>
        </w:rPr>
      </w:pPr>
      <w:r w:rsidRPr="00A06DD7">
        <w:rPr>
          <w:rFonts w:ascii="Palatino" w:hAnsi="Palatino"/>
          <w:sz w:val="20"/>
        </w:rPr>
        <w:t>Alexandria Seminar. Annual Meeting of the Society of Biblical Literature. Virtual Meeting.</w:t>
      </w:r>
    </w:p>
    <w:p w14:paraId="690044B2" w14:textId="77777777" w:rsidR="0097525C" w:rsidRDefault="00A57552" w:rsidP="00352EB8">
      <w:pPr>
        <w:rPr>
          <w:rFonts w:ascii="Palatino" w:hAnsi="Palatino"/>
          <w:sz w:val="20"/>
        </w:rPr>
      </w:pPr>
      <w:r w:rsidRPr="00A06DD7">
        <w:rPr>
          <w:rFonts w:ascii="Palatino" w:hAnsi="Palatino"/>
          <w:sz w:val="20"/>
        </w:rPr>
        <w:tab/>
      </w:r>
      <w:r w:rsidR="00394816" w:rsidRPr="00A06DD7">
        <w:rPr>
          <w:rFonts w:ascii="Palatino" w:hAnsi="Palatino"/>
          <w:sz w:val="20"/>
        </w:rPr>
        <w:t>November 26, 2019</w:t>
      </w:r>
      <w:r w:rsidR="00394816" w:rsidRPr="00A06DD7">
        <w:rPr>
          <w:rFonts w:ascii="Palatino" w:hAnsi="Palatino"/>
          <w:sz w:val="20"/>
        </w:rPr>
        <w:tab/>
        <w:t xml:space="preserve">“The First Critical Edition of Philo: Thomas Mangey and the 1742 </w:t>
      </w:r>
    </w:p>
    <w:p w14:paraId="6708EE2B" w14:textId="6A7D6E60" w:rsidR="00394816" w:rsidRPr="00A06DD7" w:rsidRDefault="00394816" w:rsidP="0097525C">
      <w:pPr>
        <w:ind w:left="3600"/>
        <w:rPr>
          <w:rFonts w:ascii="Palatino" w:hAnsi="Palatino"/>
          <w:b/>
          <w:sz w:val="20"/>
        </w:rPr>
      </w:pPr>
      <w:r w:rsidRPr="00A06DD7">
        <w:rPr>
          <w:rFonts w:ascii="Palatino" w:hAnsi="Palatino"/>
          <w:sz w:val="20"/>
        </w:rPr>
        <w:t>Edition.” Philo of Alexandria Seminar. Annual Meeting of the Society of Biblical Literature. San Diego, CA.</w:t>
      </w:r>
    </w:p>
    <w:p w14:paraId="64C102A4" w14:textId="77777777" w:rsidR="0097525C" w:rsidRDefault="00394816" w:rsidP="00352EB8">
      <w:pPr>
        <w:rPr>
          <w:rFonts w:ascii="Palatino" w:hAnsi="Palatino"/>
          <w:sz w:val="20"/>
        </w:rPr>
      </w:pPr>
      <w:r w:rsidRPr="00A06DD7">
        <w:rPr>
          <w:rFonts w:ascii="Palatino" w:hAnsi="Palatino"/>
          <w:sz w:val="20"/>
        </w:rPr>
        <w:tab/>
        <w:t>November 25, 2019</w:t>
      </w:r>
      <w:r w:rsidRPr="00A06DD7">
        <w:rPr>
          <w:rFonts w:ascii="Palatino" w:hAnsi="Palatino"/>
          <w:sz w:val="20"/>
        </w:rPr>
        <w:tab/>
        <w:t xml:space="preserve">“Philo of Alexandria on the Obligations of Wealth.” Early Christianity </w:t>
      </w:r>
    </w:p>
    <w:p w14:paraId="087F40BE" w14:textId="3246E4B7" w:rsidR="00394816" w:rsidRPr="00A06DD7" w:rsidRDefault="00394816" w:rsidP="0097525C">
      <w:pPr>
        <w:ind w:left="3600"/>
        <w:rPr>
          <w:rFonts w:ascii="Palatino" w:hAnsi="Palatino"/>
          <w:b/>
          <w:sz w:val="20"/>
        </w:rPr>
      </w:pPr>
      <w:r w:rsidRPr="00A06DD7">
        <w:rPr>
          <w:rFonts w:ascii="Palatino" w:hAnsi="Palatino"/>
          <w:sz w:val="20"/>
        </w:rPr>
        <w:t>and the Ancient Economy. Annual Meeting of the Society of Biblical Literature. San Diego, CA.</w:t>
      </w:r>
      <w:r w:rsidRPr="00A06DD7">
        <w:rPr>
          <w:rFonts w:ascii="Palatino" w:hAnsi="Palatino"/>
          <w:sz w:val="20"/>
        </w:rPr>
        <w:tab/>
      </w:r>
    </w:p>
    <w:p w14:paraId="21E5CF21" w14:textId="77777777" w:rsidR="0097525C" w:rsidRDefault="006C380C" w:rsidP="00352EB8">
      <w:pPr>
        <w:rPr>
          <w:rFonts w:ascii="Palatino" w:hAnsi="Palatino"/>
          <w:sz w:val="20"/>
        </w:rPr>
      </w:pPr>
      <w:r w:rsidRPr="00A06DD7">
        <w:rPr>
          <w:rFonts w:ascii="Palatino" w:hAnsi="Palatino"/>
          <w:sz w:val="20"/>
        </w:rPr>
        <w:tab/>
        <w:t>August 1, 2018</w:t>
      </w:r>
      <w:r w:rsidRPr="00A06DD7">
        <w:rPr>
          <w:rFonts w:ascii="Palatino" w:hAnsi="Palatino"/>
          <w:sz w:val="20"/>
        </w:rPr>
        <w:tab/>
      </w:r>
      <w:r w:rsidR="0097525C">
        <w:rPr>
          <w:rFonts w:ascii="Palatino" w:hAnsi="Palatino"/>
          <w:sz w:val="20"/>
        </w:rPr>
        <w:tab/>
      </w:r>
      <w:r w:rsidRPr="00A06DD7">
        <w:rPr>
          <w:rFonts w:ascii="Palatino" w:hAnsi="Palatino"/>
          <w:sz w:val="20"/>
        </w:rPr>
        <w:t xml:space="preserve">“Philo of Alexandria’s </w:t>
      </w:r>
      <w:r w:rsidRPr="00A06DD7">
        <w:rPr>
          <w:rFonts w:ascii="Palatino" w:hAnsi="Palatino"/>
          <w:i/>
          <w:sz w:val="20"/>
        </w:rPr>
        <w:t>Life of Moses</w:t>
      </w:r>
      <w:r w:rsidRPr="00A06DD7">
        <w:rPr>
          <w:rFonts w:ascii="Palatino" w:hAnsi="Palatino"/>
          <w:sz w:val="20"/>
        </w:rPr>
        <w:t xml:space="preserve">: An Introduction to the Exposition of </w:t>
      </w:r>
    </w:p>
    <w:p w14:paraId="0CBDD9FC" w14:textId="20240BCF" w:rsidR="006C380C" w:rsidRPr="00A06DD7" w:rsidRDefault="006C380C" w:rsidP="0097525C">
      <w:pPr>
        <w:ind w:left="3600"/>
        <w:rPr>
          <w:rFonts w:ascii="Palatino" w:hAnsi="Palatino"/>
          <w:b/>
          <w:sz w:val="20"/>
        </w:rPr>
      </w:pPr>
      <w:r w:rsidRPr="00A06DD7">
        <w:rPr>
          <w:rFonts w:ascii="Palatino" w:hAnsi="Palatino"/>
          <w:sz w:val="20"/>
        </w:rPr>
        <w:t>the Law.” Judaica Section. International Meeting of the Society of Biblical Literature. Helsinki, Finland.</w:t>
      </w:r>
    </w:p>
    <w:p w14:paraId="7F0E0971" w14:textId="77777777" w:rsidR="0097525C" w:rsidRDefault="009907BE" w:rsidP="00352EB8">
      <w:pPr>
        <w:rPr>
          <w:rFonts w:ascii="Palatino" w:hAnsi="Palatino"/>
          <w:sz w:val="20"/>
        </w:rPr>
      </w:pPr>
      <w:r w:rsidRPr="00A06DD7">
        <w:rPr>
          <w:rFonts w:ascii="Palatino" w:hAnsi="Palatino"/>
          <w:sz w:val="20"/>
        </w:rPr>
        <w:tab/>
      </w:r>
      <w:r w:rsidR="00AA2A31" w:rsidRPr="00A06DD7">
        <w:rPr>
          <w:rFonts w:ascii="Palatino" w:hAnsi="Palatino"/>
          <w:sz w:val="20"/>
        </w:rPr>
        <w:t>July 30, 2018</w:t>
      </w:r>
      <w:r w:rsidR="00AA2A31" w:rsidRPr="00A06DD7">
        <w:rPr>
          <w:rFonts w:ascii="Palatino" w:hAnsi="Palatino"/>
          <w:sz w:val="20"/>
        </w:rPr>
        <w:tab/>
      </w:r>
      <w:r w:rsidR="0097525C">
        <w:rPr>
          <w:rFonts w:ascii="Palatino" w:hAnsi="Palatino"/>
          <w:sz w:val="20"/>
        </w:rPr>
        <w:tab/>
      </w:r>
      <w:r w:rsidR="00AA2A31" w:rsidRPr="00A06DD7">
        <w:rPr>
          <w:rFonts w:ascii="Palatino" w:hAnsi="Palatino"/>
          <w:sz w:val="20"/>
        </w:rPr>
        <w:t>“</w:t>
      </w:r>
      <w:r w:rsidR="006C380C" w:rsidRPr="00A06DD7">
        <w:rPr>
          <w:rFonts w:ascii="Palatino" w:hAnsi="Palatino"/>
          <w:sz w:val="20"/>
        </w:rPr>
        <w:t xml:space="preserve">Universalizing Paul’s Thought: Ephesians as a Rewrite of Paul’s </w:t>
      </w:r>
    </w:p>
    <w:p w14:paraId="2E0EDDC7" w14:textId="4AF6F47C" w:rsidR="006C380C" w:rsidRPr="00A06DD7" w:rsidRDefault="006C380C" w:rsidP="0097525C">
      <w:pPr>
        <w:ind w:left="3600"/>
        <w:rPr>
          <w:rFonts w:ascii="Palatino" w:hAnsi="Palatino"/>
          <w:b/>
          <w:sz w:val="20"/>
        </w:rPr>
      </w:pPr>
      <w:r w:rsidRPr="00A06DD7">
        <w:rPr>
          <w:rFonts w:ascii="Palatino" w:hAnsi="Palatino"/>
          <w:sz w:val="20"/>
        </w:rPr>
        <w:t>Letters.” Simultaneous Session. The Catholic Biblical Association of America. Denver, CO.</w:t>
      </w:r>
    </w:p>
    <w:p w14:paraId="65BE787C" w14:textId="77777777" w:rsidR="0097525C" w:rsidRDefault="00AA2A31" w:rsidP="00352EB8">
      <w:pPr>
        <w:rPr>
          <w:rFonts w:ascii="Palatino" w:hAnsi="Palatino"/>
          <w:sz w:val="20"/>
        </w:rPr>
      </w:pPr>
      <w:r w:rsidRPr="00A06DD7">
        <w:rPr>
          <w:rFonts w:ascii="Palatino" w:hAnsi="Palatino"/>
          <w:sz w:val="20"/>
        </w:rPr>
        <w:tab/>
      </w:r>
      <w:r w:rsidR="009907BE" w:rsidRPr="00A06DD7">
        <w:rPr>
          <w:rFonts w:ascii="Palatino" w:hAnsi="Palatino"/>
          <w:sz w:val="20"/>
        </w:rPr>
        <w:t>November 2016</w:t>
      </w:r>
      <w:r w:rsidR="009907BE" w:rsidRPr="00A06DD7">
        <w:rPr>
          <w:rFonts w:ascii="Palatino" w:hAnsi="Palatino"/>
          <w:sz w:val="20"/>
        </w:rPr>
        <w:tab/>
      </w:r>
      <w:r w:rsidR="0097525C">
        <w:rPr>
          <w:rFonts w:ascii="Palatino" w:hAnsi="Palatino"/>
          <w:sz w:val="20"/>
        </w:rPr>
        <w:tab/>
      </w:r>
      <w:r w:rsidR="009907BE" w:rsidRPr="00A06DD7">
        <w:rPr>
          <w:rFonts w:ascii="Palatino" w:hAnsi="Palatino"/>
          <w:sz w:val="20"/>
        </w:rPr>
        <w:t>“When Ontology Meets Eschatology: A Platonist Reading of Deut 28:1</w:t>
      </w:r>
      <w:r w:rsidR="00C33F84" w:rsidRPr="00A06DD7">
        <w:rPr>
          <w:rFonts w:ascii="Palatino" w:hAnsi="Palatino"/>
          <w:sz w:val="20"/>
        </w:rPr>
        <w:t>–</w:t>
      </w:r>
    </w:p>
    <w:p w14:paraId="7C618621" w14:textId="3B87D9E2" w:rsidR="009907BE" w:rsidRPr="00A06DD7" w:rsidRDefault="009907BE" w:rsidP="0097525C">
      <w:pPr>
        <w:ind w:left="3600"/>
        <w:rPr>
          <w:rFonts w:ascii="Palatino" w:hAnsi="Palatino"/>
          <w:b/>
          <w:sz w:val="20"/>
        </w:rPr>
      </w:pPr>
      <w:r w:rsidRPr="00A06DD7">
        <w:rPr>
          <w:rFonts w:ascii="Palatino" w:hAnsi="Palatino"/>
          <w:sz w:val="20"/>
        </w:rPr>
        <w:t xml:space="preserve">13.” Wisdom and Apocalypticism </w:t>
      </w:r>
      <w:r w:rsidR="00D173CB" w:rsidRPr="00A06DD7">
        <w:rPr>
          <w:rFonts w:ascii="Palatino" w:hAnsi="Palatino"/>
          <w:sz w:val="20"/>
        </w:rPr>
        <w:t>Section. Annual Meeting of the Society of Biblical Literature. San Antonio, TX.</w:t>
      </w:r>
    </w:p>
    <w:p w14:paraId="2343BCF4" w14:textId="77777777" w:rsidR="0097525C" w:rsidRDefault="009907BE" w:rsidP="00352EB8">
      <w:pPr>
        <w:rPr>
          <w:rFonts w:ascii="Palatino" w:hAnsi="Palatino"/>
          <w:sz w:val="20"/>
        </w:rPr>
      </w:pPr>
      <w:r w:rsidRPr="00A06DD7">
        <w:rPr>
          <w:rFonts w:ascii="Palatino" w:hAnsi="Palatino"/>
          <w:sz w:val="20"/>
        </w:rPr>
        <w:tab/>
        <w:t>November 2016</w:t>
      </w:r>
      <w:r w:rsidRPr="00A06DD7">
        <w:rPr>
          <w:rFonts w:ascii="Palatino" w:hAnsi="Palatino"/>
          <w:sz w:val="20"/>
        </w:rPr>
        <w:tab/>
      </w:r>
      <w:r w:rsidR="0097525C">
        <w:rPr>
          <w:rFonts w:ascii="Palatino" w:hAnsi="Palatino"/>
          <w:sz w:val="20"/>
        </w:rPr>
        <w:tab/>
      </w:r>
      <w:r w:rsidRPr="00A06DD7">
        <w:rPr>
          <w:rFonts w:ascii="Palatino" w:hAnsi="Palatino"/>
          <w:sz w:val="20"/>
        </w:rPr>
        <w:t xml:space="preserve">“What’s in a Name? The Place of Philo’s </w:t>
      </w:r>
      <w:r w:rsidRPr="00A06DD7">
        <w:rPr>
          <w:rFonts w:ascii="Palatino" w:hAnsi="Palatino"/>
          <w:i/>
          <w:sz w:val="20"/>
        </w:rPr>
        <w:t xml:space="preserve">De mutatione nominum </w:t>
      </w:r>
      <w:r w:rsidRPr="00A06DD7">
        <w:rPr>
          <w:rFonts w:ascii="Palatino" w:hAnsi="Palatino"/>
          <w:sz w:val="20"/>
        </w:rPr>
        <w:t xml:space="preserve">in the </w:t>
      </w:r>
    </w:p>
    <w:p w14:paraId="173A63B7" w14:textId="2A3736F2" w:rsidR="009907BE" w:rsidRPr="00A06DD7" w:rsidRDefault="009907BE" w:rsidP="0097525C">
      <w:pPr>
        <w:ind w:left="3600"/>
        <w:rPr>
          <w:rFonts w:ascii="Palatino" w:hAnsi="Palatino"/>
          <w:b/>
          <w:sz w:val="20"/>
        </w:rPr>
      </w:pPr>
      <w:r w:rsidRPr="00A06DD7">
        <w:rPr>
          <w:rFonts w:ascii="Palatino" w:hAnsi="Palatino"/>
          <w:sz w:val="20"/>
        </w:rPr>
        <w:t>Allegorical Commentary.” Philo of Alexandria Seminar. Annual Meeting of the Society of Biblical Literature. San Antonio, TX.</w:t>
      </w:r>
    </w:p>
    <w:p w14:paraId="7206B1B0" w14:textId="77777777" w:rsidR="0097525C" w:rsidRDefault="00C907A3" w:rsidP="00352EB8">
      <w:pPr>
        <w:rPr>
          <w:rFonts w:ascii="Palatino" w:hAnsi="Palatino"/>
          <w:sz w:val="20"/>
        </w:rPr>
      </w:pPr>
      <w:r w:rsidRPr="00A06DD7">
        <w:rPr>
          <w:rFonts w:ascii="Palatino" w:hAnsi="Palatino"/>
          <w:sz w:val="20"/>
        </w:rPr>
        <w:tab/>
        <w:t>November 2015</w:t>
      </w:r>
      <w:r w:rsidRPr="00A06DD7">
        <w:rPr>
          <w:rFonts w:ascii="Palatino" w:hAnsi="Palatino"/>
          <w:sz w:val="20"/>
        </w:rPr>
        <w:tab/>
      </w:r>
      <w:r w:rsidR="0097525C">
        <w:rPr>
          <w:rFonts w:ascii="Palatino" w:hAnsi="Palatino"/>
          <w:sz w:val="20"/>
        </w:rPr>
        <w:tab/>
      </w:r>
      <w:r w:rsidRPr="00A06DD7">
        <w:rPr>
          <w:rFonts w:ascii="Palatino" w:hAnsi="Palatino"/>
          <w:sz w:val="20"/>
        </w:rPr>
        <w:t xml:space="preserve">“When East and West Meet: Eastern Religions and Western Philosophy </w:t>
      </w:r>
    </w:p>
    <w:p w14:paraId="35D99878" w14:textId="460612A9" w:rsidR="00C907A3" w:rsidRPr="00A06DD7" w:rsidRDefault="00C907A3" w:rsidP="0097525C">
      <w:pPr>
        <w:ind w:left="3600"/>
        <w:rPr>
          <w:rFonts w:ascii="Palatino" w:hAnsi="Palatino"/>
          <w:b/>
          <w:sz w:val="20"/>
        </w:rPr>
      </w:pPr>
      <w:r w:rsidRPr="00A06DD7">
        <w:rPr>
          <w:rFonts w:ascii="Palatino" w:hAnsi="Palatino"/>
          <w:sz w:val="20"/>
        </w:rPr>
        <w:t>in Philo of Alexandria and Plutarch.” Philo of Alexandria Seminar and Corpus Hellenisticum Novi Testamenti Seminar. Annual Meeting of the Society of Biblical Literature. Atlanta, GA.</w:t>
      </w:r>
    </w:p>
    <w:p w14:paraId="233C51CB" w14:textId="77777777" w:rsidR="005B3187" w:rsidRDefault="001141F4" w:rsidP="00352EB8">
      <w:pPr>
        <w:rPr>
          <w:rFonts w:ascii="Palatino" w:hAnsi="Palatino"/>
          <w:sz w:val="20"/>
        </w:rPr>
      </w:pPr>
      <w:r w:rsidRPr="00A06DD7">
        <w:rPr>
          <w:rFonts w:ascii="Palatino" w:hAnsi="Palatino"/>
          <w:sz w:val="20"/>
        </w:rPr>
        <w:tab/>
        <w:t>August 2015</w:t>
      </w:r>
      <w:r w:rsidRPr="00A06DD7">
        <w:rPr>
          <w:rFonts w:ascii="Palatino" w:hAnsi="Palatino"/>
          <w:sz w:val="20"/>
        </w:rPr>
        <w:tab/>
      </w:r>
      <w:r w:rsidR="005B3187">
        <w:rPr>
          <w:rFonts w:ascii="Palatino" w:hAnsi="Palatino"/>
          <w:sz w:val="20"/>
        </w:rPr>
        <w:tab/>
      </w:r>
      <w:r w:rsidRPr="00A06DD7">
        <w:rPr>
          <w:rFonts w:ascii="Palatino" w:hAnsi="Palatino"/>
          <w:sz w:val="20"/>
        </w:rPr>
        <w:t xml:space="preserve">“’A Law to Themselves’: Limited Particularism in Philo and Paul.” Early </w:t>
      </w:r>
    </w:p>
    <w:p w14:paraId="0DC31DFF" w14:textId="3BE0341F" w:rsidR="001141F4" w:rsidRPr="00A06DD7" w:rsidRDefault="001141F4" w:rsidP="005B3187">
      <w:pPr>
        <w:ind w:left="3600"/>
        <w:rPr>
          <w:rFonts w:ascii="Palatino" w:hAnsi="Palatino"/>
          <w:b/>
          <w:sz w:val="20"/>
        </w:rPr>
      </w:pPr>
      <w:r w:rsidRPr="00A06DD7">
        <w:rPr>
          <w:rFonts w:ascii="Palatino" w:hAnsi="Palatino"/>
          <w:sz w:val="20"/>
        </w:rPr>
        <w:t xml:space="preserve">Jewish Theologies and the New Testament Seminar, Annual Meeting of the </w:t>
      </w:r>
      <w:r w:rsidRPr="00A06DD7">
        <w:rPr>
          <w:rFonts w:ascii="Palatino" w:hAnsi="Palatino"/>
          <w:i/>
          <w:sz w:val="20"/>
        </w:rPr>
        <w:t>Studiorum Novi Testamenti Societas</w:t>
      </w:r>
      <w:r w:rsidRPr="00A06DD7">
        <w:rPr>
          <w:rFonts w:ascii="Palatino" w:hAnsi="Palatino"/>
          <w:sz w:val="20"/>
        </w:rPr>
        <w:t>. The Free University, Amsterdam, The Netherlands.</w:t>
      </w:r>
    </w:p>
    <w:p w14:paraId="20591C45" w14:textId="77777777" w:rsidR="005B3187" w:rsidRDefault="00822ED2" w:rsidP="00352EB8">
      <w:pPr>
        <w:rPr>
          <w:rFonts w:ascii="Palatino" w:hAnsi="Palatino"/>
          <w:sz w:val="20"/>
        </w:rPr>
      </w:pPr>
      <w:r w:rsidRPr="00A06DD7">
        <w:rPr>
          <w:rFonts w:ascii="Palatino" w:hAnsi="Palatino"/>
          <w:sz w:val="20"/>
        </w:rPr>
        <w:tab/>
      </w:r>
      <w:r w:rsidR="00D35162" w:rsidRPr="00A06DD7">
        <w:rPr>
          <w:rFonts w:ascii="Palatino" w:hAnsi="Palatino"/>
          <w:sz w:val="20"/>
        </w:rPr>
        <w:t>October 2014</w:t>
      </w:r>
      <w:r w:rsidR="00D35162" w:rsidRPr="00A06DD7">
        <w:rPr>
          <w:rFonts w:ascii="Palatino" w:hAnsi="Palatino"/>
          <w:sz w:val="20"/>
        </w:rPr>
        <w:tab/>
      </w:r>
      <w:r w:rsidR="005B3187">
        <w:rPr>
          <w:rFonts w:ascii="Palatino" w:hAnsi="Palatino"/>
          <w:sz w:val="20"/>
        </w:rPr>
        <w:tab/>
      </w:r>
      <w:r w:rsidR="00D35162" w:rsidRPr="00A06DD7">
        <w:rPr>
          <w:rFonts w:ascii="Palatino" w:hAnsi="Palatino"/>
          <w:sz w:val="20"/>
        </w:rPr>
        <w:t xml:space="preserve">“Religion as a Bridge rather than a Wall.” Plenary address at the Korean </w:t>
      </w:r>
    </w:p>
    <w:p w14:paraId="2F9F7CD7" w14:textId="0645018C" w:rsidR="00D35162" w:rsidRPr="00A06DD7" w:rsidRDefault="00D35162" w:rsidP="005B3187">
      <w:pPr>
        <w:ind w:left="2880" w:firstLine="720"/>
        <w:rPr>
          <w:rFonts w:ascii="Palatino" w:hAnsi="Palatino"/>
          <w:b/>
          <w:sz w:val="20"/>
        </w:rPr>
      </w:pPr>
      <w:r w:rsidRPr="00A06DD7">
        <w:rPr>
          <w:rFonts w:ascii="Palatino" w:hAnsi="Palatino"/>
          <w:sz w:val="20"/>
        </w:rPr>
        <w:t>Association of Christian Studies. South Korea.</w:t>
      </w:r>
    </w:p>
    <w:p w14:paraId="5206721B" w14:textId="77777777" w:rsidR="005B3187" w:rsidRDefault="00D35162" w:rsidP="00352EB8">
      <w:pPr>
        <w:rPr>
          <w:rFonts w:ascii="Palatino" w:hAnsi="Palatino"/>
          <w:sz w:val="20"/>
        </w:rPr>
      </w:pPr>
      <w:r w:rsidRPr="00A06DD7">
        <w:rPr>
          <w:rFonts w:ascii="Palatino" w:hAnsi="Palatino"/>
          <w:sz w:val="20"/>
        </w:rPr>
        <w:tab/>
      </w:r>
      <w:r w:rsidR="00506CFE" w:rsidRPr="00A06DD7">
        <w:rPr>
          <w:rFonts w:ascii="Palatino" w:hAnsi="Palatino"/>
          <w:sz w:val="20"/>
        </w:rPr>
        <w:t>November 2013</w:t>
      </w:r>
      <w:r w:rsidR="00506CFE" w:rsidRPr="00A06DD7">
        <w:rPr>
          <w:rFonts w:ascii="Palatino" w:hAnsi="Palatino"/>
          <w:sz w:val="20"/>
        </w:rPr>
        <w:tab/>
      </w:r>
      <w:r w:rsidR="005B3187">
        <w:rPr>
          <w:rFonts w:ascii="Palatino" w:hAnsi="Palatino"/>
          <w:sz w:val="20"/>
        </w:rPr>
        <w:tab/>
      </w:r>
      <w:r w:rsidR="00506CFE" w:rsidRPr="00A06DD7">
        <w:rPr>
          <w:rFonts w:ascii="Palatino" w:hAnsi="Palatino"/>
          <w:sz w:val="20"/>
        </w:rPr>
        <w:t xml:space="preserve">“From the Thick Marshes of Egypt to the Throne of God: The Portrait of </w:t>
      </w:r>
    </w:p>
    <w:p w14:paraId="66BF44D9" w14:textId="76706CAF" w:rsidR="00506CFE" w:rsidRPr="00A06DD7" w:rsidRDefault="00506CFE" w:rsidP="005B3187">
      <w:pPr>
        <w:ind w:left="3600"/>
        <w:rPr>
          <w:rFonts w:ascii="Palatino" w:hAnsi="Palatino"/>
          <w:b/>
          <w:sz w:val="20"/>
        </w:rPr>
      </w:pPr>
      <w:r w:rsidRPr="00A06DD7">
        <w:rPr>
          <w:rFonts w:ascii="Palatino" w:hAnsi="Palatino"/>
          <w:sz w:val="20"/>
        </w:rPr>
        <w:t>Moses in Ezekiel the Tragedian and Philo of Alexandria. ” The Philo of Alexandria Group, Annual Meeting of the Society of Biblical Literature.</w:t>
      </w:r>
    </w:p>
    <w:p w14:paraId="1E477A56" w14:textId="77777777" w:rsidR="005B3187" w:rsidRDefault="00506CFE" w:rsidP="00352EB8">
      <w:pPr>
        <w:rPr>
          <w:rFonts w:ascii="Palatino" w:hAnsi="Palatino"/>
          <w:sz w:val="20"/>
        </w:rPr>
      </w:pPr>
      <w:r w:rsidRPr="00A06DD7">
        <w:rPr>
          <w:rFonts w:ascii="Palatino" w:hAnsi="Palatino"/>
          <w:sz w:val="20"/>
        </w:rPr>
        <w:tab/>
      </w:r>
      <w:r w:rsidR="00822ED2" w:rsidRPr="00A06DD7">
        <w:rPr>
          <w:rFonts w:ascii="Palatino" w:hAnsi="Palatino"/>
          <w:sz w:val="20"/>
        </w:rPr>
        <w:t>November 2012</w:t>
      </w:r>
      <w:r w:rsidR="00822ED2" w:rsidRPr="00A06DD7">
        <w:rPr>
          <w:rFonts w:ascii="Palatino" w:hAnsi="Palatino"/>
          <w:sz w:val="20"/>
        </w:rPr>
        <w:tab/>
      </w:r>
      <w:r w:rsidR="005B3187">
        <w:rPr>
          <w:rFonts w:ascii="Palatino" w:hAnsi="Palatino"/>
          <w:sz w:val="20"/>
        </w:rPr>
        <w:tab/>
      </w:r>
      <w:r w:rsidR="00822ED2" w:rsidRPr="00A06DD7">
        <w:rPr>
          <w:rFonts w:ascii="Palatino" w:hAnsi="Palatino"/>
          <w:sz w:val="20"/>
        </w:rPr>
        <w:t xml:space="preserve">“’A Man of the Highest Repute’: Did Josephus know the Writings of </w:t>
      </w:r>
    </w:p>
    <w:p w14:paraId="52C12840" w14:textId="28DF6C38" w:rsidR="00822ED2" w:rsidRPr="00A06DD7" w:rsidRDefault="00822ED2" w:rsidP="005B3187">
      <w:pPr>
        <w:ind w:left="3600"/>
        <w:rPr>
          <w:rFonts w:ascii="Palatino" w:hAnsi="Palatino"/>
          <w:b/>
          <w:sz w:val="20"/>
        </w:rPr>
      </w:pPr>
      <w:r w:rsidRPr="00A06DD7">
        <w:rPr>
          <w:rFonts w:ascii="Palatino" w:hAnsi="Palatino"/>
          <w:sz w:val="20"/>
        </w:rPr>
        <w:t>Philo?” The Philo of Alexandria Group. Annual Meeting of the Society of Biblical Literature.</w:t>
      </w:r>
    </w:p>
    <w:p w14:paraId="345CF6ED" w14:textId="77777777" w:rsidR="005B3187" w:rsidRDefault="002B5C34" w:rsidP="00352EB8">
      <w:pPr>
        <w:rPr>
          <w:rFonts w:ascii="Palatino" w:hAnsi="Palatino"/>
          <w:sz w:val="20"/>
        </w:rPr>
      </w:pPr>
      <w:r w:rsidRPr="005B3187">
        <w:rPr>
          <w:rFonts w:ascii="Palatino" w:hAnsi="Palatino"/>
          <w:sz w:val="20"/>
        </w:rPr>
        <w:tab/>
      </w:r>
      <w:r w:rsidR="00D37297" w:rsidRPr="005B3187">
        <w:rPr>
          <w:rFonts w:ascii="Palatino" w:hAnsi="Palatino"/>
          <w:sz w:val="20"/>
        </w:rPr>
        <w:t>July 2012</w:t>
      </w:r>
      <w:r w:rsidR="00D37297" w:rsidRPr="005B3187">
        <w:rPr>
          <w:rFonts w:ascii="Palatino" w:hAnsi="Palatino"/>
          <w:sz w:val="20"/>
        </w:rPr>
        <w:tab/>
      </w:r>
      <w:r w:rsidR="005B3187" w:rsidRPr="005B3187">
        <w:rPr>
          <w:rFonts w:ascii="Palatino" w:hAnsi="Palatino"/>
          <w:sz w:val="20"/>
        </w:rPr>
        <w:tab/>
      </w:r>
      <w:r w:rsidR="00D37297" w:rsidRPr="005B3187">
        <w:rPr>
          <w:rFonts w:ascii="Palatino" w:hAnsi="Palatino"/>
          <w:sz w:val="20"/>
        </w:rPr>
        <w:t xml:space="preserve">“The Place of Genesis in the Commentaries of Philo.” Scripture in </w:t>
      </w:r>
    </w:p>
    <w:p w14:paraId="5731FCE9" w14:textId="51C6028F" w:rsidR="00D37297" w:rsidRPr="005B3187" w:rsidRDefault="00D37297" w:rsidP="005B3187">
      <w:pPr>
        <w:ind w:left="3600"/>
        <w:rPr>
          <w:rFonts w:ascii="Palatino" w:hAnsi="Palatino"/>
          <w:b/>
          <w:sz w:val="20"/>
        </w:rPr>
      </w:pPr>
      <w:r w:rsidRPr="005B3187">
        <w:rPr>
          <w:rFonts w:ascii="Palatino" w:hAnsi="Palatino"/>
          <w:sz w:val="20"/>
        </w:rPr>
        <w:t>Ancient Judaism Task Force. Annual Meeting of the Catholic Biblical Association, the University of Notre Dame.</w:t>
      </w:r>
    </w:p>
    <w:p w14:paraId="18A8A726" w14:textId="77777777" w:rsidR="005B3187" w:rsidRDefault="00D37297" w:rsidP="00352EB8">
      <w:pPr>
        <w:rPr>
          <w:rFonts w:ascii="Palatino" w:hAnsi="Palatino"/>
          <w:sz w:val="20"/>
        </w:rPr>
      </w:pPr>
      <w:r w:rsidRPr="005B3187">
        <w:rPr>
          <w:rFonts w:ascii="Palatino" w:hAnsi="Palatino"/>
          <w:sz w:val="20"/>
        </w:rPr>
        <w:tab/>
      </w:r>
      <w:r w:rsidR="002B5C34" w:rsidRPr="005B3187">
        <w:rPr>
          <w:rFonts w:ascii="Palatino" w:hAnsi="Palatino"/>
          <w:sz w:val="20"/>
        </w:rPr>
        <w:t>November 2011</w:t>
      </w:r>
      <w:r w:rsidR="002B5C34" w:rsidRPr="005B3187">
        <w:rPr>
          <w:rFonts w:ascii="Palatino" w:hAnsi="Palatino"/>
          <w:sz w:val="20"/>
        </w:rPr>
        <w:tab/>
      </w:r>
      <w:r w:rsidR="005B3187">
        <w:rPr>
          <w:rFonts w:ascii="Palatino" w:hAnsi="Palatino"/>
          <w:sz w:val="20"/>
        </w:rPr>
        <w:tab/>
      </w:r>
      <w:r w:rsidR="002B5C34" w:rsidRPr="005B3187">
        <w:rPr>
          <w:rFonts w:ascii="Palatino" w:hAnsi="Palatino"/>
          <w:sz w:val="20"/>
        </w:rPr>
        <w:t xml:space="preserve">“Creating a ‘Canon within the Canon’: Genesis in the Biblical </w:t>
      </w:r>
    </w:p>
    <w:p w14:paraId="33C0526F" w14:textId="6F011C54" w:rsidR="002B5C34" w:rsidRPr="00A06DD7" w:rsidRDefault="002B5C34" w:rsidP="005B3187">
      <w:pPr>
        <w:ind w:left="3600"/>
        <w:rPr>
          <w:rFonts w:ascii="Palatino" w:hAnsi="Palatino"/>
          <w:b/>
          <w:sz w:val="20"/>
        </w:rPr>
      </w:pPr>
      <w:r w:rsidRPr="005B3187">
        <w:rPr>
          <w:rFonts w:ascii="Palatino" w:hAnsi="Palatino"/>
          <w:sz w:val="20"/>
        </w:rPr>
        <w:lastRenderedPageBreak/>
        <w:t>Commentaries of</w:t>
      </w:r>
      <w:r w:rsidRPr="00A06DD7">
        <w:rPr>
          <w:rFonts w:ascii="Palatino" w:hAnsi="Palatino"/>
          <w:sz w:val="20"/>
        </w:rPr>
        <w:t xml:space="preserve"> Philo of Alexandria.” Exile (Forced Migrations) in Biblical Literature Consultation, Annual Meeting of the Society of Biblical Literature. San Francisco, CA.</w:t>
      </w:r>
    </w:p>
    <w:p w14:paraId="77D3E877" w14:textId="77777777" w:rsidR="005B3187" w:rsidRDefault="002B5C34" w:rsidP="00352EB8">
      <w:pPr>
        <w:rPr>
          <w:rFonts w:ascii="Palatino" w:hAnsi="Palatino"/>
          <w:sz w:val="20"/>
        </w:rPr>
      </w:pPr>
      <w:r w:rsidRPr="00A06DD7">
        <w:rPr>
          <w:rFonts w:ascii="Palatino" w:hAnsi="Palatino"/>
          <w:sz w:val="20"/>
        </w:rPr>
        <w:tab/>
        <w:t>August 2011</w:t>
      </w:r>
      <w:r w:rsidRPr="00A06DD7">
        <w:rPr>
          <w:rFonts w:ascii="Palatino" w:hAnsi="Palatino"/>
          <w:sz w:val="20"/>
        </w:rPr>
        <w:tab/>
      </w:r>
      <w:r w:rsidR="005B3187">
        <w:rPr>
          <w:rFonts w:ascii="Palatino" w:hAnsi="Palatino"/>
          <w:sz w:val="20"/>
        </w:rPr>
        <w:tab/>
      </w:r>
      <w:r w:rsidRPr="00A06DD7">
        <w:rPr>
          <w:rFonts w:ascii="Palatino" w:hAnsi="Palatino"/>
          <w:sz w:val="20"/>
        </w:rPr>
        <w:t>“</w:t>
      </w:r>
      <w:r w:rsidRPr="00A06DD7">
        <w:rPr>
          <w:rFonts w:ascii="Palatino" w:hAnsi="Palatino"/>
          <w:i/>
          <w:sz w:val="20"/>
        </w:rPr>
        <w:t xml:space="preserve">Imitatio Septuaginta: </w:t>
      </w:r>
      <w:r w:rsidRPr="00A06DD7">
        <w:rPr>
          <w:rFonts w:ascii="Palatino" w:hAnsi="Palatino"/>
          <w:sz w:val="20"/>
        </w:rPr>
        <w:t xml:space="preserve">The LXX as a Historiographical Model.” The Acts of </w:t>
      </w:r>
    </w:p>
    <w:p w14:paraId="7427335A" w14:textId="2429EF74" w:rsidR="002B5C34" w:rsidRPr="00A06DD7" w:rsidRDefault="002B5C34" w:rsidP="005B3187">
      <w:pPr>
        <w:ind w:left="3600"/>
        <w:rPr>
          <w:rFonts w:ascii="Palatino" w:hAnsi="Palatino"/>
          <w:b/>
          <w:sz w:val="20"/>
        </w:rPr>
      </w:pPr>
      <w:r w:rsidRPr="00A06DD7">
        <w:rPr>
          <w:rFonts w:ascii="Palatino" w:hAnsi="Palatino"/>
          <w:sz w:val="20"/>
        </w:rPr>
        <w:t xml:space="preserve">the Apostles and Ancient Historiography Seminar, Annual Meeting of the </w:t>
      </w:r>
      <w:r w:rsidRPr="00A06DD7">
        <w:rPr>
          <w:rFonts w:ascii="Palatino" w:hAnsi="Palatino"/>
          <w:i/>
          <w:sz w:val="20"/>
        </w:rPr>
        <w:t>Studiorum Novi Testamenti Societas</w:t>
      </w:r>
      <w:r w:rsidRPr="00A06DD7">
        <w:rPr>
          <w:rFonts w:ascii="Palatino" w:hAnsi="Palatino"/>
          <w:sz w:val="20"/>
        </w:rPr>
        <w:t>. Bard College, New York.</w:t>
      </w:r>
    </w:p>
    <w:p w14:paraId="56AD9648" w14:textId="77777777" w:rsidR="005B3187" w:rsidRDefault="002B5C34" w:rsidP="00352EB8">
      <w:pPr>
        <w:rPr>
          <w:rFonts w:ascii="Palatino" w:hAnsi="Palatino"/>
          <w:sz w:val="20"/>
        </w:rPr>
      </w:pPr>
      <w:r w:rsidRPr="00A06DD7">
        <w:rPr>
          <w:rFonts w:ascii="Palatino" w:hAnsi="Palatino"/>
          <w:sz w:val="20"/>
        </w:rPr>
        <w:tab/>
        <w:t>August 2011</w:t>
      </w:r>
      <w:r w:rsidRPr="00A06DD7">
        <w:rPr>
          <w:rFonts w:ascii="Palatino" w:hAnsi="Palatino"/>
          <w:sz w:val="20"/>
        </w:rPr>
        <w:tab/>
      </w:r>
      <w:r w:rsidR="005B3187">
        <w:rPr>
          <w:rFonts w:ascii="Palatino" w:hAnsi="Palatino"/>
          <w:sz w:val="20"/>
        </w:rPr>
        <w:tab/>
      </w:r>
      <w:r w:rsidRPr="00A06DD7">
        <w:rPr>
          <w:rFonts w:ascii="Palatino" w:hAnsi="Palatino"/>
          <w:sz w:val="20"/>
        </w:rPr>
        <w:t xml:space="preserve">“’No Place for Repentance’: The Impossibility of Repentance in Philo and </w:t>
      </w:r>
    </w:p>
    <w:p w14:paraId="1EEA0B65" w14:textId="25480326" w:rsidR="002B5C34" w:rsidRPr="00A06DD7" w:rsidRDefault="002B5C34" w:rsidP="005B3187">
      <w:pPr>
        <w:ind w:left="3600"/>
        <w:rPr>
          <w:rFonts w:ascii="Palatino" w:hAnsi="Palatino"/>
          <w:b/>
          <w:sz w:val="20"/>
        </w:rPr>
      </w:pPr>
      <w:r w:rsidRPr="00A06DD7">
        <w:rPr>
          <w:rFonts w:ascii="Palatino" w:hAnsi="Palatino"/>
          <w:sz w:val="20"/>
        </w:rPr>
        <w:t xml:space="preserve">Hebrews.” Early Jewish Theologies and the New Testament Seminar, Annual Meeting of the </w:t>
      </w:r>
      <w:r w:rsidRPr="00A06DD7">
        <w:rPr>
          <w:rFonts w:ascii="Palatino" w:hAnsi="Palatino"/>
          <w:i/>
          <w:sz w:val="20"/>
        </w:rPr>
        <w:t>Studiorum Novi Testamenti Societas</w:t>
      </w:r>
      <w:r w:rsidRPr="00A06DD7">
        <w:rPr>
          <w:rFonts w:ascii="Palatino" w:hAnsi="Palatino"/>
          <w:sz w:val="20"/>
        </w:rPr>
        <w:t>. Bard College, New York.</w:t>
      </w:r>
    </w:p>
    <w:p w14:paraId="58719F5D" w14:textId="77777777" w:rsidR="005B3187" w:rsidRDefault="002B5C34" w:rsidP="00352EB8">
      <w:pPr>
        <w:rPr>
          <w:rFonts w:ascii="Palatino" w:hAnsi="Palatino"/>
          <w:sz w:val="20"/>
        </w:rPr>
      </w:pPr>
      <w:r w:rsidRPr="00A06DD7">
        <w:rPr>
          <w:rFonts w:ascii="Palatino" w:hAnsi="Palatino"/>
          <w:sz w:val="20"/>
        </w:rPr>
        <w:tab/>
        <w:t>November 2009</w:t>
      </w:r>
      <w:r w:rsidRPr="00A06DD7">
        <w:rPr>
          <w:rFonts w:ascii="Palatino" w:hAnsi="Palatino"/>
          <w:sz w:val="20"/>
        </w:rPr>
        <w:tab/>
      </w:r>
      <w:r w:rsidR="005B3187">
        <w:rPr>
          <w:rFonts w:ascii="Palatino" w:hAnsi="Palatino"/>
          <w:sz w:val="20"/>
        </w:rPr>
        <w:tab/>
      </w:r>
      <w:r w:rsidRPr="00A06DD7">
        <w:rPr>
          <w:rFonts w:ascii="Palatino" w:hAnsi="Palatino"/>
          <w:sz w:val="20"/>
        </w:rPr>
        <w:t xml:space="preserve">“Which Version of the Greek Bible Did Philo Read? The Main Lemmata </w:t>
      </w:r>
    </w:p>
    <w:p w14:paraId="13C3D35F" w14:textId="13F5D178" w:rsidR="002B5C34" w:rsidRPr="00A06DD7" w:rsidRDefault="002B5C34" w:rsidP="005B3187">
      <w:pPr>
        <w:ind w:left="3600"/>
        <w:rPr>
          <w:rFonts w:ascii="Palatino" w:hAnsi="Palatino"/>
          <w:b/>
          <w:sz w:val="20"/>
        </w:rPr>
      </w:pPr>
      <w:r w:rsidRPr="00A06DD7">
        <w:rPr>
          <w:rFonts w:ascii="Palatino" w:hAnsi="Palatino"/>
          <w:sz w:val="20"/>
        </w:rPr>
        <w:t xml:space="preserve">of </w:t>
      </w:r>
      <w:r w:rsidRPr="00A06DD7">
        <w:rPr>
          <w:rFonts w:ascii="Palatino" w:hAnsi="Palatino"/>
          <w:i/>
          <w:sz w:val="20"/>
        </w:rPr>
        <w:t>Quis rerum divinarum heres sit</w:t>
      </w:r>
      <w:r w:rsidR="001D0BF8" w:rsidRPr="00A06DD7">
        <w:rPr>
          <w:rFonts w:ascii="Palatino" w:hAnsi="Palatino"/>
          <w:sz w:val="20"/>
        </w:rPr>
        <w:t>.” The Philo of Alexa</w:t>
      </w:r>
      <w:r w:rsidRPr="00A06DD7">
        <w:rPr>
          <w:rFonts w:ascii="Palatino" w:hAnsi="Palatino"/>
          <w:sz w:val="20"/>
        </w:rPr>
        <w:t>ndria Group. Annual Meeting of the Society of Biblical Literature. New Orleans, LA.</w:t>
      </w:r>
    </w:p>
    <w:p w14:paraId="5E4720DF" w14:textId="77777777" w:rsidR="005B3187" w:rsidRDefault="002B5C34" w:rsidP="00352EB8">
      <w:pPr>
        <w:rPr>
          <w:rFonts w:ascii="Palatino" w:hAnsi="Palatino"/>
          <w:sz w:val="20"/>
        </w:rPr>
      </w:pPr>
      <w:r w:rsidRPr="00A06DD7">
        <w:rPr>
          <w:rFonts w:ascii="Palatino" w:hAnsi="Palatino"/>
          <w:sz w:val="20"/>
        </w:rPr>
        <w:tab/>
        <w:t>August 2008</w:t>
      </w:r>
      <w:r w:rsidRPr="00A06DD7">
        <w:rPr>
          <w:rFonts w:ascii="Palatino" w:hAnsi="Palatino"/>
          <w:sz w:val="20"/>
        </w:rPr>
        <w:tab/>
      </w:r>
      <w:r w:rsidR="005B3187">
        <w:rPr>
          <w:rFonts w:ascii="Palatino" w:hAnsi="Palatino"/>
          <w:sz w:val="20"/>
        </w:rPr>
        <w:tab/>
      </w:r>
      <w:r w:rsidRPr="00A06DD7">
        <w:rPr>
          <w:rFonts w:ascii="Palatino" w:hAnsi="Palatino"/>
          <w:sz w:val="20"/>
        </w:rPr>
        <w:t>“’A People for His Name’: The Historiographical Tradition of Luke</w:t>
      </w:r>
      <w:r w:rsidR="00C33F84" w:rsidRPr="00A06DD7">
        <w:rPr>
          <w:rFonts w:ascii="Palatino" w:hAnsi="Palatino"/>
          <w:sz w:val="20"/>
        </w:rPr>
        <w:t>–</w:t>
      </w:r>
    </w:p>
    <w:p w14:paraId="5A90A765" w14:textId="66C99432" w:rsidR="002B5C34" w:rsidRPr="00A06DD7" w:rsidRDefault="002B5C34" w:rsidP="005B3187">
      <w:pPr>
        <w:ind w:left="3600"/>
        <w:rPr>
          <w:rFonts w:ascii="Palatino" w:hAnsi="Palatino"/>
          <w:b/>
          <w:sz w:val="20"/>
        </w:rPr>
      </w:pPr>
      <w:r w:rsidRPr="00A06DD7">
        <w:rPr>
          <w:rFonts w:ascii="Palatino" w:hAnsi="Palatino"/>
          <w:sz w:val="20"/>
        </w:rPr>
        <w:t xml:space="preserve">Acts.” The Acts of the Apostles and Ancient Historiography Seminar, Annual Meeting of </w:t>
      </w:r>
      <w:r w:rsidRPr="00A06DD7">
        <w:rPr>
          <w:rFonts w:ascii="Palatino" w:hAnsi="Palatino"/>
          <w:i/>
          <w:sz w:val="20"/>
        </w:rPr>
        <w:t>Studiorum Novi Testamenti Societas</w:t>
      </w:r>
      <w:r w:rsidRPr="00A06DD7">
        <w:rPr>
          <w:rFonts w:ascii="Palatino" w:hAnsi="Palatino"/>
          <w:sz w:val="20"/>
        </w:rPr>
        <w:t>. Lund, Sweden.</w:t>
      </w:r>
    </w:p>
    <w:p w14:paraId="32A4ECCD" w14:textId="77777777" w:rsidR="005B3187" w:rsidRDefault="002B5C34" w:rsidP="00352EB8">
      <w:pPr>
        <w:rPr>
          <w:rFonts w:ascii="Palatino" w:hAnsi="Palatino"/>
          <w:sz w:val="20"/>
        </w:rPr>
      </w:pPr>
      <w:r w:rsidRPr="00A06DD7">
        <w:rPr>
          <w:rFonts w:ascii="Palatino" w:hAnsi="Palatino"/>
          <w:sz w:val="20"/>
        </w:rPr>
        <w:tab/>
        <w:t>August 2005</w:t>
      </w:r>
      <w:r w:rsidRPr="00A06DD7">
        <w:rPr>
          <w:rFonts w:ascii="Palatino" w:hAnsi="Palatino"/>
          <w:sz w:val="20"/>
        </w:rPr>
        <w:tab/>
      </w:r>
      <w:r w:rsidR="005B3187">
        <w:rPr>
          <w:rFonts w:ascii="Palatino" w:hAnsi="Palatino"/>
          <w:sz w:val="20"/>
        </w:rPr>
        <w:tab/>
      </w:r>
      <w:r w:rsidRPr="00A06DD7">
        <w:rPr>
          <w:rFonts w:ascii="Palatino" w:hAnsi="Palatino"/>
          <w:sz w:val="20"/>
        </w:rPr>
        <w:t xml:space="preserve">“From Apostle to the Gentiles to Apostle to the Church: Images of Paul </w:t>
      </w:r>
    </w:p>
    <w:p w14:paraId="7A72BD42" w14:textId="1576C89C" w:rsidR="002B5C34" w:rsidRPr="00A06DD7" w:rsidRDefault="002B5C34" w:rsidP="005B3187">
      <w:pPr>
        <w:ind w:left="3600"/>
        <w:rPr>
          <w:rFonts w:ascii="Palatino" w:hAnsi="Palatino"/>
          <w:b/>
          <w:sz w:val="20"/>
        </w:rPr>
      </w:pPr>
      <w:r w:rsidRPr="00A06DD7">
        <w:rPr>
          <w:rFonts w:ascii="Palatino" w:hAnsi="Palatino"/>
          <w:sz w:val="20"/>
        </w:rPr>
        <w:t>at the End of the First Century.” The Reception of Paul</w:t>
      </w:r>
      <w:r w:rsidR="00F96357">
        <w:rPr>
          <w:rFonts w:ascii="Palatino" w:hAnsi="Palatino"/>
          <w:sz w:val="20"/>
        </w:rPr>
        <w:t xml:space="preserve"> </w:t>
      </w:r>
      <w:r w:rsidRPr="00A06DD7">
        <w:rPr>
          <w:rFonts w:ascii="Palatino" w:hAnsi="Palatino"/>
          <w:sz w:val="20"/>
        </w:rPr>
        <w:t xml:space="preserve">Seminar, Annual Meeting of the </w:t>
      </w:r>
      <w:r w:rsidRPr="00A06DD7">
        <w:rPr>
          <w:rFonts w:ascii="Palatino" w:hAnsi="Palatino"/>
          <w:i/>
          <w:sz w:val="20"/>
        </w:rPr>
        <w:t>Studiorum Novi Testamenti Societas</w:t>
      </w:r>
      <w:r w:rsidRPr="00A06DD7">
        <w:rPr>
          <w:rFonts w:ascii="Palatino" w:hAnsi="Palatino"/>
          <w:sz w:val="20"/>
        </w:rPr>
        <w:t>. Halle, Germany.</w:t>
      </w:r>
    </w:p>
    <w:p w14:paraId="404F5E75" w14:textId="77777777" w:rsidR="005B3187" w:rsidRDefault="002B5C34" w:rsidP="00352EB8">
      <w:pPr>
        <w:rPr>
          <w:rFonts w:ascii="Palatino" w:hAnsi="Palatino"/>
          <w:sz w:val="20"/>
        </w:rPr>
      </w:pPr>
      <w:r w:rsidRPr="00A06DD7">
        <w:rPr>
          <w:rFonts w:ascii="Palatino" w:hAnsi="Palatino"/>
          <w:sz w:val="20"/>
        </w:rPr>
        <w:tab/>
        <w:t>November 2004</w:t>
      </w:r>
      <w:r w:rsidRPr="00A06DD7">
        <w:rPr>
          <w:rFonts w:ascii="Palatino" w:hAnsi="Palatino"/>
          <w:sz w:val="20"/>
        </w:rPr>
        <w:tab/>
      </w:r>
      <w:r w:rsidR="005B3187">
        <w:rPr>
          <w:rFonts w:ascii="Palatino" w:hAnsi="Palatino"/>
          <w:sz w:val="20"/>
        </w:rPr>
        <w:tab/>
      </w:r>
      <w:r w:rsidRPr="00A06DD7">
        <w:rPr>
          <w:rFonts w:ascii="Palatino" w:hAnsi="Palatino"/>
          <w:sz w:val="20"/>
        </w:rPr>
        <w:t>“’Day One’: Platonizing Exegetical Traditions of Genesis 1:1</w:t>
      </w:r>
      <w:r w:rsidR="00C33F84" w:rsidRPr="00A06DD7">
        <w:rPr>
          <w:rFonts w:ascii="Palatino" w:hAnsi="Palatino"/>
          <w:sz w:val="20"/>
        </w:rPr>
        <w:t>–</w:t>
      </w:r>
      <w:r w:rsidRPr="00A06DD7">
        <w:rPr>
          <w:rFonts w:ascii="Palatino" w:hAnsi="Palatino"/>
          <w:sz w:val="20"/>
        </w:rPr>
        <w:t xml:space="preserve">5 in John </w:t>
      </w:r>
    </w:p>
    <w:p w14:paraId="1ED37893" w14:textId="09669ADA" w:rsidR="002B5C34" w:rsidRPr="00A06DD7" w:rsidRDefault="002B5C34" w:rsidP="005B3187">
      <w:pPr>
        <w:ind w:left="3600"/>
        <w:rPr>
          <w:rFonts w:ascii="Palatino" w:hAnsi="Palatino"/>
          <w:b/>
          <w:sz w:val="20"/>
        </w:rPr>
      </w:pPr>
      <w:r w:rsidRPr="00A06DD7">
        <w:rPr>
          <w:rFonts w:ascii="Palatino" w:hAnsi="Palatino"/>
          <w:sz w:val="20"/>
        </w:rPr>
        <w:t>and Jewish Authors.” The Philo of Alexandria Group, Annual Meeting of the Society of Biblical Literature.</w:t>
      </w:r>
    </w:p>
    <w:p w14:paraId="7B5DD444" w14:textId="77777777" w:rsidR="005B3187" w:rsidRDefault="002B5C34" w:rsidP="00352EB8">
      <w:pPr>
        <w:rPr>
          <w:rFonts w:ascii="Palatino" w:hAnsi="Palatino"/>
          <w:sz w:val="20"/>
        </w:rPr>
      </w:pPr>
      <w:r w:rsidRPr="00A06DD7">
        <w:rPr>
          <w:rFonts w:ascii="Palatino" w:hAnsi="Palatino"/>
          <w:sz w:val="20"/>
        </w:rPr>
        <w:tab/>
        <w:t>November 2003</w:t>
      </w:r>
      <w:r w:rsidRPr="00A06DD7">
        <w:rPr>
          <w:rFonts w:ascii="Palatino" w:hAnsi="Palatino"/>
          <w:sz w:val="20"/>
        </w:rPr>
        <w:tab/>
      </w:r>
      <w:r w:rsidR="005B3187">
        <w:rPr>
          <w:rFonts w:ascii="Palatino" w:hAnsi="Palatino"/>
          <w:sz w:val="20"/>
        </w:rPr>
        <w:tab/>
      </w:r>
      <w:r w:rsidRPr="00A06DD7">
        <w:rPr>
          <w:rFonts w:ascii="Palatino" w:hAnsi="Palatino"/>
          <w:sz w:val="20"/>
        </w:rPr>
        <w:t xml:space="preserve">“’The First Theologian’: The Originality of Philo of Alexandria.” The </w:t>
      </w:r>
    </w:p>
    <w:p w14:paraId="31C572F3" w14:textId="3199FBCE" w:rsidR="002B5C34" w:rsidRPr="00A06DD7" w:rsidRDefault="002B5C34" w:rsidP="005B3187">
      <w:pPr>
        <w:ind w:left="3600"/>
        <w:rPr>
          <w:rFonts w:ascii="Palatino" w:hAnsi="Palatino"/>
          <w:sz w:val="20"/>
        </w:rPr>
      </w:pPr>
      <w:r w:rsidRPr="00A06DD7">
        <w:rPr>
          <w:rFonts w:ascii="Palatino" w:hAnsi="Palatino"/>
          <w:sz w:val="20"/>
        </w:rPr>
        <w:t>Philo of Alexandria Group, Annual Meeting of the Society of Biblical Literature.</w:t>
      </w:r>
    </w:p>
    <w:p w14:paraId="5566A555" w14:textId="77777777" w:rsidR="005B3187" w:rsidRDefault="002B5C34" w:rsidP="00352EB8">
      <w:pPr>
        <w:rPr>
          <w:rFonts w:ascii="Palatino" w:hAnsi="Palatino"/>
          <w:sz w:val="20"/>
        </w:rPr>
      </w:pPr>
      <w:r w:rsidRPr="00A06DD7">
        <w:rPr>
          <w:rFonts w:ascii="Palatino" w:hAnsi="Palatino"/>
          <w:sz w:val="20"/>
        </w:rPr>
        <w:tab/>
        <w:t>August 2003</w:t>
      </w:r>
      <w:r w:rsidRPr="00A06DD7">
        <w:rPr>
          <w:rFonts w:ascii="Palatino" w:hAnsi="Palatino"/>
          <w:sz w:val="20"/>
        </w:rPr>
        <w:tab/>
      </w:r>
      <w:r w:rsidR="005B3187">
        <w:rPr>
          <w:rFonts w:ascii="Palatino" w:hAnsi="Palatino"/>
          <w:sz w:val="20"/>
        </w:rPr>
        <w:tab/>
      </w:r>
      <w:r w:rsidRPr="00A06DD7">
        <w:rPr>
          <w:rFonts w:ascii="Palatino" w:hAnsi="Palatino"/>
          <w:sz w:val="20"/>
        </w:rPr>
        <w:t xml:space="preserve">“’Where Two or Three are Gathered’: The Tradition History of the </w:t>
      </w:r>
    </w:p>
    <w:p w14:paraId="7ED79C0E" w14:textId="30700B1A" w:rsidR="002B5C34" w:rsidRPr="0042527D" w:rsidRDefault="002B5C34" w:rsidP="005B3187">
      <w:pPr>
        <w:ind w:left="3600"/>
        <w:rPr>
          <w:rFonts w:ascii="Palatino" w:hAnsi="Palatino"/>
          <w:sz w:val="20"/>
        </w:rPr>
      </w:pPr>
      <w:r w:rsidRPr="00A06DD7">
        <w:rPr>
          <w:rFonts w:ascii="Palatino" w:hAnsi="Palatino"/>
          <w:sz w:val="20"/>
        </w:rPr>
        <w:t>Parable of the</w:t>
      </w:r>
      <w:r w:rsidRPr="0042527D">
        <w:rPr>
          <w:rFonts w:ascii="Palatino" w:hAnsi="Palatino"/>
          <w:sz w:val="20"/>
        </w:rPr>
        <w:t xml:space="preserve"> Banquet (Matt 22:1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14//Luke 14:16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24//</w:t>
      </w:r>
      <w:r w:rsidRPr="0042527D">
        <w:rPr>
          <w:rFonts w:ascii="Palatino" w:hAnsi="Palatino"/>
          <w:i/>
          <w:sz w:val="20"/>
        </w:rPr>
        <w:t>Gos. Thom.</w:t>
      </w:r>
      <w:r w:rsidRPr="0042527D">
        <w:rPr>
          <w:rFonts w:ascii="Palatino" w:hAnsi="Palatino"/>
          <w:sz w:val="20"/>
        </w:rPr>
        <w:t xml:space="preserve"> 64).” Historical Jesus and His Earliest Interpreters Task Force, Annual Meeting of the Catholic Biblical Association.</w:t>
      </w:r>
    </w:p>
    <w:p w14:paraId="3DBEA781" w14:textId="77777777" w:rsidR="005B3187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December 2002</w:t>
      </w:r>
      <w:r w:rsidRPr="0042527D">
        <w:rPr>
          <w:rFonts w:ascii="Palatino" w:hAnsi="Palatino"/>
          <w:sz w:val="20"/>
        </w:rPr>
        <w:tab/>
      </w:r>
      <w:r w:rsidR="005B3187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“Hellenistic Jewish Law Codes.” Annual Meeting of the Association of </w:t>
      </w:r>
    </w:p>
    <w:p w14:paraId="308AC5BD" w14:textId="31DB1B9A" w:rsidR="002B5C34" w:rsidRPr="0042527D" w:rsidRDefault="002B5C34" w:rsidP="005B3187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Jewish Studies.</w:t>
      </w:r>
    </w:p>
    <w:p w14:paraId="6B65F9F0" w14:textId="77777777" w:rsidR="005B3187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November 2001</w:t>
      </w:r>
      <w:r w:rsidRPr="0042527D">
        <w:rPr>
          <w:rFonts w:ascii="Palatino" w:hAnsi="Palatino"/>
          <w:sz w:val="20"/>
        </w:rPr>
        <w:tab/>
      </w:r>
      <w:r w:rsidR="005B3187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“Making the Past Present: The Roles of Critical Scholarship and Faith in </w:t>
      </w:r>
    </w:p>
    <w:p w14:paraId="56D0B8DA" w14:textId="12D0B2BF" w:rsidR="002B5C34" w:rsidRPr="0042527D" w:rsidRDefault="002B5C34" w:rsidP="005B3187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the Interpretation of Scripture.” Christian Scholarship Foundation Luncheon, Annual Meeting of the Society of Biblical Literature.</w:t>
      </w:r>
    </w:p>
    <w:p w14:paraId="62417BE1" w14:textId="77777777" w:rsidR="005B3187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November 2001</w:t>
      </w:r>
      <w:r w:rsidRPr="0042527D">
        <w:rPr>
          <w:rFonts w:ascii="Palatino" w:hAnsi="Palatino"/>
          <w:sz w:val="20"/>
        </w:rPr>
        <w:tab/>
      </w:r>
      <w:r w:rsidR="005B3187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“Josephus on </w:t>
      </w:r>
      <w:r w:rsidRPr="0042527D">
        <w:rPr>
          <w:rFonts w:ascii="Palatino" w:hAnsi="Palatino"/>
          <w:i/>
          <w:sz w:val="20"/>
        </w:rPr>
        <w:t>Antiquities</w:t>
      </w:r>
      <w:r w:rsidRPr="0042527D">
        <w:rPr>
          <w:rFonts w:ascii="Palatino" w:hAnsi="Palatino"/>
          <w:sz w:val="20"/>
        </w:rPr>
        <w:t xml:space="preserve">: Was there an Eastern Historiographical </w:t>
      </w:r>
    </w:p>
    <w:p w14:paraId="20507131" w14:textId="21C01DBC" w:rsidR="002B5C34" w:rsidRPr="0042527D" w:rsidRDefault="002B5C34" w:rsidP="005B3187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Tradition?” Luke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Acts Group, Annual Meeting of the Society of Biblical Literature.</w:t>
      </w:r>
    </w:p>
    <w:p w14:paraId="4784DB2C" w14:textId="77777777" w:rsidR="005B3187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November 2001</w:t>
      </w:r>
      <w:r w:rsidRPr="0042527D">
        <w:rPr>
          <w:rFonts w:ascii="Palatino" w:hAnsi="Palatino"/>
          <w:sz w:val="20"/>
        </w:rPr>
        <w:tab/>
      </w:r>
      <w:r w:rsidR="005B3187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“Ethics in Second Temple Judaism: A Selection from a Commentary on </w:t>
      </w:r>
    </w:p>
    <w:p w14:paraId="49133127" w14:textId="27677875" w:rsidR="002B5C34" w:rsidRPr="0042527D" w:rsidRDefault="002B5C34" w:rsidP="005B3187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 xml:space="preserve">Philo’s </w:t>
      </w:r>
      <w:r w:rsidRPr="0042527D">
        <w:rPr>
          <w:rFonts w:ascii="Palatino" w:hAnsi="Palatino"/>
          <w:i/>
          <w:sz w:val="20"/>
        </w:rPr>
        <w:t>Hypothetica</w:t>
      </w:r>
      <w:r w:rsidRPr="0042527D">
        <w:rPr>
          <w:rFonts w:ascii="Palatino" w:hAnsi="Palatino"/>
          <w:sz w:val="20"/>
        </w:rPr>
        <w:t>.” Philo of Alexandria Group, Annual Meeting of the Society of Biblical Literature.</w:t>
      </w:r>
    </w:p>
    <w:p w14:paraId="39E08AF8" w14:textId="19E22382" w:rsidR="005B3187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November 1999</w:t>
      </w:r>
      <w:r w:rsidRPr="0042527D">
        <w:rPr>
          <w:rFonts w:ascii="Palatino" w:hAnsi="Palatino"/>
          <w:sz w:val="20"/>
        </w:rPr>
        <w:tab/>
      </w:r>
      <w:r w:rsidR="005B3187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“’The Queen of the Virtues’: </w:t>
      </w:r>
      <w:r w:rsidR="001D0BF8" w:rsidRPr="0042527D">
        <w:rPr>
          <w:rFonts w:ascii="Palatino" w:hAnsi="Palatino"/>
          <w:i/>
          <w:sz w:val="20"/>
        </w:rPr>
        <w:t>Eusebeia</w:t>
      </w:r>
      <w:r w:rsidRPr="0042527D">
        <w:rPr>
          <w:rFonts w:ascii="Palatino" w:hAnsi="Palatino"/>
          <w:sz w:val="20"/>
        </w:rPr>
        <w:t xml:space="preserve"> in Philo of Alexandria.”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 xml:space="preserve">Hellenistic </w:t>
      </w:r>
    </w:p>
    <w:p w14:paraId="00518288" w14:textId="774C0173" w:rsidR="002B5C34" w:rsidRPr="0042527D" w:rsidRDefault="002B5C34" w:rsidP="005B3187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Moral Philosophy and Early Christianity Group, Annual Meeting of the Society of Biblical Literature.</w:t>
      </w:r>
    </w:p>
    <w:p w14:paraId="6136BABC" w14:textId="7F4CE85F" w:rsidR="005B3187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November 1998</w:t>
      </w:r>
      <w:r w:rsidRPr="0042527D">
        <w:rPr>
          <w:rFonts w:ascii="Palatino" w:hAnsi="Palatino"/>
          <w:sz w:val="20"/>
        </w:rPr>
        <w:tab/>
      </w:r>
      <w:r w:rsidR="005B3187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</w:t>
      </w:r>
      <w:r w:rsidRPr="0042527D">
        <w:rPr>
          <w:rFonts w:ascii="Palatino" w:hAnsi="Palatino"/>
          <w:i/>
          <w:sz w:val="20"/>
        </w:rPr>
        <w:t>Mors Philosophi:</w:t>
      </w:r>
      <w:r w:rsidR="00F96357">
        <w:rPr>
          <w:rFonts w:ascii="Palatino" w:hAnsi="Palatino"/>
          <w:i/>
          <w:sz w:val="20"/>
        </w:rPr>
        <w:t xml:space="preserve"> </w:t>
      </w:r>
      <w:r w:rsidRPr="0042527D">
        <w:rPr>
          <w:rFonts w:ascii="Palatino" w:hAnsi="Palatino"/>
          <w:sz w:val="20"/>
        </w:rPr>
        <w:t>The Death of Jesus in Luke.”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>Luke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 xml:space="preserve">Acts Group, </w:t>
      </w:r>
    </w:p>
    <w:p w14:paraId="52095B52" w14:textId="14F39F66" w:rsidR="002B5C34" w:rsidRPr="0042527D" w:rsidRDefault="002B5C34" w:rsidP="005B3187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Annual Meeting of the Society of Biblical Literature.</w:t>
      </w:r>
    </w:p>
    <w:p w14:paraId="6BE52C47" w14:textId="50630074" w:rsidR="005B3187" w:rsidRPr="0042527D" w:rsidRDefault="002B5C34" w:rsidP="005B3187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August 1998</w:t>
      </w:r>
      <w:r w:rsidRPr="0042527D">
        <w:rPr>
          <w:rFonts w:ascii="Palatino" w:hAnsi="Palatino"/>
          <w:sz w:val="20"/>
        </w:rPr>
        <w:tab/>
      </w:r>
      <w:r w:rsidR="005B3187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“Explaining Defeat: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 xml:space="preserve">Polybius and Josephus on the Wars with Rome.” </w:t>
      </w:r>
    </w:p>
    <w:p w14:paraId="64A70E8E" w14:textId="77777777" w:rsidR="002B5C34" w:rsidRPr="0042527D" w:rsidRDefault="002B5C34" w:rsidP="005B3187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Early Jewish Writings and the New Testament Seminar, International Meeting of the Studiorum Novi Testamenti Societas, Copenhagen.</w:t>
      </w:r>
    </w:p>
    <w:p w14:paraId="7A007A2E" w14:textId="2696BEC3" w:rsidR="005B3187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November 1997</w:t>
      </w:r>
      <w:r w:rsidRPr="0042527D">
        <w:rPr>
          <w:rFonts w:ascii="Palatino" w:hAnsi="Palatino"/>
          <w:sz w:val="20"/>
        </w:rPr>
        <w:tab/>
      </w:r>
      <w:r w:rsidR="005B3187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“Opening the Scriptures: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 xml:space="preserve">The Legitimacy of the Jewish Diaspora and the </w:t>
      </w:r>
    </w:p>
    <w:p w14:paraId="77E63ED7" w14:textId="0F3E5997" w:rsidR="002B5C34" w:rsidRPr="0042527D" w:rsidRDefault="002B5C34" w:rsidP="005B3187">
      <w:pPr>
        <w:ind w:left="3600"/>
        <w:rPr>
          <w:rFonts w:ascii="Palatino" w:hAnsi="Palatino"/>
          <w:b/>
        </w:rPr>
      </w:pPr>
      <w:r w:rsidRPr="0042527D">
        <w:rPr>
          <w:rFonts w:ascii="Palatino" w:hAnsi="Palatino"/>
          <w:sz w:val="20"/>
        </w:rPr>
        <w:t>Early Christian Mission.”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>Luke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Acts Group, Annual Meeting of the Society of Biblical Literature.</w:t>
      </w:r>
    </w:p>
    <w:p w14:paraId="4198C295" w14:textId="33F10F3E" w:rsidR="005B3187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August 1997</w:t>
      </w:r>
      <w:r w:rsidRPr="0042527D">
        <w:rPr>
          <w:rFonts w:ascii="Palatino" w:hAnsi="Palatino"/>
          <w:sz w:val="20"/>
        </w:rPr>
        <w:tab/>
      </w:r>
      <w:r w:rsidR="005B3187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“‘Let no one separate’: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>The Historical Jesus on Divorce.”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 xml:space="preserve">Historical </w:t>
      </w:r>
    </w:p>
    <w:p w14:paraId="5705B577" w14:textId="0D383D6A" w:rsidR="002B5C34" w:rsidRPr="0042527D" w:rsidRDefault="002B5C34" w:rsidP="005B3187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lastRenderedPageBreak/>
        <w:t>Jesus and His Earliest Interpreters Continuing Seminar, Annual Meeting of the Catholic Biblical Association.</w:t>
      </w:r>
    </w:p>
    <w:p w14:paraId="4B60E041" w14:textId="2A106235" w:rsidR="005B3187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November 1996</w:t>
      </w:r>
      <w:r w:rsidRPr="0042527D">
        <w:rPr>
          <w:rFonts w:ascii="Palatino" w:hAnsi="Palatino"/>
          <w:sz w:val="20"/>
        </w:rPr>
        <w:tab/>
      </w:r>
      <w:r w:rsidR="005B3187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“What Does Rome Have to do with Bethany?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 xml:space="preserve">Autobiographical </w:t>
      </w:r>
    </w:p>
    <w:p w14:paraId="110F7DB6" w14:textId="5E880024" w:rsidR="002B5C34" w:rsidRPr="0042527D" w:rsidRDefault="002B5C34" w:rsidP="005B3187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 xml:space="preserve">Reflections.” The </w:t>
      </w:r>
      <w:r w:rsidRPr="0042527D">
        <w:rPr>
          <w:rFonts w:ascii="Palatino" w:hAnsi="Palatino"/>
          <w:i/>
          <w:sz w:val="20"/>
        </w:rPr>
        <w:t>Restoration Quarterly</w:t>
      </w:r>
      <w:r w:rsidRPr="0042527D">
        <w:rPr>
          <w:rFonts w:ascii="Palatino" w:hAnsi="Palatino"/>
          <w:sz w:val="20"/>
        </w:rPr>
        <w:t xml:space="preserve"> Annual Breakfast, Annual Meeting of the Society of Biblical Literature.</w:t>
      </w:r>
    </w:p>
    <w:p w14:paraId="4B580863" w14:textId="418F7D1B" w:rsidR="005B3187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November 1996</w:t>
      </w:r>
      <w:r w:rsidRPr="0042527D">
        <w:rPr>
          <w:rFonts w:ascii="Palatino" w:hAnsi="Palatino"/>
          <w:sz w:val="20"/>
        </w:rPr>
        <w:tab/>
      </w:r>
      <w:r w:rsidR="005B3187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“‘The School of Sacred Laws’: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>The Social Setting of Philo’s Treatises.”</w:t>
      </w:r>
      <w:r w:rsidR="00F96357">
        <w:rPr>
          <w:rFonts w:ascii="Palatino" w:hAnsi="Palatino"/>
          <w:sz w:val="20"/>
        </w:rPr>
        <w:t xml:space="preserve"> </w:t>
      </w:r>
    </w:p>
    <w:p w14:paraId="1A565CAD" w14:textId="4BBA7645" w:rsidR="002B5C34" w:rsidRPr="0042527D" w:rsidRDefault="002B5C34" w:rsidP="005B3187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Philo of Alexandria Group, Annual Meeting of the Society of Biblical Literature.</w:t>
      </w:r>
    </w:p>
    <w:p w14:paraId="24D3847E" w14:textId="1E0B0A0C" w:rsidR="005B3187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November 1995</w:t>
      </w:r>
      <w:r w:rsidRPr="0042527D">
        <w:rPr>
          <w:rFonts w:ascii="Palatino" w:hAnsi="Palatino"/>
          <w:sz w:val="20"/>
        </w:rPr>
        <w:tab/>
      </w:r>
      <w:r w:rsidR="005B3187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“Recluse or Representative?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>Philo and Greek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 xml:space="preserve">Speaking Judaism Beyond </w:t>
      </w:r>
    </w:p>
    <w:p w14:paraId="7E2E1D1B" w14:textId="618EA100" w:rsidR="002B5C34" w:rsidRPr="0042527D" w:rsidRDefault="002B5C34" w:rsidP="005B3187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Alexandria.” Philo of Alexandria Seminar, Annual Meeting of the Society of Biblical Literature.</w:t>
      </w:r>
    </w:p>
    <w:p w14:paraId="1C15CBEC" w14:textId="4D687199" w:rsidR="005B3187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November 1994</w:t>
      </w:r>
      <w:r w:rsidRPr="0042527D">
        <w:rPr>
          <w:rFonts w:ascii="Palatino" w:hAnsi="Palatino"/>
          <w:sz w:val="20"/>
        </w:rPr>
        <w:tab/>
      </w:r>
      <w:r w:rsidR="005B3187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“‘Thus are Israel’: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>Jewish Self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 xml:space="preserve">Definition in Alexandria.” Hellenistic </w:t>
      </w:r>
    </w:p>
    <w:p w14:paraId="4A1F80DB" w14:textId="4E6F3A20" w:rsidR="002B5C34" w:rsidRPr="0042527D" w:rsidRDefault="002B5C34" w:rsidP="005B3187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Judaism Section, Annual Meeting of the Society of Biblical Literature.</w:t>
      </w:r>
    </w:p>
    <w:p w14:paraId="2EC5A396" w14:textId="77777777" w:rsidR="005B3187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August 1994</w:t>
      </w:r>
      <w:r w:rsidRPr="0042527D">
        <w:rPr>
          <w:rFonts w:ascii="Palatino" w:hAnsi="Palatino"/>
          <w:sz w:val="20"/>
        </w:rPr>
        <w:tab/>
      </w:r>
      <w:r w:rsidR="005B3187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“‘Wisdom among the Perfect’: Creation Traditions in Alexandrian </w:t>
      </w:r>
    </w:p>
    <w:p w14:paraId="359F28B3" w14:textId="6F218BA1" w:rsidR="002B5C34" w:rsidRPr="0042527D" w:rsidRDefault="002B5C34" w:rsidP="005B3187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Judaism and Corinthian Christianity.” Plenary paper, Annual Meeting of the Catholic Biblical Association.</w:t>
      </w:r>
    </w:p>
    <w:p w14:paraId="66442114" w14:textId="42EC0C54" w:rsidR="00F96357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August 1993</w:t>
      </w:r>
      <w:r w:rsidRPr="0042527D">
        <w:rPr>
          <w:rFonts w:ascii="Palatino" w:hAnsi="Palatino"/>
          <w:sz w:val="20"/>
        </w:rPr>
        <w:tab/>
      </w:r>
      <w:r w:rsidR="00F96357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</w:t>
      </w:r>
      <w:r w:rsidRPr="0042527D">
        <w:rPr>
          <w:rFonts w:ascii="Palatino" w:hAnsi="Palatino"/>
          <w:i/>
          <w:sz w:val="20"/>
        </w:rPr>
        <w:t>Magister</w:t>
      </w:r>
      <w:r w:rsidRPr="0042527D">
        <w:rPr>
          <w:rFonts w:ascii="Palatino" w:hAnsi="Palatino"/>
          <w:sz w:val="20"/>
        </w:rPr>
        <w:t xml:space="preserve"> or Maverick?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>Philo of Alexandria and Egyptian Judaism.”</w:t>
      </w:r>
      <w:r w:rsidR="00F96357">
        <w:rPr>
          <w:rFonts w:ascii="Palatino" w:hAnsi="Palatino"/>
          <w:sz w:val="20"/>
        </w:rPr>
        <w:t xml:space="preserve"> </w:t>
      </w:r>
    </w:p>
    <w:p w14:paraId="35E93E62" w14:textId="7B437749" w:rsidR="002B5C34" w:rsidRPr="0042527D" w:rsidRDefault="002B5C34" w:rsidP="00F96357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Philo of Alexandria Seminar, International Meeting of Studiorum Novi Testamenti Societas, Edinburgh.</w:t>
      </w:r>
    </w:p>
    <w:p w14:paraId="0D48498B" w14:textId="7E65EE03" w:rsidR="00F96357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November 1992</w:t>
      </w:r>
      <w:r w:rsidRPr="0042527D">
        <w:rPr>
          <w:rFonts w:ascii="Palatino" w:hAnsi="Palatino"/>
          <w:sz w:val="20"/>
        </w:rPr>
        <w:tab/>
      </w:r>
      <w:r w:rsidR="00F96357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“Platonizing Moses: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 xml:space="preserve">Philo and Middle Platonism.” Philo of Alexandria </w:t>
      </w:r>
    </w:p>
    <w:p w14:paraId="500B09E5" w14:textId="67178B4F" w:rsidR="002B5C34" w:rsidRPr="0042527D" w:rsidRDefault="002B5C34" w:rsidP="00F96357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Seminar, Annual Meeting of the Society of Biblical Literature.</w:t>
      </w:r>
    </w:p>
    <w:p w14:paraId="76814436" w14:textId="77777777" w:rsidR="0002374E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February 1992</w:t>
      </w:r>
      <w:r w:rsidRPr="0042527D">
        <w:rPr>
          <w:rFonts w:ascii="Palatino" w:hAnsi="Palatino"/>
          <w:sz w:val="20"/>
        </w:rPr>
        <w:tab/>
      </w:r>
      <w:r w:rsidR="00F96357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“The Early Jerusalem Community: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>A Religious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 xml:space="preserve">Philosophical Group of </w:t>
      </w:r>
    </w:p>
    <w:p w14:paraId="32DE7DB0" w14:textId="5783CDF6" w:rsidR="002B5C34" w:rsidRPr="0042527D" w:rsidRDefault="002B5C34" w:rsidP="0002374E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the Hellenistic World?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>(An Analysis of Acts 2:42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47; 4:32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35; 5:12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16).”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>Midwest Regional Meeting of the Society of Biblical Literature.</w:t>
      </w:r>
    </w:p>
    <w:p w14:paraId="3CA61AA5" w14:textId="77777777" w:rsidR="0002374E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November 1991</w:t>
      </w:r>
      <w:r w:rsidRPr="0042527D">
        <w:rPr>
          <w:rFonts w:ascii="Palatino" w:hAnsi="Palatino"/>
          <w:sz w:val="20"/>
        </w:rPr>
        <w:tab/>
      </w:r>
      <w:r w:rsidR="0002374E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“The Bond of Humanity: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>Friendship in Philo of Alexandria.”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 xml:space="preserve">Hellenistic </w:t>
      </w:r>
    </w:p>
    <w:p w14:paraId="1C88A1CE" w14:textId="45D5F85E" w:rsidR="002B5C34" w:rsidRPr="0042527D" w:rsidRDefault="002B5C34" w:rsidP="0002374E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Moral Philosophy and Early Christianity Group, Annual Meeting of the Society of Biblical Literature.</w:t>
      </w:r>
    </w:p>
    <w:p w14:paraId="626A0E07" w14:textId="77777777" w:rsidR="0002374E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August 1991</w:t>
      </w:r>
      <w:r w:rsidRPr="0042527D">
        <w:rPr>
          <w:rFonts w:ascii="Palatino" w:hAnsi="Palatino"/>
          <w:sz w:val="20"/>
        </w:rPr>
        <w:tab/>
      </w:r>
      <w:r w:rsidR="0002374E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“Jesus as Exorcist: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>An Analysis of Matthew 17:14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20; Mark 9:14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 xml:space="preserve">29; Luke </w:t>
      </w:r>
    </w:p>
    <w:p w14:paraId="40B41FA5" w14:textId="31569A4B" w:rsidR="002B5C34" w:rsidRPr="0042527D" w:rsidRDefault="002B5C34" w:rsidP="0002374E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9:37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43a.”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>Synoptic Gospels Task Force, Annual Meeting of the Catholic Biblical Association.</w:t>
      </w:r>
    </w:p>
    <w:p w14:paraId="78274669" w14:textId="77777777" w:rsidR="0002374E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November 1990</w:t>
      </w:r>
      <w:r w:rsidRPr="0042527D">
        <w:rPr>
          <w:rFonts w:ascii="Palatino" w:hAnsi="Palatino"/>
          <w:sz w:val="20"/>
        </w:rPr>
        <w:tab/>
      </w:r>
      <w:r w:rsidR="0002374E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“Philo and the Logic of Apologetics: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 xml:space="preserve">An Analysis of the </w:t>
      </w:r>
      <w:r w:rsidRPr="0042527D">
        <w:rPr>
          <w:rFonts w:ascii="Palatino" w:hAnsi="Palatino"/>
          <w:i/>
          <w:sz w:val="20"/>
        </w:rPr>
        <w:t>Hypothetica</w:t>
      </w:r>
      <w:r w:rsidRPr="0042527D">
        <w:rPr>
          <w:rFonts w:ascii="Palatino" w:hAnsi="Palatino"/>
          <w:sz w:val="20"/>
        </w:rPr>
        <w:t>.”</w:t>
      </w:r>
      <w:r w:rsidR="00F96357">
        <w:rPr>
          <w:rFonts w:ascii="Palatino" w:hAnsi="Palatino"/>
          <w:sz w:val="20"/>
        </w:rPr>
        <w:t xml:space="preserve"> </w:t>
      </w:r>
    </w:p>
    <w:p w14:paraId="592EE58A" w14:textId="075C39EF" w:rsidR="002B5C34" w:rsidRPr="0042527D" w:rsidRDefault="002B5C34" w:rsidP="0002374E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Philo of Alexandria Seminar, Annual Meeting of the Society of Biblical Literature.</w:t>
      </w:r>
    </w:p>
    <w:p w14:paraId="6B5A3575" w14:textId="77777777" w:rsidR="0002374E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November 1989</w:t>
      </w:r>
      <w:r w:rsidRPr="0042527D">
        <w:rPr>
          <w:rFonts w:ascii="Palatino" w:hAnsi="Palatino"/>
          <w:sz w:val="20"/>
        </w:rPr>
        <w:tab/>
      </w:r>
      <w:r w:rsidR="0002374E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“Luke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Acts and Apologetic Historiography.”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>Luke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 xml:space="preserve">Acts Group, Annual </w:t>
      </w:r>
    </w:p>
    <w:p w14:paraId="7728CED9" w14:textId="4583C646" w:rsidR="002B5C34" w:rsidRPr="0042527D" w:rsidRDefault="002B5C34" w:rsidP="0002374E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Meeting of the Society of Biblical Literature.</w:t>
      </w:r>
    </w:p>
    <w:p w14:paraId="110A431D" w14:textId="77777777" w:rsidR="0002374E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November 1988</w:t>
      </w:r>
      <w:r w:rsidRPr="0042527D">
        <w:rPr>
          <w:rFonts w:ascii="Palatino" w:hAnsi="Palatino"/>
          <w:sz w:val="20"/>
        </w:rPr>
        <w:tab/>
      </w:r>
      <w:r w:rsidR="0002374E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“The </w:t>
      </w:r>
      <w:r w:rsidRPr="0042527D">
        <w:rPr>
          <w:rFonts w:ascii="Palatino" w:hAnsi="Palatino"/>
          <w:i/>
          <w:sz w:val="20"/>
        </w:rPr>
        <w:t>Antiquitates Judaicae</w:t>
      </w:r>
      <w:r w:rsidRPr="0042527D">
        <w:rPr>
          <w:rFonts w:ascii="Palatino" w:hAnsi="Palatino"/>
          <w:sz w:val="20"/>
        </w:rPr>
        <w:t xml:space="preserve"> of Josephus and Apologetic Historiography.”</w:t>
      </w:r>
      <w:r w:rsidR="00F96357">
        <w:rPr>
          <w:rFonts w:ascii="Palatino" w:hAnsi="Palatino"/>
          <w:sz w:val="20"/>
        </w:rPr>
        <w:t xml:space="preserve"> </w:t>
      </w:r>
    </w:p>
    <w:p w14:paraId="7394545D" w14:textId="684A9A31" w:rsidR="002B5C34" w:rsidRPr="0042527D" w:rsidRDefault="002B5C34" w:rsidP="0002374E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Hellenistic Judaism Group, Annual Meeting of the Society of Biblical Literature.</w:t>
      </w:r>
    </w:p>
    <w:p w14:paraId="6BEA91A7" w14:textId="77777777" w:rsidR="0002374E" w:rsidRDefault="002B5C34" w:rsidP="0002374E">
      <w:pPr>
        <w:ind w:left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April 1987</w:t>
      </w:r>
      <w:r w:rsidRPr="0042527D">
        <w:rPr>
          <w:rFonts w:ascii="Palatino" w:hAnsi="Palatino"/>
          <w:sz w:val="20"/>
        </w:rPr>
        <w:tab/>
      </w:r>
      <w:r w:rsidR="0002374E">
        <w:rPr>
          <w:rFonts w:ascii="Palatino" w:hAnsi="Palatino"/>
          <w:sz w:val="20"/>
        </w:rPr>
        <w:tab/>
        <w:t>“</w:t>
      </w:r>
      <w:r w:rsidRPr="0042527D">
        <w:rPr>
          <w:rFonts w:ascii="Palatino" w:hAnsi="Palatino"/>
          <w:sz w:val="20"/>
        </w:rPr>
        <w:t>Jubilees and the Genesis Apocryphon: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 xml:space="preserve">An Analysis of their Literary </w:t>
      </w:r>
    </w:p>
    <w:p w14:paraId="1C75659B" w14:textId="1C7C6991" w:rsidR="002B5C34" w:rsidRPr="0042527D" w:rsidRDefault="002B5C34" w:rsidP="0002374E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Relationship.”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>Pacific Coast Section Meeting of the Society of Biblical Literature.</w:t>
      </w:r>
    </w:p>
    <w:p w14:paraId="0FED0F0D" w14:textId="77777777" w:rsidR="0002374E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March 1986</w:t>
      </w:r>
      <w:r w:rsidRPr="0042527D">
        <w:rPr>
          <w:rFonts w:ascii="Palatino" w:hAnsi="Palatino"/>
          <w:sz w:val="20"/>
        </w:rPr>
        <w:tab/>
      </w:r>
      <w:r w:rsidR="0002374E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“The Retelling of Ruth in the </w:t>
      </w:r>
      <w:r w:rsidRPr="0042527D">
        <w:rPr>
          <w:rFonts w:ascii="Palatino" w:hAnsi="Palatino"/>
          <w:i/>
          <w:sz w:val="20"/>
        </w:rPr>
        <w:t>Antiquitates Judaicae</w:t>
      </w:r>
      <w:r w:rsidRPr="0042527D">
        <w:rPr>
          <w:rFonts w:ascii="Palatino" w:hAnsi="Palatino"/>
          <w:sz w:val="20"/>
        </w:rPr>
        <w:t xml:space="preserve"> of Josephus.”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 xml:space="preserve">Pacific </w:t>
      </w:r>
    </w:p>
    <w:p w14:paraId="5EC79B7C" w14:textId="2F3E9BD5" w:rsidR="002B5C34" w:rsidRPr="0042527D" w:rsidRDefault="002B5C34" w:rsidP="0002374E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Coast Section of the Society of Biblical Literature.</w:t>
      </w:r>
    </w:p>
    <w:p w14:paraId="4430C2B4" w14:textId="77777777" w:rsidR="0002374E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March 1984</w:t>
      </w:r>
      <w:r w:rsidRPr="0042527D">
        <w:rPr>
          <w:rFonts w:ascii="Palatino" w:hAnsi="Palatino"/>
          <w:sz w:val="20"/>
        </w:rPr>
        <w:tab/>
      </w:r>
      <w:r w:rsidR="0002374E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“Providence in Josephus: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 xml:space="preserve">A Word Study on </w:t>
      </w:r>
      <w:r w:rsidR="001D0BF8" w:rsidRPr="0042527D">
        <w:rPr>
          <w:rFonts w:ascii="Palatino" w:hAnsi="Palatino"/>
          <w:sz w:val="20"/>
          <w:lang w:val="el-GR"/>
        </w:rPr>
        <w:t>Πρόνοια</w:t>
      </w:r>
      <w:r w:rsidRPr="0042527D">
        <w:rPr>
          <w:rFonts w:ascii="Palatino" w:hAnsi="Palatino"/>
          <w:sz w:val="20"/>
        </w:rPr>
        <w:t>.”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 xml:space="preserve">Pacific Coast </w:t>
      </w:r>
    </w:p>
    <w:p w14:paraId="2AA4DC62" w14:textId="53B43A63" w:rsidR="002B5C34" w:rsidRPr="0042527D" w:rsidRDefault="002B5C34" w:rsidP="0002374E">
      <w:pPr>
        <w:ind w:left="2880" w:firstLine="720"/>
        <w:rPr>
          <w:rFonts w:ascii="Palatino" w:hAnsi="Palatino"/>
        </w:rPr>
      </w:pPr>
      <w:r w:rsidRPr="0042527D">
        <w:rPr>
          <w:rFonts w:ascii="Palatino" w:hAnsi="Palatino"/>
          <w:sz w:val="20"/>
        </w:rPr>
        <w:t>Section of the Society of Biblical Literature.</w:t>
      </w:r>
    </w:p>
    <w:p w14:paraId="5EAD949A" w14:textId="77777777" w:rsidR="002B5C34" w:rsidRPr="0042527D" w:rsidRDefault="002B5C34" w:rsidP="00352EB8">
      <w:pPr>
        <w:rPr>
          <w:rFonts w:ascii="Palatino" w:hAnsi="Palatino"/>
        </w:rPr>
      </w:pPr>
    </w:p>
    <w:p w14:paraId="442ACB8F" w14:textId="77777777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b/>
        </w:rPr>
        <w:tab/>
        <w:t>Panels</w:t>
      </w:r>
    </w:p>
    <w:p w14:paraId="4EE7B70E" w14:textId="77777777" w:rsidR="0002374E" w:rsidRDefault="00EC4FF5" w:rsidP="00352EB8">
      <w:pPr>
        <w:rPr>
          <w:rFonts w:ascii="Palatino" w:hAnsi="Palatino"/>
          <w:sz w:val="20"/>
        </w:rPr>
      </w:pPr>
      <w:r w:rsidRPr="00843604">
        <w:rPr>
          <w:rFonts w:ascii="Palatino" w:hAnsi="Palatino"/>
          <w:sz w:val="20"/>
        </w:rPr>
        <w:tab/>
        <w:t>November 2017</w:t>
      </w:r>
      <w:r w:rsidRPr="00843604">
        <w:rPr>
          <w:rFonts w:ascii="Palatino" w:hAnsi="Palatino"/>
          <w:sz w:val="20"/>
        </w:rPr>
        <w:tab/>
      </w:r>
      <w:r w:rsidR="0002374E">
        <w:rPr>
          <w:rFonts w:ascii="Palatino" w:hAnsi="Palatino"/>
          <w:sz w:val="20"/>
        </w:rPr>
        <w:tab/>
      </w:r>
      <w:r w:rsidRPr="00843604">
        <w:rPr>
          <w:rFonts w:ascii="Palatino" w:hAnsi="Palatino"/>
          <w:sz w:val="20"/>
        </w:rPr>
        <w:t>“</w:t>
      </w:r>
      <w:r w:rsidRPr="00843604">
        <w:rPr>
          <w:rFonts w:ascii="Palatino" w:hAnsi="Palatino"/>
          <w:i/>
          <w:iCs/>
          <w:sz w:val="20"/>
        </w:rPr>
        <w:t>Philo of Alexandria: An Intellectual Biography</w:t>
      </w:r>
      <w:r w:rsidRPr="00843604">
        <w:rPr>
          <w:rFonts w:ascii="Palatino" w:hAnsi="Palatino"/>
          <w:sz w:val="20"/>
        </w:rPr>
        <w:t xml:space="preserve">. An Appraisal.” Panel </w:t>
      </w:r>
    </w:p>
    <w:p w14:paraId="3053C613" w14:textId="2930C44E" w:rsidR="00AC667C" w:rsidRPr="00843604" w:rsidRDefault="00EC4FF5" w:rsidP="0002374E">
      <w:pPr>
        <w:ind w:left="3600"/>
        <w:rPr>
          <w:rFonts w:ascii="Palatino" w:hAnsi="Palatino"/>
          <w:b/>
          <w:sz w:val="20"/>
        </w:rPr>
      </w:pPr>
      <w:r w:rsidRPr="00843604">
        <w:rPr>
          <w:rFonts w:ascii="Palatino" w:hAnsi="Palatino"/>
          <w:sz w:val="20"/>
        </w:rPr>
        <w:t xml:space="preserve">Review of Maren Niehoff, </w:t>
      </w:r>
      <w:r w:rsidRPr="00843604">
        <w:rPr>
          <w:rFonts w:ascii="Palatino" w:hAnsi="Palatino"/>
          <w:i/>
          <w:sz w:val="20"/>
        </w:rPr>
        <w:t>Philo of Alexandria: An Intellectual Biography</w:t>
      </w:r>
      <w:r w:rsidRPr="00843604">
        <w:rPr>
          <w:rFonts w:ascii="Palatino" w:hAnsi="Palatino"/>
          <w:sz w:val="20"/>
        </w:rPr>
        <w:t xml:space="preserve"> (New Haven</w:t>
      </w:r>
      <w:r w:rsidR="006D3E58" w:rsidRPr="00843604">
        <w:rPr>
          <w:rFonts w:ascii="Palatino" w:hAnsi="Palatino"/>
          <w:sz w:val="20"/>
        </w:rPr>
        <w:t>/London</w:t>
      </w:r>
      <w:r w:rsidRPr="00843604">
        <w:rPr>
          <w:rFonts w:ascii="Palatino" w:hAnsi="Palatino"/>
          <w:sz w:val="20"/>
        </w:rPr>
        <w:t>: Yale University Press, 2017). Philo of Alexandria Seminar. Annual Meeting of the Society of Biblical Literature. Boston, MA.</w:t>
      </w:r>
    </w:p>
    <w:p w14:paraId="0F0C5738" w14:textId="77777777" w:rsidR="0002374E" w:rsidRDefault="00EC4FF5" w:rsidP="00352EB8">
      <w:pPr>
        <w:rPr>
          <w:rFonts w:ascii="Palatino" w:hAnsi="Palatino"/>
          <w:sz w:val="20"/>
        </w:rPr>
      </w:pPr>
      <w:r w:rsidRPr="00843604">
        <w:rPr>
          <w:rFonts w:ascii="Palatino" w:hAnsi="Palatino"/>
          <w:sz w:val="20"/>
        </w:rPr>
        <w:tab/>
        <w:t>November 2017</w:t>
      </w:r>
      <w:r w:rsidRPr="00843604">
        <w:rPr>
          <w:rFonts w:ascii="Palatino" w:hAnsi="Palatino"/>
          <w:sz w:val="20"/>
        </w:rPr>
        <w:tab/>
      </w:r>
      <w:r w:rsidR="0002374E">
        <w:rPr>
          <w:rFonts w:ascii="Palatino" w:hAnsi="Palatino"/>
          <w:sz w:val="20"/>
        </w:rPr>
        <w:tab/>
      </w:r>
      <w:r w:rsidRPr="00843604">
        <w:rPr>
          <w:rFonts w:ascii="Palatino" w:hAnsi="Palatino"/>
          <w:sz w:val="20"/>
        </w:rPr>
        <w:t>“</w:t>
      </w:r>
      <w:r w:rsidR="006D3E58" w:rsidRPr="00843604">
        <w:rPr>
          <w:rFonts w:ascii="Palatino" w:hAnsi="Palatino"/>
          <w:i/>
          <w:sz w:val="20"/>
        </w:rPr>
        <w:t>The Birth of Christian History</w:t>
      </w:r>
      <w:r w:rsidR="006D3E58" w:rsidRPr="00843604">
        <w:rPr>
          <w:rFonts w:ascii="Palatino" w:hAnsi="Palatino"/>
          <w:sz w:val="20"/>
        </w:rPr>
        <w:t>: A Response to Eve</w:t>
      </w:r>
      <w:r w:rsidR="00C33F84" w:rsidRPr="00843604">
        <w:rPr>
          <w:rFonts w:ascii="Palatino" w:hAnsi="Palatino"/>
          <w:sz w:val="20"/>
        </w:rPr>
        <w:t>–</w:t>
      </w:r>
      <w:r w:rsidR="006D3E58" w:rsidRPr="00843604">
        <w:rPr>
          <w:rFonts w:ascii="Palatino" w:hAnsi="Palatino"/>
          <w:sz w:val="20"/>
        </w:rPr>
        <w:t xml:space="preserve">Marie Becker.” Panel </w:t>
      </w:r>
    </w:p>
    <w:p w14:paraId="24A1FB9A" w14:textId="39A1CB98" w:rsidR="00EC4FF5" w:rsidRPr="00843604" w:rsidRDefault="006D3E58" w:rsidP="0002374E">
      <w:pPr>
        <w:ind w:left="3600"/>
        <w:rPr>
          <w:rFonts w:ascii="Palatino" w:hAnsi="Palatino"/>
          <w:b/>
          <w:sz w:val="20"/>
        </w:rPr>
      </w:pPr>
      <w:r w:rsidRPr="00843604">
        <w:rPr>
          <w:rFonts w:ascii="Palatino" w:hAnsi="Palatino"/>
          <w:sz w:val="20"/>
        </w:rPr>
        <w:t>Review of Eve</w:t>
      </w:r>
      <w:r w:rsidR="00C33F84" w:rsidRPr="00843604">
        <w:rPr>
          <w:rFonts w:ascii="Palatino" w:hAnsi="Palatino"/>
          <w:sz w:val="20"/>
        </w:rPr>
        <w:t>–</w:t>
      </w:r>
      <w:r w:rsidRPr="00843604">
        <w:rPr>
          <w:rFonts w:ascii="Palatino" w:hAnsi="Palatino"/>
          <w:sz w:val="20"/>
        </w:rPr>
        <w:t xml:space="preserve">Marie Becker, </w:t>
      </w:r>
      <w:r w:rsidRPr="00843604">
        <w:rPr>
          <w:rFonts w:ascii="Palatino" w:hAnsi="Palatino"/>
          <w:i/>
          <w:sz w:val="20"/>
        </w:rPr>
        <w:t>The Birth of Christian History: Memory and Time from Mark to Luke</w:t>
      </w:r>
      <w:r w:rsidR="00C33F84" w:rsidRPr="00843604">
        <w:rPr>
          <w:rFonts w:ascii="Palatino" w:hAnsi="Palatino"/>
          <w:i/>
          <w:sz w:val="20"/>
        </w:rPr>
        <w:t>–</w:t>
      </w:r>
      <w:r w:rsidRPr="00843604">
        <w:rPr>
          <w:rFonts w:ascii="Palatino" w:hAnsi="Palatino"/>
          <w:i/>
          <w:sz w:val="20"/>
        </w:rPr>
        <w:t>Acts</w:t>
      </w:r>
      <w:r w:rsidRPr="00843604">
        <w:rPr>
          <w:rFonts w:ascii="Palatino" w:hAnsi="Palatino"/>
          <w:sz w:val="20"/>
        </w:rPr>
        <w:t xml:space="preserve"> (New Haven/London: Yale University Press, 2017). </w:t>
      </w:r>
      <w:r w:rsidR="0079400B" w:rsidRPr="00843604">
        <w:rPr>
          <w:rFonts w:ascii="Palatino" w:hAnsi="Palatino"/>
          <w:sz w:val="20"/>
        </w:rPr>
        <w:t xml:space="preserve">IBR Research Group on Ancient </w:t>
      </w:r>
      <w:r w:rsidR="0079400B" w:rsidRPr="00843604">
        <w:rPr>
          <w:rFonts w:ascii="Palatino" w:hAnsi="Palatino"/>
          <w:sz w:val="20"/>
        </w:rPr>
        <w:lastRenderedPageBreak/>
        <w:t>Historiography and the New Testament. Annual Meeting of the Society of Biblical Literature. Boston, MA.</w:t>
      </w:r>
    </w:p>
    <w:p w14:paraId="27A6DBF8" w14:textId="77777777" w:rsidR="0002374E" w:rsidRDefault="00AA47E6" w:rsidP="00352EB8">
      <w:pPr>
        <w:rPr>
          <w:rFonts w:ascii="Palatino" w:hAnsi="Palatino"/>
          <w:i/>
          <w:sz w:val="20"/>
        </w:rPr>
      </w:pPr>
      <w:r w:rsidRPr="00843604">
        <w:rPr>
          <w:rFonts w:ascii="Palatino" w:hAnsi="Palatino"/>
          <w:sz w:val="20"/>
        </w:rPr>
        <w:tab/>
        <w:t>November 2015</w:t>
      </w:r>
      <w:r w:rsidRPr="00843604">
        <w:rPr>
          <w:rFonts w:ascii="Palatino" w:hAnsi="Palatino"/>
          <w:sz w:val="20"/>
        </w:rPr>
        <w:tab/>
      </w:r>
      <w:r w:rsidR="0002374E">
        <w:rPr>
          <w:rFonts w:ascii="Palatino" w:hAnsi="Palatino"/>
          <w:sz w:val="20"/>
        </w:rPr>
        <w:tab/>
      </w:r>
      <w:r w:rsidRPr="00843604">
        <w:rPr>
          <w:rFonts w:ascii="Palatino" w:hAnsi="Palatino"/>
          <w:sz w:val="20"/>
        </w:rPr>
        <w:t xml:space="preserve">“Transcending Ethnic Identity.” Panel Review of David Balch, </w:t>
      </w:r>
      <w:r w:rsidRPr="00843604">
        <w:rPr>
          <w:rFonts w:ascii="Palatino" w:hAnsi="Palatino"/>
          <w:i/>
          <w:sz w:val="20"/>
        </w:rPr>
        <w:t xml:space="preserve">Contested </w:t>
      </w:r>
    </w:p>
    <w:p w14:paraId="084160E7" w14:textId="6B333C8D" w:rsidR="00AA47E6" w:rsidRPr="00843604" w:rsidRDefault="00AA47E6" w:rsidP="0002374E">
      <w:pPr>
        <w:ind w:left="3600"/>
        <w:rPr>
          <w:rFonts w:ascii="Palatino" w:hAnsi="Palatino"/>
          <w:b/>
          <w:sz w:val="20"/>
        </w:rPr>
      </w:pPr>
      <w:r w:rsidRPr="00843604">
        <w:rPr>
          <w:rFonts w:ascii="Palatino" w:hAnsi="Palatino"/>
          <w:i/>
          <w:sz w:val="20"/>
        </w:rPr>
        <w:t xml:space="preserve">Ethnicities and Images: Studies in Acts and Arts, </w:t>
      </w:r>
      <w:r w:rsidRPr="00843604">
        <w:rPr>
          <w:rFonts w:ascii="Palatino" w:hAnsi="Palatino"/>
          <w:sz w:val="20"/>
        </w:rPr>
        <w:t>WUNT 345 (Tübingen: Mohr Siebeck, 2015). Early Christianity and the Ancient Economy; Gospel of Luke. Annual Meeting of the Society of Biblical Literature. Atlanta, GA.</w:t>
      </w:r>
    </w:p>
    <w:p w14:paraId="2EDBDB44" w14:textId="77777777" w:rsidR="0002374E" w:rsidRDefault="007A1AEE" w:rsidP="00352EB8">
      <w:pPr>
        <w:rPr>
          <w:rFonts w:ascii="Palatino" w:hAnsi="Palatino"/>
          <w:sz w:val="20"/>
        </w:rPr>
      </w:pPr>
      <w:r w:rsidRPr="00843604">
        <w:rPr>
          <w:rFonts w:ascii="Palatino" w:hAnsi="Palatino"/>
          <w:sz w:val="20"/>
        </w:rPr>
        <w:tab/>
      </w:r>
      <w:r w:rsidR="002B5C34" w:rsidRPr="00843604">
        <w:rPr>
          <w:rFonts w:ascii="Palatino" w:hAnsi="Palatino"/>
          <w:sz w:val="20"/>
        </w:rPr>
        <w:t>November 2011</w:t>
      </w:r>
      <w:r w:rsidR="0002374E">
        <w:rPr>
          <w:rFonts w:ascii="Palatino" w:hAnsi="Palatino"/>
          <w:sz w:val="20"/>
        </w:rPr>
        <w:tab/>
      </w:r>
      <w:r w:rsidR="002B5C34" w:rsidRPr="00843604">
        <w:rPr>
          <w:rFonts w:ascii="Palatino" w:hAnsi="Palatino"/>
          <w:sz w:val="20"/>
        </w:rPr>
        <w:tab/>
        <w:t xml:space="preserve">“The Meeting of ‘the Poet’ and the Jewish Lawgiver.” Panel Review of </w:t>
      </w:r>
    </w:p>
    <w:p w14:paraId="38D01134" w14:textId="1C70CFAD" w:rsidR="002B5C34" w:rsidRPr="00843604" w:rsidRDefault="002B5C34" w:rsidP="0002374E">
      <w:pPr>
        <w:ind w:left="3600"/>
        <w:rPr>
          <w:rFonts w:ascii="Palatino" w:hAnsi="Palatino"/>
          <w:b/>
          <w:sz w:val="20"/>
        </w:rPr>
      </w:pPr>
      <w:r w:rsidRPr="00843604">
        <w:rPr>
          <w:rFonts w:ascii="Palatino" w:hAnsi="Palatino"/>
          <w:sz w:val="20"/>
        </w:rPr>
        <w:t xml:space="preserve">Maren Niehoff’s </w:t>
      </w:r>
      <w:r w:rsidRPr="00843604">
        <w:rPr>
          <w:rFonts w:ascii="Palatino" w:hAnsi="Palatino"/>
          <w:i/>
          <w:sz w:val="20"/>
        </w:rPr>
        <w:t>Jewish Exegesis and Homeric Scholarship in Alexandria</w:t>
      </w:r>
      <w:r w:rsidRPr="00843604">
        <w:rPr>
          <w:rFonts w:ascii="Palatino" w:hAnsi="Palatino"/>
          <w:sz w:val="20"/>
        </w:rPr>
        <w:t xml:space="preserve"> (Cambridge: Cambridge University Press, 2011). Philo of Alexandria Group/Hellenistic Judaism Section/Hellenistic Moral Philosophy and Early Christianity Section. Annual Meeting of the Society of Biblical Literature. San Francisco, CA.</w:t>
      </w:r>
    </w:p>
    <w:p w14:paraId="6C9369B6" w14:textId="77777777" w:rsidR="0002374E" w:rsidRDefault="002B5C34" w:rsidP="00352EB8">
      <w:pPr>
        <w:rPr>
          <w:rFonts w:ascii="Palatino" w:hAnsi="Palatino"/>
          <w:sz w:val="20"/>
        </w:rPr>
      </w:pPr>
      <w:r w:rsidRPr="00843604">
        <w:rPr>
          <w:rFonts w:ascii="Palatino" w:hAnsi="Palatino"/>
          <w:sz w:val="20"/>
        </w:rPr>
        <w:tab/>
        <w:t>November 2010</w:t>
      </w:r>
      <w:r w:rsidRPr="00843604">
        <w:rPr>
          <w:rFonts w:ascii="Palatino" w:hAnsi="Palatino"/>
          <w:sz w:val="20"/>
        </w:rPr>
        <w:tab/>
      </w:r>
      <w:r w:rsidR="0002374E">
        <w:rPr>
          <w:rFonts w:ascii="Palatino" w:hAnsi="Palatino"/>
          <w:sz w:val="20"/>
        </w:rPr>
        <w:tab/>
      </w:r>
      <w:r w:rsidRPr="00843604">
        <w:rPr>
          <w:rFonts w:ascii="Palatino" w:hAnsi="Palatino"/>
          <w:sz w:val="20"/>
        </w:rPr>
        <w:t>“</w:t>
      </w:r>
      <w:r w:rsidRPr="00843604">
        <w:rPr>
          <w:rFonts w:ascii="Palatino" w:hAnsi="Palatino"/>
          <w:i/>
          <w:sz w:val="20"/>
        </w:rPr>
        <w:t>Contemplata aliis tradere</w:t>
      </w:r>
      <w:r w:rsidRPr="00843604">
        <w:rPr>
          <w:rFonts w:ascii="Palatino" w:hAnsi="Palatino"/>
          <w:sz w:val="20"/>
        </w:rPr>
        <w:t xml:space="preserve">: Publishing a Dissertation.” Presentation for the </w:t>
      </w:r>
    </w:p>
    <w:p w14:paraId="2130D315" w14:textId="5E869873" w:rsidR="002B5C34" w:rsidRPr="00843604" w:rsidRDefault="002B5C34" w:rsidP="0002374E">
      <w:pPr>
        <w:ind w:left="3600"/>
        <w:rPr>
          <w:rFonts w:ascii="Palatino" w:hAnsi="Palatino"/>
          <w:b/>
          <w:sz w:val="20"/>
        </w:rPr>
      </w:pPr>
      <w:r w:rsidRPr="00843604">
        <w:rPr>
          <w:rFonts w:ascii="Palatino" w:hAnsi="Palatino"/>
          <w:sz w:val="20"/>
        </w:rPr>
        <w:t>Session From Dissertation to Publication: Advice from Editors and Authors. The Student Advisory Board, Annual Meeting of the Society of Biblical Literature. Atlanta, GA.</w:t>
      </w:r>
    </w:p>
    <w:p w14:paraId="3FB78BAB" w14:textId="78C5D445" w:rsidR="0002374E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November 2009</w:t>
      </w:r>
      <w:r w:rsidRPr="0042527D">
        <w:rPr>
          <w:rFonts w:ascii="Palatino" w:hAnsi="Palatino"/>
          <w:sz w:val="20"/>
        </w:rPr>
        <w:tab/>
      </w:r>
      <w:r w:rsidR="0002374E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“Threading the Tenure Needle:,” Committee for the Sta</w:t>
      </w:r>
      <w:r w:rsidR="00AA47E6" w:rsidRPr="0042527D">
        <w:rPr>
          <w:rFonts w:ascii="Palatino" w:hAnsi="Palatino"/>
          <w:sz w:val="20"/>
        </w:rPr>
        <w:t xml:space="preserve">tus of </w:t>
      </w:r>
    </w:p>
    <w:p w14:paraId="691E8246" w14:textId="5DD14100" w:rsidR="002B5C34" w:rsidRPr="0042527D" w:rsidRDefault="00AA47E6" w:rsidP="0002374E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Women in the Profession.</w:t>
      </w:r>
      <w:r w:rsidR="002B5C34" w:rsidRPr="0042527D">
        <w:rPr>
          <w:rFonts w:ascii="Palatino" w:hAnsi="Palatino"/>
          <w:sz w:val="20"/>
        </w:rPr>
        <w:t xml:space="preserve"> Annual Meeting of the Society of Biblical Literature. New Orleans, LA. </w:t>
      </w:r>
    </w:p>
    <w:p w14:paraId="7FF2CFCC" w14:textId="0D3B21E9" w:rsidR="0002374E" w:rsidRDefault="002B5C34" w:rsidP="00352EB8">
      <w:pPr>
        <w:rPr>
          <w:rFonts w:ascii="Palatino" w:hAnsi="Palatino"/>
          <w:i/>
          <w:sz w:val="20"/>
        </w:rPr>
      </w:pPr>
      <w:r w:rsidRPr="0042527D">
        <w:rPr>
          <w:rFonts w:ascii="Palatino" w:hAnsi="Palatino"/>
          <w:sz w:val="20"/>
        </w:rPr>
        <w:tab/>
        <w:t>August 2000</w:t>
      </w:r>
      <w:r w:rsidRPr="0042527D">
        <w:rPr>
          <w:rFonts w:ascii="Palatino" w:hAnsi="Palatino"/>
          <w:sz w:val="20"/>
        </w:rPr>
        <w:tab/>
      </w:r>
      <w:r w:rsidR="0002374E">
        <w:rPr>
          <w:rFonts w:ascii="Palatino" w:hAnsi="Palatino"/>
          <w:sz w:val="20"/>
        </w:rPr>
        <w:tab/>
        <w:t>R</w:t>
      </w:r>
      <w:r w:rsidRPr="0042527D">
        <w:rPr>
          <w:rFonts w:ascii="Palatino" w:hAnsi="Palatino"/>
          <w:sz w:val="20"/>
        </w:rPr>
        <w:t xml:space="preserve">eview of Boris Repschinski, </w:t>
      </w:r>
      <w:r w:rsidRPr="0042527D">
        <w:rPr>
          <w:rFonts w:ascii="Palatino" w:hAnsi="Palatino"/>
          <w:i/>
          <w:sz w:val="20"/>
        </w:rPr>
        <w:t xml:space="preserve">The Controversy Stories in </w:t>
      </w:r>
    </w:p>
    <w:p w14:paraId="5278B9BB" w14:textId="16F995C1" w:rsidR="002B5C34" w:rsidRPr="0042527D" w:rsidRDefault="002B5C34" w:rsidP="0002374E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i/>
          <w:sz w:val="20"/>
        </w:rPr>
        <w:t>Matthew</w:t>
      </w:r>
      <w:r w:rsidRPr="0042527D">
        <w:rPr>
          <w:rFonts w:ascii="Palatino" w:hAnsi="Palatino"/>
          <w:sz w:val="20"/>
        </w:rPr>
        <w:t>, Annual Meeting of the Catholic Biblical Association.</w:t>
      </w:r>
    </w:p>
    <w:p w14:paraId="6A5C6F94" w14:textId="05BF0BC5" w:rsidR="0002374E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August 1998</w:t>
      </w:r>
      <w:r w:rsidRPr="0042527D">
        <w:rPr>
          <w:rFonts w:ascii="Palatino" w:hAnsi="Palatino"/>
          <w:sz w:val="20"/>
        </w:rPr>
        <w:tab/>
      </w:r>
      <w:r w:rsidR="0002374E">
        <w:rPr>
          <w:rFonts w:ascii="Palatino" w:hAnsi="Palatino"/>
          <w:sz w:val="20"/>
        </w:rPr>
        <w:tab/>
        <w:t>R</w:t>
      </w:r>
      <w:r w:rsidRPr="0042527D">
        <w:rPr>
          <w:rFonts w:ascii="Palatino" w:hAnsi="Palatino"/>
          <w:sz w:val="20"/>
        </w:rPr>
        <w:t xml:space="preserve">eview of William Loader, </w:t>
      </w:r>
      <w:r w:rsidRPr="0042527D">
        <w:rPr>
          <w:rFonts w:ascii="Palatino" w:hAnsi="Palatino"/>
          <w:i/>
          <w:sz w:val="20"/>
        </w:rPr>
        <w:t>The Attitude of Jesus toward the Law</w:t>
      </w:r>
      <w:r w:rsidRPr="0042527D">
        <w:rPr>
          <w:rFonts w:ascii="Palatino" w:hAnsi="Palatino"/>
          <w:sz w:val="20"/>
        </w:rPr>
        <w:t xml:space="preserve">, </w:t>
      </w:r>
    </w:p>
    <w:p w14:paraId="7C7A0FE6" w14:textId="191C3651" w:rsidR="002B5C34" w:rsidRPr="0042527D" w:rsidRDefault="002B5C34" w:rsidP="0002374E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Annual Meeting of the Catholic Biblical Association.</w:t>
      </w:r>
    </w:p>
    <w:p w14:paraId="698ABDDD" w14:textId="526076FF" w:rsidR="0002374E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August 1996</w:t>
      </w:r>
      <w:r w:rsidRPr="0042527D">
        <w:rPr>
          <w:rFonts w:ascii="Palatino" w:hAnsi="Palatino"/>
          <w:sz w:val="20"/>
        </w:rPr>
        <w:tab/>
      </w:r>
      <w:r w:rsidR="0002374E">
        <w:rPr>
          <w:rFonts w:ascii="Palatino" w:hAnsi="Palatino"/>
          <w:sz w:val="20"/>
        </w:rPr>
        <w:tab/>
        <w:t>R</w:t>
      </w:r>
      <w:r w:rsidRPr="0042527D">
        <w:rPr>
          <w:rFonts w:ascii="Palatino" w:hAnsi="Palatino"/>
          <w:sz w:val="20"/>
        </w:rPr>
        <w:t xml:space="preserve">eview of John P. Meier, </w:t>
      </w:r>
      <w:r w:rsidRPr="0042527D">
        <w:rPr>
          <w:rFonts w:ascii="Palatino" w:hAnsi="Palatino"/>
          <w:i/>
          <w:sz w:val="20"/>
        </w:rPr>
        <w:t>A Marginal Jew</w:t>
      </w:r>
      <w:r w:rsidRPr="0042527D">
        <w:rPr>
          <w:rFonts w:ascii="Palatino" w:hAnsi="Palatino"/>
          <w:sz w:val="20"/>
        </w:rPr>
        <w:t xml:space="preserve">, Annual Meeting of </w:t>
      </w:r>
    </w:p>
    <w:p w14:paraId="71C0EA01" w14:textId="408C8302" w:rsidR="002B5C34" w:rsidRPr="0042527D" w:rsidRDefault="002B5C34" w:rsidP="0002374E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the Catholic Biblical Association.</w:t>
      </w:r>
    </w:p>
    <w:p w14:paraId="3582E9F4" w14:textId="77777777" w:rsidR="0002374E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November 1995</w:t>
      </w:r>
      <w:r w:rsidRPr="0042527D">
        <w:rPr>
          <w:rFonts w:ascii="Palatino" w:hAnsi="Palatino"/>
          <w:sz w:val="20"/>
        </w:rPr>
        <w:tab/>
      </w:r>
      <w:r w:rsidR="0002374E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Philodemus, </w:t>
      </w:r>
      <w:r w:rsidRPr="0042527D">
        <w:rPr>
          <w:rFonts w:ascii="Palatino" w:hAnsi="Palatino"/>
          <w:i/>
          <w:sz w:val="20"/>
        </w:rPr>
        <w:t>On Frank Criticism</w:t>
      </w:r>
      <w:r w:rsidRPr="0042527D">
        <w:rPr>
          <w:rFonts w:ascii="Palatino" w:hAnsi="Palatino"/>
          <w:sz w:val="20"/>
        </w:rPr>
        <w:t>.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 xml:space="preserve">Hellenistic Moral Philosophy and Early </w:t>
      </w:r>
    </w:p>
    <w:p w14:paraId="10DE2785" w14:textId="6786B2B6" w:rsidR="002B5C34" w:rsidRPr="0042527D" w:rsidRDefault="002B5C34" w:rsidP="0002374E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Christianity Group, Annual Meeting of the Society of Biblical Literature.</w:t>
      </w:r>
    </w:p>
    <w:p w14:paraId="6387F401" w14:textId="77777777" w:rsidR="00D81D95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November 1993</w:t>
      </w:r>
      <w:r w:rsidRPr="0042527D">
        <w:rPr>
          <w:rFonts w:ascii="Palatino" w:hAnsi="Palatino"/>
          <w:sz w:val="20"/>
        </w:rPr>
        <w:tab/>
      </w:r>
      <w:r w:rsidR="00D81D9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Philodemus, </w:t>
      </w:r>
      <w:r w:rsidRPr="0042527D">
        <w:rPr>
          <w:rFonts w:ascii="Palatino" w:hAnsi="Palatino"/>
          <w:i/>
          <w:sz w:val="20"/>
        </w:rPr>
        <w:t>On Frank Criticism</w:t>
      </w:r>
      <w:r w:rsidRPr="0042527D">
        <w:rPr>
          <w:rFonts w:ascii="Palatino" w:hAnsi="Palatino"/>
          <w:sz w:val="20"/>
        </w:rPr>
        <w:t>.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 xml:space="preserve">Hellenistic Moral Philosophy and Early </w:t>
      </w:r>
    </w:p>
    <w:p w14:paraId="298D8920" w14:textId="14322A28" w:rsidR="002B5C34" w:rsidRPr="0042527D" w:rsidRDefault="002B5C34" w:rsidP="00D81D95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Christianity Group, Annual Meeting of the Society of Biblical Literature.</w:t>
      </w:r>
    </w:p>
    <w:p w14:paraId="2D970001" w14:textId="77777777" w:rsidR="00D81D95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November 1991</w:t>
      </w:r>
      <w:r w:rsidRPr="0042527D">
        <w:rPr>
          <w:rFonts w:ascii="Palatino" w:hAnsi="Palatino"/>
          <w:sz w:val="20"/>
        </w:rPr>
        <w:tab/>
      </w:r>
      <w:r w:rsidR="00D81D95">
        <w:rPr>
          <w:rFonts w:ascii="Palatino" w:hAnsi="Palatino"/>
          <w:sz w:val="20"/>
        </w:rPr>
        <w:tab/>
        <w:t>R</w:t>
      </w:r>
      <w:r w:rsidRPr="0042527D">
        <w:rPr>
          <w:rFonts w:ascii="Palatino" w:hAnsi="Palatino"/>
          <w:sz w:val="20"/>
        </w:rPr>
        <w:t xml:space="preserve">eview of William Adler, </w:t>
      </w:r>
      <w:r w:rsidRPr="0042527D">
        <w:rPr>
          <w:rFonts w:ascii="Palatino" w:hAnsi="Palatino"/>
          <w:i/>
          <w:sz w:val="20"/>
        </w:rPr>
        <w:t>Time Immemorial</w:t>
      </w:r>
      <w:r w:rsidRPr="0042527D">
        <w:rPr>
          <w:rFonts w:ascii="Palatino" w:hAnsi="Palatino"/>
          <w:sz w:val="20"/>
        </w:rPr>
        <w:t>.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 xml:space="preserve">Pseudepigrapha Group, </w:t>
      </w:r>
    </w:p>
    <w:p w14:paraId="35D2557C" w14:textId="3872F7BE" w:rsidR="002B5C34" w:rsidRPr="0042527D" w:rsidRDefault="002B5C34" w:rsidP="00D81D95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Annual Meeting of the Society of Biblical Literature.</w:t>
      </w:r>
    </w:p>
    <w:p w14:paraId="15692DED" w14:textId="77777777" w:rsidR="002B5C34" w:rsidRPr="0042527D" w:rsidRDefault="002B5C34" w:rsidP="00352EB8">
      <w:pPr>
        <w:rPr>
          <w:rFonts w:ascii="Palatino" w:hAnsi="Palatino"/>
        </w:rPr>
      </w:pPr>
    </w:p>
    <w:p w14:paraId="7F138F25" w14:textId="77777777" w:rsidR="002B5C34" w:rsidRPr="0042527D" w:rsidRDefault="002B5C34" w:rsidP="00352EB8">
      <w:pPr>
        <w:rPr>
          <w:rFonts w:ascii="Palatino" w:hAnsi="Palatino"/>
          <w:b/>
        </w:rPr>
      </w:pPr>
      <w:r w:rsidRPr="0042527D">
        <w:rPr>
          <w:rFonts w:ascii="Palatino" w:hAnsi="Palatino"/>
        </w:rPr>
        <w:tab/>
      </w:r>
      <w:r w:rsidRPr="0042527D">
        <w:rPr>
          <w:rFonts w:ascii="Palatino" w:hAnsi="Palatino"/>
          <w:b/>
        </w:rPr>
        <w:t>Respondent</w:t>
      </w:r>
    </w:p>
    <w:p w14:paraId="78E9B0A3" w14:textId="14E7E0E3" w:rsidR="003C58D1" w:rsidRDefault="003C58D1" w:rsidP="00352EB8">
      <w:pPr>
        <w:rPr>
          <w:rFonts w:ascii="Palatino" w:hAnsi="Palatino"/>
          <w:sz w:val="20"/>
        </w:rPr>
      </w:pPr>
      <w:r w:rsidRPr="00843604">
        <w:rPr>
          <w:rFonts w:ascii="Palatino" w:hAnsi="Palatino"/>
          <w:sz w:val="20"/>
        </w:rPr>
        <w:tab/>
        <w:t>July 27, 2022</w:t>
      </w:r>
      <w:r w:rsidRPr="00843604">
        <w:rPr>
          <w:rFonts w:ascii="Palatino" w:hAnsi="Palatino"/>
          <w:sz w:val="20"/>
        </w:rPr>
        <w:tab/>
      </w:r>
      <w:r w:rsidR="00D81D95">
        <w:rPr>
          <w:rFonts w:ascii="Palatino" w:hAnsi="Palatino"/>
          <w:sz w:val="20"/>
        </w:rPr>
        <w:tab/>
      </w:r>
      <w:r w:rsidRPr="00843604">
        <w:rPr>
          <w:rFonts w:ascii="Palatino" w:hAnsi="Palatino"/>
          <w:sz w:val="20"/>
        </w:rPr>
        <w:t xml:space="preserve">“Interculturation across Time: A Response to Jean-Claude Loba Mkole.” </w:t>
      </w:r>
    </w:p>
    <w:p w14:paraId="3DFEE494" w14:textId="010BD37D" w:rsidR="003C58D1" w:rsidRPr="00843604" w:rsidRDefault="003C58D1" w:rsidP="00D81D95">
      <w:pPr>
        <w:ind w:left="3600"/>
        <w:rPr>
          <w:rFonts w:ascii="Palatino" w:hAnsi="Palatino"/>
          <w:sz w:val="20"/>
        </w:rPr>
      </w:pPr>
      <w:r w:rsidRPr="00843604">
        <w:rPr>
          <w:rFonts w:ascii="Palatino" w:hAnsi="Palatino"/>
          <w:sz w:val="20"/>
        </w:rPr>
        <w:t xml:space="preserve">Philo of Alexandria Seminar. Annual Meeting of the </w:t>
      </w:r>
      <w:r w:rsidRPr="00843604">
        <w:rPr>
          <w:rFonts w:ascii="Palatino" w:hAnsi="Palatino"/>
          <w:i/>
          <w:sz w:val="20"/>
        </w:rPr>
        <w:t>Studiorum Novi Testamenti Societas</w:t>
      </w:r>
      <w:r w:rsidRPr="00843604">
        <w:rPr>
          <w:rFonts w:ascii="Palatino" w:hAnsi="Palatino"/>
          <w:sz w:val="20"/>
        </w:rPr>
        <w:t>. KU Leuven, Leuven, Belgium.</w:t>
      </w:r>
    </w:p>
    <w:p w14:paraId="01B62A3D" w14:textId="1EAB129F" w:rsidR="003C58D1" w:rsidRDefault="00291790" w:rsidP="00352EB8">
      <w:pPr>
        <w:rPr>
          <w:rFonts w:ascii="Palatino" w:hAnsi="Palatino"/>
          <w:sz w:val="20"/>
        </w:rPr>
      </w:pPr>
      <w:r w:rsidRPr="00843604">
        <w:rPr>
          <w:rFonts w:ascii="Palatino" w:hAnsi="Palatino"/>
          <w:sz w:val="20"/>
        </w:rPr>
        <w:tab/>
        <w:t>July 26, 2021</w:t>
      </w:r>
      <w:r w:rsidRPr="00843604">
        <w:rPr>
          <w:rFonts w:ascii="Palatino" w:hAnsi="Palatino"/>
          <w:sz w:val="20"/>
        </w:rPr>
        <w:tab/>
      </w:r>
      <w:r w:rsidR="00D81D95">
        <w:rPr>
          <w:rFonts w:ascii="Palatino" w:hAnsi="Palatino"/>
          <w:sz w:val="20"/>
        </w:rPr>
        <w:tab/>
      </w:r>
      <w:r w:rsidRPr="00843604">
        <w:rPr>
          <w:rFonts w:ascii="Palatino" w:hAnsi="Palatino"/>
          <w:sz w:val="20"/>
        </w:rPr>
        <w:t xml:space="preserve">“Performing </w:t>
      </w:r>
      <w:r w:rsidRPr="00843604">
        <w:rPr>
          <w:rFonts w:ascii="Palatino" w:hAnsi="Palatino"/>
          <w:i/>
          <w:sz w:val="20"/>
        </w:rPr>
        <w:t>Parrhesia</w:t>
      </w:r>
      <w:r w:rsidRPr="00843604">
        <w:rPr>
          <w:rFonts w:ascii="Palatino" w:hAnsi="Palatino"/>
          <w:sz w:val="20"/>
        </w:rPr>
        <w:t xml:space="preserve">: A Response to Arco den Heijer.” Philo of </w:t>
      </w:r>
    </w:p>
    <w:p w14:paraId="07F6F465" w14:textId="014A1FA4" w:rsidR="00291790" w:rsidRPr="00843604" w:rsidRDefault="00291790" w:rsidP="00D81D95">
      <w:pPr>
        <w:ind w:left="3600"/>
        <w:rPr>
          <w:rFonts w:ascii="Palatino" w:hAnsi="Palatino"/>
          <w:sz w:val="20"/>
        </w:rPr>
      </w:pPr>
      <w:r w:rsidRPr="00843604">
        <w:rPr>
          <w:rFonts w:ascii="Palatino" w:hAnsi="Palatino"/>
          <w:sz w:val="20"/>
        </w:rPr>
        <w:t xml:space="preserve">Alexandria Seminar. Annual Meeting of the </w:t>
      </w:r>
      <w:r w:rsidRPr="00843604">
        <w:rPr>
          <w:rFonts w:ascii="Palatino" w:hAnsi="Palatino"/>
          <w:i/>
          <w:sz w:val="20"/>
        </w:rPr>
        <w:t>Studiorum Novi Testamenti Societas</w:t>
      </w:r>
      <w:r w:rsidRPr="00843604">
        <w:rPr>
          <w:rFonts w:ascii="Palatino" w:hAnsi="Palatino"/>
          <w:sz w:val="20"/>
        </w:rPr>
        <w:t xml:space="preserve">. </w:t>
      </w:r>
      <w:r w:rsidR="003C58D1" w:rsidRPr="00843604">
        <w:rPr>
          <w:rFonts w:ascii="Palatino" w:hAnsi="Palatino"/>
          <w:sz w:val="20"/>
        </w:rPr>
        <w:t>KU Leuven</w:t>
      </w:r>
      <w:r w:rsidRPr="00843604">
        <w:rPr>
          <w:rFonts w:ascii="Palatino" w:hAnsi="Palatino"/>
          <w:sz w:val="20"/>
        </w:rPr>
        <w:t>, Leuven, Belgium (virtual meeting).</w:t>
      </w:r>
    </w:p>
    <w:p w14:paraId="38A91641" w14:textId="77777777" w:rsidR="00D81D95" w:rsidRDefault="00291790" w:rsidP="00D81D95">
      <w:pPr>
        <w:rPr>
          <w:rFonts w:ascii="Palatino" w:hAnsi="Palatino"/>
          <w:sz w:val="20"/>
        </w:rPr>
      </w:pPr>
      <w:r w:rsidRPr="00843604">
        <w:rPr>
          <w:rFonts w:ascii="Palatino" w:hAnsi="Palatino"/>
          <w:sz w:val="20"/>
        </w:rPr>
        <w:tab/>
        <w:t>July 25, 2021</w:t>
      </w:r>
      <w:r w:rsidRPr="00843604">
        <w:rPr>
          <w:rFonts w:ascii="Palatino" w:hAnsi="Palatino"/>
          <w:sz w:val="20"/>
        </w:rPr>
        <w:tab/>
      </w:r>
      <w:r w:rsidR="00D81D95">
        <w:rPr>
          <w:rFonts w:ascii="Palatino" w:hAnsi="Palatino"/>
          <w:sz w:val="20"/>
        </w:rPr>
        <w:tab/>
      </w:r>
      <w:r w:rsidRPr="00843604">
        <w:rPr>
          <w:rFonts w:ascii="Palatino" w:hAnsi="Palatino"/>
          <w:sz w:val="20"/>
        </w:rPr>
        <w:t xml:space="preserve">“The Hermeneutics of Pseudepigraphy: A Response to Christine </w:t>
      </w:r>
    </w:p>
    <w:p w14:paraId="6DE51260" w14:textId="37B1BCE9" w:rsidR="00291790" w:rsidRPr="00D81D95" w:rsidRDefault="00291790" w:rsidP="00D81D95">
      <w:pPr>
        <w:ind w:left="3600"/>
        <w:rPr>
          <w:rFonts w:ascii="Palatino" w:hAnsi="Palatino"/>
          <w:sz w:val="20"/>
        </w:rPr>
      </w:pPr>
      <w:r w:rsidRPr="00843604">
        <w:rPr>
          <w:rFonts w:ascii="Palatino" w:hAnsi="Palatino"/>
          <w:sz w:val="20"/>
        </w:rPr>
        <w:t xml:space="preserve">Gerber.” Pseudepigraphy Seminar. Annual Meeting of the </w:t>
      </w:r>
      <w:r w:rsidRPr="00843604">
        <w:rPr>
          <w:rFonts w:ascii="Palatino" w:hAnsi="Palatino"/>
          <w:i/>
          <w:sz w:val="20"/>
        </w:rPr>
        <w:t>Studiorum Novi Testamenti Societas</w:t>
      </w:r>
      <w:r w:rsidRPr="00843604">
        <w:rPr>
          <w:rFonts w:ascii="Palatino" w:hAnsi="Palatino"/>
          <w:sz w:val="20"/>
        </w:rPr>
        <w:t>. The Free University, Leuven, Belgium (virtual meeting).</w:t>
      </w:r>
    </w:p>
    <w:p w14:paraId="6A838DA2" w14:textId="71056798" w:rsidR="00D81D95" w:rsidRPr="00843604" w:rsidRDefault="00971109" w:rsidP="00D81D95">
      <w:pPr>
        <w:ind w:firstLine="720"/>
        <w:rPr>
          <w:rFonts w:ascii="Palatino" w:hAnsi="Palatino"/>
          <w:sz w:val="20"/>
        </w:rPr>
      </w:pPr>
      <w:r w:rsidRPr="00843604">
        <w:rPr>
          <w:rFonts w:ascii="Palatino" w:hAnsi="Palatino"/>
          <w:sz w:val="20"/>
        </w:rPr>
        <w:t>August 2019</w:t>
      </w:r>
      <w:r w:rsidRPr="00843604">
        <w:rPr>
          <w:rFonts w:ascii="Palatino" w:hAnsi="Palatino"/>
          <w:sz w:val="20"/>
        </w:rPr>
        <w:tab/>
      </w:r>
      <w:r w:rsidR="00D81D95">
        <w:rPr>
          <w:rFonts w:ascii="Palatino" w:hAnsi="Palatino"/>
          <w:sz w:val="20"/>
        </w:rPr>
        <w:tab/>
      </w:r>
      <w:r w:rsidRPr="00843604">
        <w:rPr>
          <w:rFonts w:ascii="Palatino" w:hAnsi="Palatino"/>
          <w:sz w:val="20"/>
        </w:rPr>
        <w:t>“Der Philosoph Hans Leisegang als Philon</w:t>
      </w:r>
      <w:r w:rsidR="00C33F84" w:rsidRPr="00843604">
        <w:rPr>
          <w:rFonts w:ascii="Palatino" w:hAnsi="Palatino"/>
          <w:sz w:val="20"/>
        </w:rPr>
        <w:t>–</w:t>
      </w:r>
      <w:r w:rsidRPr="00843604">
        <w:rPr>
          <w:rFonts w:ascii="Palatino" w:hAnsi="Palatino"/>
          <w:sz w:val="20"/>
        </w:rPr>
        <w:t>Forscher: A Response to</w:t>
      </w:r>
      <w:r w:rsidR="00D81D95">
        <w:rPr>
          <w:rFonts w:ascii="Palatino" w:hAnsi="Palatino"/>
          <w:sz w:val="20"/>
        </w:rPr>
        <w:tab/>
      </w:r>
    </w:p>
    <w:p w14:paraId="04F47F10" w14:textId="2B59E627" w:rsidR="00971109" w:rsidRPr="0042527D" w:rsidRDefault="00971109" w:rsidP="00D81D95">
      <w:pPr>
        <w:ind w:left="3600"/>
        <w:rPr>
          <w:rFonts w:ascii="Palatino" w:hAnsi="Palatino"/>
          <w:sz w:val="20"/>
        </w:rPr>
      </w:pPr>
      <w:r w:rsidRPr="00843604">
        <w:rPr>
          <w:rFonts w:ascii="Palatino" w:hAnsi="Palatino"/>
          <w:sz w:val="20"/>
        </w:rPr>
        <w:t>Karl</w:t>
      </w:r>
      <w:r w:rsidR="00C33F84" w:rsidRPr="00843604">
        <w:rPr>
          <w:rFonts w:ascii="Palatino" w:hAnsi="Palatino"/>
          <w:sz w:val="20"/>
        </w:rPr>
        <w:t>–</w:t>
      </w:r>
      <w:r w:rsidRPr="00843604">
        <w:rPr>
          <w:rFonts w:ascii="Palatino" w:hAnsi="Palatino"/>
          <w:sz w:val="20"/>
        </w:rPr>
        <w:t>Wilhelm Niebuhr.”Philo and Early Christianity Seminar. International Meeting of Studiorum Novi</w:t>
      </w:r>
      <w:r w:rsidRPr="0042527D">
        <w:rPr>
          <w:rFonts w:ascii="Palatino" w:hAnsi="Palatino"/>
          <w:sz w:val="20"/>
        </w:rPr>
        <w:t xml:space="preserve"> Testamenti Societas. University of Marburg. Marburg, Germany.</w:t>
      </w:r>
    </w:p>
    <w:p w14:paraId="3766DD9A" w14:textId="7764303F" w:rsidR="006C380C" w:rsidRDefault="006C380C" w:rsidP="003C3171">
      <w:pPr>
        <w:ind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August 2018</w:t>
      </w:r>
      <w:r w:rsidRPr="0042527D">
        <w:rPr>
          <w:rFonts w:ascii="Palatino" w:hAnsi="Palatino"/>
          <w:sz w:val="20"/>
        </w:rPr>
        <w:tab/>
      </w:r>
      <w:r w:rsidR="00D81D9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“What Does Alexandria Have to do with Tarsus? A Response to Ilaria </w:t>
      </w:r>
    </w:p>
    <w:p w14:paraId="5C25C7C5" w14:textId="1C32EC65" w:rsidR="006C380C" w:rsidRPr="0042527D" w:rsidRDefault="006C380C" w:rsidP="00D81D95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Ramelli’s Philo and Paul on Soteriology and Eschatology.” Philo and Early Christianity Seminar. International Meeting of Studiorum Novi Testamenti Societas. University of Athens. Athens, Greece.</w:t>
      </w:r>
    </w:p>
    <w:p w14:paraId="2E0C1136" w14:textId="599BCECE" w:rsidR="00171298" w:rsidRDefault="003038F1" w:rsidP="003C3171">
      <w:pPr>
        <w:ind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August 2017</w:t>
      </w:r>
      <w:r w:rsidRPr="0042527D">
        <w:rPr>
          <w:rFonts w:ascii="Palatino" w:hAnsi="Palatino"/>
          <w:sz w:val="20"/>
        </w:rPr>
        <w:tab/>
      </w:r>
      <w:r w:rsidR="00D81D95">
        <w:rPr>
          <w:rFonts w:ascii="Palatino" w:hAnsi="Palatino"/>
          <w:sz w:val="20"/>
        </w:rPr>
        <w:tab/>
      </w:r>
      <w:r w:rsidR="003B357D" w:rsidRPr="0042527D">
        <w:rPr>
          <w:rFonts w:ascii="Palatino" w:hAnsi="Palatino"/>
          <w:sz w:val="20"/>
        </w:rPr>
        <w:t xml:space="preserve">“Face to Face Encounters: Acts 25:16 and the Sixth Amendment. A </w:t>
      </w:r>
    </w:p>
    <w:p w14:paraId="73EF4C8A" w14:textId="44CEF4A9" w:rsidR="00BE29C0" w:rsidRPr="0042527D" w:rsidRDefault="003B357D" w:rsidP="00D81D95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lastRenderedPageBreak/>
        <w:t xml:space="preserve">Response to Carl R. Holladay.” </w:t>
      </w:r>
      <w:r w:rsidRPr="0042527D">
        <w:rPr>
          <w:rFonts w:ascii="Palatino" w:hAnsi="Palatino"/>
          <w:i/>
          <w:sz w:val="20"/>
        </w:rPr>
        <w:t>Acta</w:t>
      </w:r>
      <w:r w:rsidR="00171298" w:rsidRPr="0042527D">
        <w:rPr>
          <w:rFonts w:ascii="Palatino" w:hAnsi="Palatino"/>
          <w:i/>
          <w:sz w:val="20"/>
        </w:rPr>
        <w:t xml:space="preserve"> Politica</w:t>
      </w:r>
      <w:r w:rsidRPr="0042527D">
        <w:rPr>
          <w:rFonts w:ascii="Palatino" w:hAnsi="Palatino"/>
          <w:i/>
          <w:sz w:val="20"/>
        </w:rPr>
        <w:t xml:space="preserve"> </w:t>
      </w:r>
      <w:r w:rsidRPr="0042527D">
        <w:rPr>
          <w:rFonts w:ascii="Palatino" w:hAnsi="Palatino"/>
          <w:sz w:val="20"/>
        </w:rPr>
        <w:t>Seminar. I</w:t>
      </w:r>
      <w:r w:rsidR="00171298" w:rsidRPr="0042527D">
        <w:rPr>
          <w:rFonts w:ascii="Palatino" w:hAnsi="Palatino"/>
          <w:sz w:val="20"/>
        </w:rPr>
        <w:t>nternational Meeting of Studiorum Novi Testamenti Societas. University of Praetoria. Praetoria, South Africa</w:t>
      </w:r>
      <w:r w:rsidR="00042761" w:rsidRPr="0042527D">
        <w:rPr>
          <w:rFonts w:ascii="Palatino" w:hAnsi="Palatino"/>
          <w:sz w:val="20"/>
        </w:rPr>
        <w:t>.</w:t>
      </w:r>
    </w:p>
    <w:p w14:paraId="7F8805A5" w14:textId="4959A0A8" w:rsidR="00375290" w:rsidRPr="0042527D" w:rsidRDefault="00375290" w:rsidP="003C3171">
      <w:pPr>
        <w:ind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July 2016</w:t>
      </w:r>
      <w:r w:rsidRPr="0042527D">
        <w:rPr>
          <w:rFonts w:ascii="Palatino" w:hAnsi="Palatino"/>
          <w:sz w:val="20"/>
        </w:rPr>
        <w:tab/>
      </w:r>
      <w:r w:rsidR="00D81D9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“The One and the Many: Genesis, Paul, and the </w:t>
      </w:r>
      <w:r w:rsidRPr="0042527D">
        <w:rPr>
          <w:rFonts w:ascii="Palatino" w:hAnsi="Palatino"/>
          <w:i/>
          <w:sz w:val="20"/>
        </w:rPr>
        <w:t>Dao</w:t>
      </w:r>
      <w:r w:rsidRPr="0042527D">
        <w:rPr>
          <w:rFonts w:ascii="Palatino" w:hAnsi="Palatino"/>
          <w:sz w:val="20"/>
        </w:rPr>
        <w:t xml:space="preserve">. A Response to Pang </w:t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  <w:t xml:space="preserve">Na.” </w:t>
      </w:r>
      <w:r w:rsidR="00F6658E" w:rsidRPr="0042527D">
        <w:rPr>
          <w:rFonts w:ascii="Palatino" w:hAnsi="Palatino"/>
          <w:sz w:val="20"/>
        </w:rPr>
        <w:t xml:space="preserve">Crossing Borders Special Sessions. </w:t>
      </w:r>
      <w:r w:rsidRPr="0042527D">
        <w:rPr>
          <w:rFonts w:ascii="Palatino" w:hAnsi="Palatino"/>
          <w:sz w:val="20"/>
        </w:rPr>
        <w:t xml:space="preserve">International Meeting of </w:t>
      </w:r>
      <w:r w:rsidR="00F6658E" w:rsidRPr="0042527D">
        <w:rPr>
          <w:rFonts w:ascii="Palatino" w:hAnsi="Palatino"/>
          <w:sz w:val="20"/>
        </w:rPr>
        <w:tab/>
      </w:r>
      <w:r w:rsidR="00F6658E" w:rsidRPr="0042527D">
        <w:rPr>
          <w:rFonts w:ascii="Palatino" w:hAnsi="Palatino"/>
          <w:sz w:val="20"/>
        </w:rPr>
        <w:tab/>
      </w:r>
      <w:r w:rsidR="00F6658E" w:rsidRPr="0042527D">
        <w:rPr>
          <w:rFonts w:ascii="Palatino" w:hAnsi="Palatino"/>
          <w:sz w:val="20"/>
        </w:rPr>
        <w:tab/>
      </w:r>
      <w:r w:rsidR="00F6658E" w:rsidRPr="0042527D">
        <w:rPr>
          <w:rFonts w:ascii="Palatino" w:hAnsi="Palatino"/>
          <w:sz w:val="20"/>
        </w:rPr>
        <w:tab/>
      </w:r>
      <w:r w:rsidR="00F6658E"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the Society o</w:t>
      </w:r>
      <w:r w:rsidR="00F6658E" w:rsidRPr="0042527D">
        <w:rPr>
          <w:rFonts w:ascii="Palatino" w:hAnsi="Palatino"/>
          <w:sz w:val="20"/>
        </w:rPr>
        <w:t xml:space="preserve">f Biblical Literature and the Korean New Testament </w:t>
      </w:r>
      <w:r w:rsidR="00F6658E" w:rsidRPr="0042527D">
        <w:rPr>
          <w:rFonts w:ascii="Palatino" w:hAnsi="Palatino"/>
          <w:sz w:val="20"/>
        </w:rPr>
        <w:tab/>
      </w:r>
      <w:r w:rsidR="00F6658E" w:rsidRPr="0042527D">
        <w:rPr>
          <w:rFonts w:ascii="Palatino" w:hAnsi="Palatino"/>
          <w:sz w:val="20"/>
        </w:rPr>
        <w:tab/>
      </w:r>
      <w:r w:rsidR="00F6658E" w:rsidRPr="0042527D">
        <w:rPr>
          <w:rFonts w:ascii="Palatino" w:hAnsi="Palatino"/>
          <w:sz w:val="20"/>
        </w:rPr>
        <w:tab/>
      </w:r>
      <w:r w:rsidR="00F6658E" w:rsidRPr="0042527D">
        <w:rPr>
          <w:rFonts w:ascii="Palatino" w:hAnsi="Palatino"/>
          <w:sz w:val="20"/>
        </w:rPr>
        <w:tab/>
      </w:r>
      <w:r w:rsidR="00F6658E" w:rsidRPr="0042527D">
        <w:rPr>
          <w:rFonts w:ascii="Palatino" w:hAnsi="Palatino"/>
          <w:sz w:val="20"/>
        </w:rPr>
        <w:tab/>
      </w:r>
      <w:r w:rsidR="00F6658E" w:rsidRPr="0042527D">
        <w:rPr>
          <w:rFonts w:ascii="Palatino" w:hAnsi="Palatino"/>
          <w:sz w:val="20"/>
        </w:rPr>
        <w:tab/>
        <w:t xml:space="preserve">Society. Yonsei University, </w:t>
      </w:r>
      <w:r w:rsidRPr="0042527D">
        <w:rPr>
          <w:rFonts w:ascii="Palatino" w:hAnsi="Palatino"/>
          <w:sz w:val="20"/>
        </w:rPr>
        <w:t>Seoul, Korea.</w:t>
      </w:r>
    </w:p>
    <w:p w14:paraId="3A35BBC3" w14:textId="0E75357C" w:rsidR="00C907A3" w:rsidRPr="0042527D" w:rsidRDefault="00C907A3" w:rsidP="003C3171">
      <w:pPr>
        <w:ind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November 2015</w:t>
      </w:r>
      <w:r w:rsidRPr="0042527D">
        <w:rPr>
          <w:rFonts w:ascii="Palatino" w:hAnsi="Palatino"/>
          <w:sz w:val="20"/>
        </w:rPr>
        <w:tab/>
      </w:r>
      <w:r w:rsidR="00D81D95">
        <w:rPr>
          <w:rFonts w:ascii="Palatino" w:hAnsi="Palatino"/>
          <w:sz w:val="20"/>
        </w:rPr>
        <w:tab/>
      </w:r>
      <w:r w:rsidR="002059A2" w:rsidRPr="0042527D">
        <w:rPr>
          <w:rFonts w:ascii="Palatino" w:hAnsi="Palatino"/>
          <w:sz w:val="20"/>
        </w:rPr>
        <w:t xml:space="preserve">“History or Biography? A Response to Andrew Pitts.” Paul J. Achtemeier </w:t>
      </w:r>
      <w:r w:rsidR="002059A2" w:rsidRPr="0042527D">
        <w:rPr>
          <w:rFonts w:ascii="Palatino" w:hAnsi="Palatino"/>
          <w:sz w:val="20"/>
        </w:rPr>
        <w:tab/>
      </w:r>
      <w:r w:rsidR="002059A2" w:rsidRPr="0042527D">
        <w:rPr>
          <w:rFonts w:ascii="Palatino" w:hAnsi="Palatino"/>
          <w:sz w:val="20"/>
        </w:rPr>
        <w:tab/>
      </w:r>
      <w:r w:rsidR="002059A2" w:rsidRPr="0042527D">
        <w:rPr>
          <w:rFonts w:ascii="Palatino" w:hAnsi="Palatino"/>
          <w:sz w:val="20"/>
        </w:rPr>
        <w:tab/>
      </w:r>
      <w:r w:rsidR="002059A2" w:rsidRPr="0042527D">
        <w:rPr>
          <w:rFonts w:ascii="Palatino" w:hAnsi="Palatino"/>
          <w:sz w:val="20"/>
        </w:rPr>
        <w:tab/>
      </w:r>
      <w:r w:rsidR="002059A2" w:rsidRPr="0042527D">
        <w:rPr>
          <w:rFonts w:ascii="Palatino" w:hAnsi="Palatino"/>
          <w:sz w:val="20"/>
        </w:rPr>
        <w:tab/>
        <w:t xml:space="preserve">Award for New Testament Scholarship. Annual Meeting of the </w:t>
      </w:r>
      <w:r w:rsidR="002059A2" w:rsidRPr="0042527D">
        <w:rPr>
          <w:rFonts w:ascii="Palatino" w:hAnsi="Palatino"/>
          <w:sz w:val="20"/>
        </w:rPr>
        <w:tab/>
      </w:r>
      <w:r w:rsidR="002059A2" w:rsidRPr="0042527D">
        <w:rPr>
          <w:rFonts w:ascii="Palatino" w:hAnsi="Palatino"/>
          <w:sz w:val="20"/>
        </w:rPr>
        <w:tab/>
      </w:r>
      <w:r w:rsidR="002059A2" w:rsidRPr="0042527D">
        <w:rPr>
          <w:rFonts w:ascii="Palatino" w:hAnsi="Palatino"/>
          <w:sz w:val="20"/>
        </w:rPr>
        <w:tab/>
      </w:r>
      <w:r w:rsidR="002059A2" w:rsidRPr="0042527D">
        <w:rPr>
          <w:rFonts w:ascii="Palatino" w:hAnsi="Palatino"/>
          <w:sz w:val="20"/>
        </w:rPr>
        <w:tab/>
      </w:r>
      <w:r w:rsidR="002059A2" w:rsidRPr="0042527D">
        <w:rPr>
          <w:rFonts w:ascii="Palatino" w:hAnsi="Palatino"/>
          <w:sz w:val="20"/>
        </w:rPr>
        <w:tab/>
      </w:r>
      <w:r w:rsidR="002059A2" w:rsidRPr="0042527D">
        <w:rPr>
          <w:rFonts w:ascii="Palatino" w:hAnsi="Palatino"/>
          <w:sz w:val="20"/>
        </w:rPr>
        <w:tab/>
        <w:t>Society of Biblical Literature. Atlanta, GA.</w:t>
      </w:r>
    </w:p>
    <w:p w14:paraId="1B441A14" w14:textId="41919177" w:rsidR="002B5C34" w:rsidRDefault="002B5C34" w:rsidP="003C3171">
      <w:pPr>
        <w:ind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November 2007</w:t>
      </w:r>
      <w:r w:rsidRPr="0042527D">
        <w:rPr>
          <w:rFonts w:ascii="Palatino" w:hAnsi="Palatino"/>
          <w:sz w:val="20"/>
        </w:rPr>
        <w:tab/>
      </w:r>
      <w:r w:rsidR="00D81D9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“’The Most Just Defense’: An Analysis of John Barclay’s Commentary on </w:t>
      </w:r>
    </w:p>
    <w:p w14:paraId="1EA92B0A" w14:textId="7FF096D8" w:rsidR="002B5C34" w:rsidRPr="0042527D" w:rsidRDefault="002B5C34" w:rsidP="00D81D95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i/>
          <w:sz w:val="20"/>
        </w:rPr>
        <w:t>Contra Apionem</w:t>
      </w:r>
      <w:r w:rsidRPr="0042527D">
        <w:rPr>
          <w:rFonts w:ascii="Palatino" w:hAnsi="Palatino"/>
          <w:sz w:val="20"/>
        </w:rPr>
        <w:t>. Josephus Group. Annual Meeting of the Society of Biblical Literature.</w:t>
      </w:r>
    </w:p>
    <w:p w14:paraId="5AE4D3D5" w14:textId="08865DA6" w:rsidR="002B5C34" w:rsidRDefault="002B5C34" w:rsidP="003C3171">
      <w:pPr>
        <w:ind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November 2005</w:t>
      </w:r>
      <w:r w:rsidRPr="0042527D">
        <w:rPr>
          <w:rFonts w:ascii="Palatino" w:hAnsi="Palatino"/>
          <w:sz w:val="20"/>
        </w:rPr>
        <w:tab/>
      </w:r>
      <w:r w:rsidR="00D81D9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“Virtue Ethics and Interest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 xml:space="preserve">Free Loans: A Response to Walter Wilson.” </w:t>
      </w:r>
    </w:p>
    <w:p w14:paraId="179F6ADF" w14:textId="6E949A5D" w:rsidR="002B5C34" w:rsidRPr="0042527D" w:rsidRDefault="002B5C34" w:rsidP="00D81D95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Philo of Alexandria Group, Annual Meeting of the Society of BiblicalLiterature.</w:t>
      </w:r>
    </w:p>
    <w:p w14:paraId="59D3B458" w14:textId="25C34D7F" w:rsidR="002B5C34" w:rsidRDefault="002B5C34" w:rsidP="003C3171">
      <w:pPr>
        <w:ind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August 2002</w:t>
      </w:r>
      <w:r w:rsidRPr="0042527D">
        <w:rPr>
          <w:rFonts w:ascii="Palatino" w:hAnsi="Palatino"/>
          <w:sz w:val="20"/>
        </w:rPr>
        <w:tab/>
      </w:r>
      <w:r w:rsidR="00D81D9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“The Search for the First Gospel: A Response to Seamus O’Connell,” </w:t>
      </w:r>
    </w:p>
    <w:p w14:paraId="29BA6AD0" w14:textId="626D19D9" w:rsidR="002B5C34" w:rsidRPr="0042527D" w:rsidRDefault="002B5C34" w:rsidP="00D81D95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The Historical Jesus and His Earliest Interpreters Task Force, Annual Meeting of the Catholic Biblical Association.</w:t>
      </w:r>
    </w:p>
    <w:p w14:paraId="6FA0750B" w14:textId="5080D0B6" w:rsidR="002B5C34" w:rsidRPr="0042527D" w:rsidRDefault="002B5C34" w:rsidP="003C3171">
      <w:pPr>
        <w:ind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November 2000</w:t>
      </w:r>
      <w:r w:rsidRPr="0042527D">
        <w:rPr>
          <w:rFonts w:ascii="Palatino" w:hAnsi="Palatino"/>
          <w:sz w:val="20"/>
        </w:rPr>
        <w:tab/>
      </w:r>
      <w:r w:rsidR="00D81D9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Respondent to panel review of </w:t>
      </w:r>
      <w:r w:rsidRPr="0042527D">
        <w:rPr>
          <w:rFonts w:ascii="Palatino" w:hAnsi="Palatino"/>
          <w:i/>
          <w:sz w:val="20"/>
        </w:rPr>
        <w:t>The Heritage of Israel</w:t>
      </w:r>
      <w:r w:rsidRPr="0042527D">
        <w:rPr>
          <w:rFonts w:ascii="Palatino" w:hAnsi="Palatino"/>
          <w:sz w:val="20"/>
        </w:rPr>
        <w:t xml:space="preserve">, edited by D. P. </w:t>
      </w:r>
    </w:p>
    <w:p w14:paraId="79B70BC5" w14:textId="77777777" w:rsidR="002B5C34" w:rsidRPr="0042527D" w:rsidRDefault="002B5C34" w:rsidP="00D81D95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Moesner and D. Tiede. Scripture in Early Judaism and Christianity Section, Annual Meeting of the Society of Biblical Literature.</w:t>
      </w:r>
    </w:p>
    <w:p w14:paraId="7E4B909B" w14:textId="78D3AC35" w:rsidR="002B5C34" w:rsidRPr="0042527D" w:rsidRDefault="002B5C34" w:rsidP="003C3171">
      <w:pPr>
        <w:ind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November 1998</w:t>
      </w:r>
      <w:r w:rsidRPr="0042527D">
        <w:rPr>
          <w:rFonts w:ascii="Palatino" w:hAnsi="Palatino"/>
          <w:sz w:val="20"/>
        </w:rPr>
        <w:tab/>
      </w:r>
      <w:r w:rsidR="00D81D9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“‘The Perfect Leader’: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 xml:space="preserve">Philo’s </w:t>
      </w:r>
      <w:r w:rsidRPr="0042527D">
        <w:rPr>
          <w:rFonts w:ascii="Palatino" w:hAnsi="Palatino"/>
          <w:i/>
          <w:sz w:val="20"/>
        </w:rPr>
        <w:t>De vita Moysis</w:t>
      </w:r>
      <w:r w:rsidRPr="0042527D">
        <w:rPr>
          <w:rFonts w:ascii="Palatino" w:hAnsi="Palatino"/>
          <w:sz w:val="20"/>
        </w:rPr>
        <w:t>.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 xml:space="preserve">A Response to Albert </w:t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  <w:t>Geljon, Ron Cox, and Hindy Najman.”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 xml:space="preserve">Philo of Alexandria </w:t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  <w:t>Group, Annual Meeting of the Society of Biblical Literature.</w:t>
      </w:r>
    </w:p>
    <w:p w14:paraId="33F776E1" w14:textId="6B826224" w:rsidR="002B5C34" w:rsidRPr="0042527D" w:rsidRDefault="002B5C34" w:rsidP="003C3171">
      <w:pPr>
        <w:ind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November 1998</w:t>
      </w:r>
      <w:r w:rsidRPr="0042527D">
        <w:rPr>
          <w:rFonts w:ascii="Palatino" w:hAnsi="Palatino"/>
          <w:sz w:val="20"/>
        </w:rPr>
        <w:tab/>
      </w:r>
      <w:r w:rsidR="00D81D9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“The Use of the Past for the Present: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>Biblical History in Josephus.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 xml:space="preserve">A </w:t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  <w:t>Response to Christopher Begg and Louis H. Feldman.”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  <w:t xml:space="preserve">Scripture in Early Judaism and Christianity Section, Annual </w:t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  <w:t>Meeting of the Society of Biblical Literature.</w:t>
      </w:r>
    </w:p>
    <w:p w14:paraId="37987739" w14:textId="03FBE6B5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August 1997</w:t>
      </w:r>
      <w:r w:rsidRPr="0042527D">
        <w:rPr>
          <w:rFonts w:ascii="Palatino" w:hAnsi="Palatino"/>
          <w:sz w:val="20"/>
        </w:rPr>
        <w:tab/>
      </w:r>
      <w:r w:rsidR="00D81D9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“The Divine Philosophy: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 xml:space="preserve">A Response to Jan Willem van Henten’s ‘The </w:t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  <w:t>Maccabean Martyrs and Jewish Philosophy.”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 xml:space="preserve">Early Jewish </w:t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  <w:t xml:space="preserve">Writings and the New Testament Seminar, International </w:t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  <w:t>Meeting of the Studiorum Novi Testamenti Societas.</w:t>
      </w:r>
    </w:p>
    <w:p w14:paraId="6F22853E" w14:textId="16AB5824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August 1995</w:t>
      </w:r>
      <w:r w:rsidRPr="0042527D">
        <w:rPr>
          <w:rFonts w:ascii="Palatino" w:hAnsi="Palatino"/>
          <w:sz w:val="20"/>
        </w:rPr>
        <w:tab/>
      </w:r>
      <w:r w:rsidR="00D81D9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“The Kingdom of God is within Reach: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 xml:space="preserve">A Response to J. Ramsey </w:t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="00D81D9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Michaels.”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 xml:space="preserve">Synoptic Gospels Task Force, Annual Meeting of the </w:t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  <w:t>Catholic Biblical Association.</w:t>
      </w:r>
    </w:p>
    <w:p w14:paraId="1A5E9CED" w14:textId="79A4366C" w:rsidR="002B5C34" w:rsidRPr="0042527D" w:rsidRDefault="002B5C34" w:rsidP="00352EB8">
      <w:pPr>
        <w:rPr>
          <w:rFonts w:ascii="Palatino" w:hAnsi="Palatino"/>
          <w:b/>
          <w:sz w:val="20"/>
        </w:rPr>
      </w:pPr>
      <w:r w:rsidRPr="0042527D">
        <w:rPr>
          <w:rFonts w:ascii="Palatino" w:hAnsi="Palatino"/>
          <w:sz w:val="20"/>
        </w:rPr>
        <w:tab/>
        <w:t>August 1994</w:t>
      </w:r>
      <w:r w:rsidRPr="0042527D">
        <w:rPr>
          <w:rFonts w:ascii="Palatino" w:hAnsi="Palatino"/>
          <w:sz w:val="20"/>
        </w:rPr>
        <w:tab/>
      </w:r>
      <w:r w:rsidR="00D81D95">
        <w:rPr>
          <w:rFonts w:ascii="Palatino" w:hAnsi="Palatino"/>
          <w:sz w:val="20"/>
        </w:rPr>
        <w:tab/>
        <w:t>“</w:t>
      </w:r>
      <w:r w:rsidRPr="0042527D">
        <w:rPr>
          <w:rFonts w:ascii="Palatino" w:hAnsi="Palatino"/>
          <w:sz w:val="20"/>
        </w:rPr>
        <w:t>Philo’s Knowledge of Other Exegetes and Exegetical Traditions’: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 xml:space="preserve">A </w:t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  <w:t>Response to David Hay.”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 xml:space="preserve">Philo of Alexandria Seminar, </w:t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="003C3171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International Meeting of the Studiorum Novi Testamenti </w:t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  <w:t>Societas.</w:t>
      </w:r>
    </w:p>
    <w:p w14:paraId="35C7B603" w14:textId="77777777" w:rsidR="00D81D95" w:rsidRDefault="00D81D95" w:rsidP="00D81D95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August 1994</w:t>
      </w:r>
      <w:r w:rsidRPr="0042527D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 xml:space="preserve">Panel Review of </w:t>
      </w:r>
      <w:r w:rsidRPr="0042527D">
        <w:rPr>
          <w:rFonts w:ascii="Palatino" w:hAnsi="Palatino"/>
          <w:sz w:val="20"/>
        </w:rPr>
        <w:t xml:space="preserve">Gregory E. Sterling, </w:t>
      </w:r>
      <w:r w:rsidRPr="0042527D">
        <w:rPr>
          <w:rFonts w:ascii="Palatino" w:hAnsi="Palatino"/>
          <w:i/>
          <w:sz w:val="20"/>
        </w:rPr>
        <w:t>Historiography and Self–definition</w:t>
      </w:r>
      <w:r w:rsidRPr="0042527D">
        <w:rPr>
          <w:rFonts w:ascii="Palatino" w:hAnsi="Palatino"/>
          <w:sz w:val="20"/>
        </w:rPr>
        <w:t>.</w:t>
      </w:r>
      <w:r>
        <w:rPr>
          <w:rFonts w:ascii="Palatino" w:hAnsi="Palatino"/>
          <w:sz w:val="20"/>
        </w:rPr>
        <w:t xml:space="preserve"> </w:t>
      </w:r>
    </w:p>
    <w:p w14:paraId="33B5ACB7" w14:textId="63CC7595" w:rsidR="00D81D95" w:rsidRPr="0042527D" w:rsidRDefault="00D81D95" w:rsidP="00D81D95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Genre of Luke–Acts Session, International Meeting of the Society of Biblical Literature.</w:t>
      </w:r>
    </w:p>
    <w:p w14:paraId="55E62AF8" w14:textId="2BC8D5D5" w:rsidR="003C3171" w:rsidRDefault="002B5C34" w:rsidP="003C3171">
      <w:pPr>
        <w:ind w:left="2160" w:hanging="144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August 1993</w:t>
      </w:r>
      <w:r w:rsidR="003C3171">
        <w:rPr>
          <w:rFonts w:ascii="Palatino" w:hAnsi="Palatino"/>
          <w:sz w:val="20"/>
        </w:rPr>
        <w:tab/>
      </w:r>
      <w:r w:rsidR="00D81D9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“‘What Will You Give Me?’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>The Death of Judas in Matthew’s Gospel: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 xml:space="preserve">A </w:t>
      </w:r>
    </w:p>
    <w:p w14:paraId="3AB6FE40" w14:textId="229007F9" w:rsidR="002B5C34" w:rsidRPr="0042527D" w:rsidRDefault="002B5C34" w:rsidP="00D81D95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Response to Timothy R. Carmody.”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>Synoptic Gospels Task Force, Annual Meeting of the Catholic Biblical Association.</w:t>
      </w:r>
    </w:p>
    <w:p w14:paraId="2DD833BC" w14:textId="7996A0AA" w:rsidR="003C3171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August 1993</w:t>
      </w:r>
      <w:r w:rsidRPr="0042527D">
        <w:rPr>
          <w:rFonts w:ascii="Palatino" w:hAnsi="Palatino"/>
          <w:sz w:val="20"/>
        </w:rPr>
        <w:tab/>
      </w:r>
      <w:r w:rsidR="00D81D9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“Non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Retaliation Traditions in Matthew and Luke: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 xml:space="preserve">A Response to David </w:t>
      </w:r>
    </w:p>
    <w:p w14:paraId="1944A209" w14:textId="5F00D4FA" w:rsidR="002B5C34" w:rsidRPr="0042527D" w:rsidRDefault="002B5C34" w:rsidP="00D81D95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Dungan.”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>Philo of Alexandria Seminar, International Meeting of the Studiorum Novi Testamenti Societas.</w:t>
      </w:r>
    </w:p>
    <w:p w14:paraId="36520410" w14:textId="77777777" w:rsidR="00D81D95" w:rsidRDefault="002B5C34" w:rsidP="00D81D95">
      <w:pPr>
        <w:ind w:firstLine="720"/>
        <w:rPr>
          <w:rFonts w:ascii="Palatino" w:hAnsi="Palatino"/>
          <w:sz w:val="20"/>
        </w:rPr>
      </w:pPr>
      <w:r w:rsidRPr="003C3171">
        <w:rPr>
          <w:rFonts w:ascii="Palatino" w:hAnsi="Palatino"/>
          <w:sz w:val="20"/>
        </w:rPr>
        <w:t>August 1992</w:t>
      </w:r>
      <w:r w:rsidR="00D81D95">
        <w:rPr>
          <w:rFonts w:ascii="Palatino" w:hAnsi="Palatino"/>
          <w:sz w:val="20"/>
        </w:rPr>
        <w:tab/>
      </w:r>
      <w:r w:rsidR="00D81D95">
        <w:rPr>
          <w:rFonts w:ascii="Palatino" w:hAnsi="Palatino"/>
          <w:sz w:val="20"/>
        </w:rPr>
        <w:tab/>
      </w:r>
      <w:r w:rsidRPr="003C3171">
        <w:rPr>
          <w:rFonts w:ascii="Palatino" w:hAnsi="Palatino"/>
          <w:sz w:val="20"/>
        </w:rPr>
        <w:t xml:space="preserve">“The Literary and Theological Significance of Misunderstanding in the </w:t>
      </w:r>
    </w:p>
    <w:p w14:paraId="7909035D" w14:textId="0372989B" w:rsidR="002B5C34" w:rsidRPr="003C3171" w:rsidRDefault="002B5C34" w:rsidP="00D81D95">
      <w:pPr>
        <w:ind w:left="3600"/>
        <w:rPr>
          <w:rFonts w:ascii="Palatino" w:hAnsi="Palatino"/>
          <w:sz w:val="20"/>
        </w:rPr>
      </w:pPr>
      <w:r w:rsidRPr="003C3171">
        <w:rPr>
          <w:rFonts w:ascii="Palatino" w:hAnsi="Palatino"/>
          <w:sz w:val="20"/>
        </w:rPr>
        <w:t>Gospel of Luke:</w:t>
      </w:r>
      <w:r w:rsidR="00F96357">
        <w:rPr>
          <w:rFonts w:ascii="Palatino" w:hAnsi="Palatino"/>
          <w:sz w:val="20"/>
        </w:rPr>
        <w:t xml:space="preserve"> </w:t>
      </w:r>
      <w:r w:rsidRPr="003C3171">
        <w:rPr>
          <w:rFonts w:ascii="Palatino" w:hAnsi="Palatino"/>
          <w:sz w:val="20"/>
        </w:rPr>
        <w:t>A Response to Brigid Curtin Frein.”</w:t>
      </w:r>
      <w:r w:rsidR="00F96357">
        <w:rPr>
          <w:rFonts w:ascii="Palatino" w:hAnsi="Palatino"/>
          <w:sz w:val="20"/>
        </w:rPr>
        <w:t xml:space="preserve"> </w:t>
      </w:r>
      <w:r w:rsidRPr="003C3171">
        <w:rPr>
          <w:rFonts w:ascii="Palatino" w:hAnsi="Palatino"/>
          <w:sz w:val="20"/>
        </w:rPr>
        <w:t>Synoptic Gospels Task Force, Annual Meeting of the Catholic Biblical Association.</w:t>
      </w:r>
    </w:p>
    <w:p w14:paraId="2ED176D5" w14:textId="77777777" w:rsidR="00D81D95" w:rsidRDefault="002B5C34" w:rsidP="00D81D95">
      <w:pPr>
        <w:rPr>
          <w:rFonts w:ascii="Palatino" w:hAnsi="Palatino"/>
          <w:sz w:val="20"/>
        </w:rPr>
      </w:pPr>
      <w:r w:rsidRPr="003C3171">
        <w:rPr>
          <w:rFonts w:ascii="Palatino" w:hAnsi="Palatino"/>
          <w:sz w:val="20"/>
        </w:rPr>
        <w:tab/>
        <w:t>August 1991</w:t>
      </w:r>
      <w:r w:rsidRPr="003C3171">
        <w:rPr>
          <w:rFonts w:ascii="Palatino" w:hAnsi="Palatino"/>
          <w:sz w:val="20"/>
        </w:rPr>
        <w:tab/>
      </w:r>
      <w:r w:rsidR="00D81D95">
        <w:rPr>
          <w:rFonts w:ascii="Palatino" w:hAnsi="Palatino"/>
          <w:sz w:val="20"/>
        </w:rPr>
        <w:tab/>
      </w:r>
      <w:r w:rsidRPr="003C3171">
        <w:rPr>
          <w:rFonts w:ascii="Palatino" w:hAnsi="Palatino"/>
          <w:sz w:val="20"/>
        </w:rPr>
        <w:t>“Interpretations of the Creation of the World in Philo of Alexandria:</w:t>
      </w:r>
      <w:r w:rsidR="00F96357">
        <w:rPr>
          <w:rFonts w:ascii="Palatino" w:hAnsi="Palatino"/>
          <w:sz w:val="20"/>
        </w:rPr>
        <w:t xml:space="preserve"> </w:t>
      </w:r>
      <w:r w:rsidRPr="003C3171">
        <w:rPr>
          <w:rFonts w:ascii="Palatino" w:hAnsi="Palatino"/>
          <w:sz w:val="20"/>
        </w:rPr>
        <w:t xml:space="preserve">A </w:t>
      </w:r>
    </w:p>
    <w:p w14:paraId="69D30DA7" w14:textId="43CD1CAA" w:rsidR="002B5C34" w:rsidRPr="003C3171" w:rsidRDefault="002B5C34" w:rsidP="00D81D95">
      <w:pPr>
        <w:ind w:left="3600"/>
        <w:rPr>
          <w:rFonts w:ascii="Palatino" w:hAnsi="Palatino"/>
          <w:sz w:val="20"/>
        </w:rPr>
      </w:pPr>
      <w:r w:rsidRPr="003C3171">
        <w:rPr>
          <w:rFonts w:ascii="Palatino" w:hAnsi="Palatino"/>
          <w:sz w:val="20"/>
        </w:rPr>
        <w:t>Response to Thomas H. Tobin, S.J.”</w:t>
      </w:r>
      <w:r w:rsidR="00F96357">
        <w:rPr>
          <w:rFonts w:ascii="Palatino" w:hAnsi="Palatino"/>
          <w:sz w:val="20"/>
        </w:rPr>
        <w:t xml:space="preserve"> </w:t>
      </w:r>
      <w:r w:rsidRPr="003C3171">
        <w:rPr>
          <w:rFonts w:ascii="Palatino" w:hAnsi="Palatino"/>
          <w:sz w:val="20"/>
        </w:rPr>
        <w:t>Old Testament Theology Task Force, Annual Meeting of the Catholic Biblical Association.</w:t>
      </w:r>
    </w:p>
    <w:p w14:paraId="36284B0D" w14:textId="42D3F4A2" w:rsidR="00AC667C" w:rsidRPr="0042527D" w:rsidRDefault="00AC667C" w:rsidP="00352EB8">
      <w:pPr>
        <w:rPr>
          <w:rFonts w:ascii="Palatino" w:hAnsi="Palatino"/>
        </w:rPr>
      </w:pPr>
    </w:p>
    <w:p w14:paraId="585CCC8F" w14:textId="77777777" w:rsidR="00AC667C" w:rsidRPr="0042527D" w:rsidRDefault="00AC667C" w:rsidP="00352EB8">
      <w:pPr>
        <w:rPr>
          <w:rFonts w:ascii="Palatino" w:hAnsi="Palatino"/>
        </w:rPr>
      </w:pPr>
    </w:p>
    <w:p w14:paraId="08D0E897" w14:textId="77777777" w:rsidR="002B5C34" w:rsidRPr="0042527D" w:rsidRDefault="002B5C34" w:rsidP="00352EB8">
      <w:pPr>
        <w:rPr>
          <w:rFonts w:ascii="Palatino" w:hAnsi="Palatino"/>
          <w:b/>
          <w:sz w:val="28"/>
        </w:rPr>
      </w:pPr>
      <w:r w:rsidRPr="0042527D">
        <w:rPr>
          <w:rFonts w:ascii="Palatino" w:hAnsi="Palatino"/>
          <w:b/>
          <w:sz w:val="28"/>
        </w:rPr>
        <w:t>INVITED UNIVERSITY LECTURES</w:t>
      </w:r>
    </w:p>
    <w:p w14:paraId="5177AE17" w14:textId="77777777" w:rsidR="002B5C34" w:rsidRPr="0042527D" w:rsidRDefault="002B5C34" w:rsidP="00352EB8">
      <w:pPr>
        <w:rPr>
          <w:rFonts w:ascii="Palatino" w:hAnsi="Palatino"/>
        </w:rPr>
      </w:pPr>
    </w:p>
    <w:p w14:paraId="775E7BE6" w14:textId="77777777" w:rsidR="002B5C34" w:rsidRPr="0042527D" w:rsidRDefault="002B5C34" w:rsidP="00352EB8">
      <w:pPr>
        <w:rPr>
          <w:rFonts w:ascii="Palatino" w:hAnsi="Palatino"/>
          <w:b/>
          <w:sz w:val="20"/>
        </w:rPr>
      </w:pPr>
      <w:r w:rsidRPr="0042527D">
        <w:rPr>
          <w:rFonts w:ascii="Palatino" w:hAnsi="Palatino"/>
          <w:b/>
          <w:sz w:val="20"/>
        </w:rPr>
        <w:t>Endowed Lecture Invitations</w:t>
      </w:r>
    </w:p>
    <w:p w14:paraId="412E99DD" w14:textId="77777777" w:rsidR="00D81D95" w:rsidRDefault="004B2C89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J</w:t>
      </w:r>
      <w:r w:rsidR="006C380C" w:rsidRPr="0042527D">
        <w:rPr>
          <w:rFonts w:ascii="Palatino" w:hAnsi="Palatino"/>
          <w:sz w:val="20"/>
        </w:rPr>
        <w:t>une 9, 2017</w:t>
      </w:r>
      <w:r w:rsidR="006C380C" w:rsidRPr="0042527D">
        <w:rPr>
          <w:rFonts w:ascii="Palatino" w:hAnsi="Palatino"/>
          <w:sz w:val="20"/>
        </w:rPr>
        <w:tab/>
      </w:r>
      <w:r w:rsidR="00D81D95">
        <w:rPr>
          <w:rFonts w:ascii="Palatino" w:hAnsi="Palatino"/>
          <w:sz w:val="20"/>
        </w:rPr>
        <w:tab/>
      </w:r>
      <w:r w:rsidR="006C380C" w:rsidRPr="0042527D">
        <w:rPr>
          <w:rFonts w:ascii="Palatino" w:hAnsi="Palatino"/>
          <w:sz w:val="20"/>
        </w:rPr>
        <w:t>“Unashamedly Christi</w:t>
      </w:r>
      <w:r w:rsidRPr="0042527D">
        <w:rPr>
          <w:rFonts w:ascii="Palatino" w:hAnsi="Palatino"/>
          <w:sz w:val="20"/>
        </w:rPr>
        <w:t xml:space="preserve">an, but not Narrowly Christian: The Place of </w:t>
      </w:r>
    </w:p>
    <w:p w14:paraId="335F89FF" w14:textId="0D7E4BCC" w:rsidR="004B2C89" w:rsidRPr="0042527D" w:rsidRDefault="004B2C89" w:rsidP="00D81D95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Schools with a Christian Identity in America.” The Fourth Abraham J. Malherbe Lecture. The Christian Scholars’ Conference. Lipscomb University. Nashville, TN.</w:t>
      </w:r>
    </w:p>
    <w:p w14:paraId="6BF5FC1D" w14:textId="366EA895" w:rsidR="00D81D95" w:rsidRDefault="00FC051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June 2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3, 2016</w:t>
      </w:r>
      <w:r w:rsidRPr="0042527D">
        <w:rPr>
          <w:rFonts w:ascii="Palatino" w:hAnsi="Palatino"/>
          <w:sz w:val="20"/>
        </w:rPr>
        <w:tab/>
      </w:r>
      <w:r w:rsidR="00D81D9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“What is History? Josephus on Historiography</w:t>
      </w:r>
      <w:r w:rsidR="00D81D95">
        <w:rPr>
          <w:rFonts w:ascii="Palatino" w:hAnsi="Palatino"/>
          <w:sz w:val="20"/>
        </w:rPr>
        <w:t>.</w:t>
      </w:r>
      <w:r w:rsidRPr="0042527D">
        <w:rPr>
          <w:rFonts w:ascii="Palatino" w:hAnsi="Palatino"/>
          <w:sz w:val="20"/>
        </w:rPr>
        <w:t xml:space="preserve">” F. Furman Kearley </w:t>
      </w:r>
    </w:p>
    <w:p w14:paraId="21EACF7D" w14:textId="0B44DD99" w:rsidR="00FC0514" w:rsidRPr="0042527D" w:rsidRDefault="00FC0514" w:rsidP="00D81D95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Conference for Biblical Scholarship, Plenary Address. Faulkner University, Montgomery, AL.</w:t>
      </w:r>
    </w:p>
    <w:p w14:paraId="125597C4" w14:textId="77777777" w:rsidR="00D81D95" w:rsidRDefault="00FC051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="00D81D95">
        <w:rPr>
          <w:rFonts w:ascii="Palatino" w:hAnsi="Palatino"/>
          <w:sz w:val="20"/>
        </w:rPr>
        <w:tab/>
      </w:r>
      <w:r w:rsidR="00D81D9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“The Story of a People: Luke, Acts; Luke and Acts, or Luke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 xml:space="preserve">Acts?” F. </w:t>
      </w:r>
    </w:p>
    <w:p w14:paraId="528A5A6B" w14:textId="4A0DE6A1" w:rsidR="00FC0514" w:rsidRPr="0042527D" w:rsidRDefault="00FC0514" w:rsidP="00D81D95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Furman Kearley Conference for Biblical Scholarship, Plenary Address. Faulkner University, Montgomery, AL.</w:t>
      </w:r>
    </w:p>
    <w:p w14:paraId="6BF2953B" w14:textId="4A0B08A1" w:rsidR="00D81D95" w:rsidRDefault="00FC051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="00D81D95">
        <w:rPr>
          <w:rFonts w:ascii="Palatino" w:hAnsi="Palatino"/>
          <w:sz w:val="20"/>
        </w:rPr>
        <w:tab/>
      </w:r>
      <w:r w:rsidR="00D81D9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“The First History of Christianity</w:t>
      </w:r>
      <w:r w:rsidR="00D81D95">
        <w:rPr>
          <w:rFonts w:ascii="Palatino" w:hAnsi="Palatino"/>
          <w:sz w:val="20"/>
        </w:rPr>
        <w:t>.</w:t>
      </w:r>
      <w:r w:rsidRPr="0042527D">
        <w:rPr>
          <w:rFonts w:ascii="Palatino" w:hAnsi="Palatino"/>
          <w:sz w:val="20"/>
        </w:rPr>
        <w:t xml:space="preserve">” F. Furman Kearley Conference for </w:t>
      </w:r>
    </w:p>
    <w:p w14:paraId="5563E61D" w14:textId="78FF0F15" w:rsidR="00FC0514" w:rsidRPr="0042527D" w:rsidRDefault="00FC0514" w:rsidP="00D81D95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Biblical Scholarship, Plenary Address. Faulkner University, Montgomery, AL.</w:t>
      </w:r>
    </w:p>
    <w:p w14:paraId="3CD9DFCA" w14:textId="77777777" w:rsidR="00D81D95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June 11, 2007</w:t>
      </w:r>
      <w:r w:rsidRPr="0042527D">
        <w:rPr>
          <w:rFonts w:ascii="Palatino" w:hAnsi="Palatino"/>
          <w:sz w:val="20"/>
        </w:rPr>
        <w:tab/>
      </w:r>
      <w:r w:rsidR="00D81D9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“Filling in the ‘Blank Page’: The Image of God in Alexandrian Judaism </w:t>
      </w:r>
    </w:p>
    <w:p w14:paraId="7EC414B2" w14:textId="61B67A42" w:rsidR="002B5C34" w:rsidRPr="0042527D" w:rsidRDefault="002B5C34" w:rsidP="00D81D95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and Earliest Christianity</w:t>
      </w:r>
      <w:r w:rsidR="00D81D95">
        <w:rPr>
          <w:rFonts w:ascii="Palatino" w:hAnsi="Palatino"/>
          <w:sz w:val="20"/>
        </w:rPr>
        <w:t>.</w:t>
      </w:r>
      <w:r w:rsidRPr="0042527D">
        <w:rPr>
          <w:rFonts w:ascii="Palatino" w:hAnsi="Palatino"/>
          <w:sz w:val="20"/>
        </w:rPr>
        <w:t>” The Sternberg Lecture on the Study of Religion, The Hebrew University, Jerusalem.</w:t>
      </w:r>
    </w:p>
    <w:p w14:paraId="7830EC51" w14:textId="77777777" w:rsidR="00D81D95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May 23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25, 2005</w:t>
      </w:r>
      <w:r w:rsidRPr="0042527D">
        <w:rPr>
          <w:rFonts w:ascii="Palatino" w:hAnsi="Palatino"/>
          <w:sz w:val="20"/>
        </w:rPr>
        <w:tab/>
        <w:t>“Hellenistic Jewish and Early Christian Historiography</w:t>
      </w:r>
      <w:r w:rsidR="00D81D95">
        <w:rPr>
          <w:rFonts w:ascii="Palatino" w:hAnsi="Palatino"/>
          <w:sz w:val="20"/>
        </w:rPr>
        <w:t>.</w:t>
      </w:r>
      <w:r w:rsidRPr="0042527D">
        <w:rPr>
          <w:rFonts w:ascii="Palatino" w:hAnsi="Palatino"/>
          <w:sz w:val="20"/>
        </w:rPr>
        <w:t xml:space="preserve">” The </w:t>
      </w:r>
    </w:p>
    <w:p w14:paraId="435AF177" w14:textId="35397457" w:rsidR="002B5C34" w:rsidRPr="0042527D" w:rsidRDefault="002B5C34" w:rsidP="00D81D95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Deichmann Annual Lecture Series, The Ben Gurion University of the Negev, Beersheba, Israel.</w:t>
      </w:r>
    </w:p>
    <w:p w14:paraId="7229B530" w14:textId="77777777" w:rsidR="00D81D95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="00D81D95">
        <w:rPr>
          <w:rFonts w:ascii="Palatino" w:hAnsi="Palatino"/>
          <w:sz w:val="20"/>
        </w:rPr>
        <w:tab/>
      </w:r>
      <w:r w:rsidR="00D81D9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</w:t>
      </w:r>
      <w:r w:rsidR="006C380C" w:rsidRPr="0042527D">
        <w:rPr>
          <w:rFonts w:ascii="Palatino" w:hAnsi="Palatino"/>
          <w:i/>
          <w:sz w:val="20"/>
        </w:rPr>
        <w:t>Int</w:t>
      </w:r>
      <w:r w:rsidRPr="0042527D">
        <w:rPr>
          <w:rFonts w:ascii="Palatino" w:hAnsi="Palatino"/>
          <w:i/>
          <w:sz w:val="20"/>
        </w:rPr>
        <w:t>e</w:t>
      </w:r>
      <w:r w:rsidR="006C380C" w:rsidRPr="0042527D">
        <w:rPr>
          <w:rFonts w:ascii="Palatino" w:hAnsi="Palatino"/>
          <w:i/>
          <w:sz w:val="20"/>
        </w:rPr>
        <w:t>r</w:t>
      </w:r>
      <w:r w:rsidRPr="0042527D">
        <w:rPr>
          <w:rFonts w:ascii="Palatino" w:hAnsi="Palatino"/>
          <w:i/>
          <w:sz w:val="20"/>
        </w:rPr>
        <w:t>pr</w:t>
      </w:r>
      <w:r w:rsidR="006C380C" w:rsidRPr="0042527D">
        <w:rPr>
          <w:rFonts w:ascii="Palatino" w:hAnsi="Palatino"/>
          <w:i/>
          <w:sz w:val="20"/>
        </w:rPr>
        <w:t>eta</w:t>
      </w:r>
      <w:r w:rsidRPr="0042527D">
        <w:rPr>
          <w:rFonts w:ascii="Palatino" w:hAnsi="Palatino"/>
          <w:i/>
          <w:sz w:val="20"/>
        </w:rPr>
        <w:t>tio Christiana</w:t>
      </w:r>
      <w:r w:rsidRPr="0042527D">
        <w:rPr>
          <w:rFonts w:ascii="Palatino" w:hAnsi="Palatino"/>
          <w:sz w:val="20"/>
        </w:rPr>
        <w:t xml:space="preserve">: Constructing Christian Identity from a Jewish </w:t>
      </w:r>
    </w:p>
    <w:p w14:paraId="12EE455D" w14:textId="4E00076D" w:rsidR="002B5C34" w:rsidRPr="0042527D" w:rsidRDefault="002B5C34" w:rsidP="00D81D95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Historiographical Tradition,” May 23.</w:t>
      </w:r>
    </w:p>
    <w:p w14:paraId="546DB04E" w14:textId="77777777" w:rsidR="00D81D95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="00D81D95">
        <w:rPr>
          <w:rFonts w:ascii="Palatino" w:hAnsi="Palatino"/>
          <w:sz w:val="20"/>
        </w:rPr>
        <w:tab/>
      </w:r>
      <w:r w:rsidR="00D81D9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“’The Most Ancient and Reliable Record of the Past’: Josephus on</w:t>
      </w:r>
      <w:r w:rsidR="001D0BF8" w:rsidRPr="0042527D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 xml:space="preserve">Eastern </w:t>
      </w:r>
    </w:p>
    <w:p w14:paraId="59E7C02C" w14:textId="0F11833F" w:rsidR="002B5C34" w:rsidRPr="0042527D" w:rsidRDefault="002B5C34" w:rsidP="00D81D95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Historiography</w:t>
      </w:r>
      <w:r w:rsidR="00D81D95">
        <w:rPr>
          <w:rFonts w:ascii="Palatino" w:hAnsi="Palatino"/>
          <w:sz w:val="20"/>
        </w:rPr>
        <w:t>.</w:t>
      </w:r>
      <w:r w:rsidRPr="0042527D">
        <w:rPr>
          <w:rFonts w:ascii="Palatino" w:hAnsi="Palatino"/>
          <w:sz w:val="20"/>
        </w:rPr>
        <w:t>” May 24.</w:t>
      </w:r>
    </w:p>
    <w:p w14:paraId="2AC44B73" w14:textId="2BE6F416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="00D81D95">
        <w:rPr>
          <w:rFonts w:ascii="Palatino" w:hAnsi="Palatino"/>
          <w:sz w:val="20"/>
        </w:rPr>
        <w:tab/>
      </w:r>
      <w:r w:rsidR="00D81D9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“The First History of Christianity</w:t>
      </w:r>
      <w:r w:rsidR="00D81D95">
        <w:rPr>
          <w:rFonts w:ascii="Palatino" w:hAnsi="Palatino"/>
          <w:sz w:val="20"/>
        </w:rPr>
        <w:t>.</w:t>
      </w:r>
      <w:r w:rsidRPr="0042527D">
        <w:rPr>
          <w:rFonts w:ascii="Palatino" w:hAnsi="Palatino"/>
          <w:sz w:val="20"/>
        </w:rPr>
        <w:t>” May 24.</w:t>
      </w:r>
    </w:p>
    <w:p w14:paraId="478F5118" w14:textId="17AC3044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="00D81D95">
        <w:rPr>
          <w:rFonts w:ascii="Palatino" w:hAnsi="Palatino"/>
          <w:sz w:val="20"/>
        </w:rPr>
        <w:tab/>
      </w:r>
      <w:r w:rsidR="00D81D9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</w:t>
      </w:r>
      <w:r w:rsidRPr="0042527D">
        <w:rPr>
          <w:rFonts w:ascii="Palatino" w:hAnsi="Palatino"/>
          <w:i/>
          <w:sz w:val="20"/>
        </w:rPr>
        <w:t>Imitatio Septuaginta:</w:t>
      </w:r>
      <w:r w:rsidRPr="0042527D">
        <w:rPr>
          <w:rFonts w:ascii="Palatino" w:hAnsi="Palatino"/>
          <w:sz w:val="20"/>
        </w:rPr>
        <w:t xml:space="preserve"> The LXX as a Historiographical Model</w:t>
      </w:r>
      <w:r w:rsidR="00D81D95">
        <w:rPr>
          <w:rFonts w:ascii="Palatino" w:hAnsi="Palatino"/>
          <w:sz w:val="20"/>
        </w:rPr>
        <w:t>.</w:t>
      </w:r>
      <w:r w:rsidRPr="0042527D">
        <w:rPr>
          <w:rFonts w:ascii="Palatino" w:hAnsi="Palatino"/>
          <w:sz w:val="20"/>
        </w:rPr>
        <w:t>” May 25.</w:t>
      </w:r>
    </w:p>
    <w:p w14:paraId="2773B23F" w14:textId="77777777" w:rsidR="00D81D95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October 2003</w:t>
      </w:r>
      <w:r w:rsidRPr="0042527D">
        <w:rPr>
          <w:rFonts w:ascii="Palatino" w:hAnsi="Palatino"/>
          <w:sz w:val="20"/>
        </w:rPr>
        <w:tab/>
      </w:r>
      <w:r w:rsidR="00D81D9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“Can We Hear the Voice of Jesus?” The Twenty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 xml:space="preserve">Fourth Annual William </w:t>
      </w:r>
    </w:p>
    <w:p w14:paraId="4FCB3211" w14:textId="5EC43009" w:rsidR="00AA743C" w:rsidRPr="0042527D" w:rsidRDefault="002B5C34" w:rsidP="00D81D95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M. Green Distinguished Christian Scholar Lecture. Pepperdine University.</w:t>
      </w:r>
    </w:p>
    <w:p w14:paraId="4D28941B" w14:textId="3E342564" w:rsidR="00D81D95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October 2002</w:t>
      </w:r>
      <w:r w:rsidRPr="0042527D">
        <w:rPr>
          <w:rFonts w:ascii="Palatino" w:hAnsi="Palatino"/>
          <w:sz w:val="20"/>
        </w:rPr>
        <w:tab/>
      </w:r>
      <w:r w:rsidR="00D81D9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From Synagogue to Church: The Development of Christian Thought.</w:t>
      </w:r>
    </w:p>
    <w:p w14:paraId="721747F8" w14:textId="77777777" w:rsidR="00AE09DD" w:rsidRDefault="002B5C34" w:rsidP="00D81D95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The 16</w:t>
      </w:r>
      <w:r w:rsidRPr="0042527D">
        <w:rPr>
          <w:rFonts w:ascii="Palatino" w:hAnsi="Palatino"/>
          <w:sz w:val="20"/>
          <w:vertAlign w:val="superscript"/>
        </w:rPr>
        <w:t>th</w:t>
      </w:r>
      <w:r w:rsidRPr="0042527D">
        <w:rPr>
          <w:rFonts w:ascii="Palatino" w:hAnsi="Palatino"/>
          <w:sz w:val="20"/>
        </w:rPr>
        <w:t xml:space="preserve"> Annual Carmichael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 xml:space="preserve">Walling Lectures at Abilene Christian University. </w:t>
      </w:r>
    </w:p>
    <w:p w14:paraId="2B89E853" w14:textId="77777777" w:rsidR="00AE09DD" w:rsidRDefault="002B5C34" w:rsidP="00D81D95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“’Turning to God’: Conversion in Greek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Speaking Judaism and in Luke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Acts</w:t>
      </w:r>
      <w:r w:rsidR="00AE09DD">
        <w:rPr>
          <w:rFonts w:ascii="Palatino" w:hAnsi="Palatino"/>
          <w:sz w:val="20"/>
        </w:rPr>
        <w:t>.</w:t>
      </w:r>
      <w:r w:rsidRPr="0042527D">
        <w:rPr>
          <w:rFonts w:ascii="Palatino" w:hAnsi="Palatino"/>
          <w:sz w:val="20"/>
        </w:rPr>
        <w:t xml:space="preserve">” </w:t>
      </w:r>
    </w:p>
    <w:p w14:paraId="414C9928" w14:textId="65EF61DA" w:rsidR="002B5C34" w:rsidRPr="0042527D" w:rsidRDefault="002B5C34" w:rsidP="00D81D95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“’The Second God’: Creation Traditions in John and Philo of Alexandria.”</w:t>
      </w:r>
    </w:p>
    <w:p w14:paraId="329C6B59" w14:textId="77777777" w:rsidR="002B5C34" w:rsidRPr="0042527D" w:rsidRDefault="002B5C34" w:rsidP="00352EB8">
      <w:pPr>
        <w:rPr>
          <w:rFonts w:ascii="Palatino" w:hAnsi="Palatino"/>
          <w:sz w:val="20"/>
        </w:rPr>
      </w:pPr>
    </w:p>
    <w:p w14:paraId="35CF0AAD" w14:textId="77777777" w:rsidR="002B5C34" w:rsidRPr="0042527D" w:rsidRDefault="002B5C34" w:rsidP="00352EB8">
      <w:pPr>
        <w:rPr>
          <w:rFonts w:ascii="Palatino" w:hAnsi="Palatino"/>
          <w:b/>
          <w:sz w:val="20"/>
        </w:rPr>
      </w:pPr>
      <w:r w:rsidRPr="0042527D">
        <w:rPr>
          <w:rFonts w:ascii="Palatino" w:hAnsi="Palatino"/>
          <w:b/>
          <w:sz w:val="20"/>
        </w:rPr>
        <w:t>Independent Lecture Invitations at Universities</w:t>
      </w:r>
    </w:p>
    <w:p w14:paraId="0306DA22" w14:textId="77777777" w:rsidR="00AE09DD" w:rsidRDefault="00AA47E6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November 2015</w:t>
      </w:r>
      <w:r w:rsidRPr="0042527D">
        <w:rPr>
          <w:rFonts w:ascii="Palatino" w:hAnsi="Palatino"/>
          <w:sz w:val="20"/>
        </w:rPr>
        <w:tab/>
      </w:r>
      <w:r w:rsidR="00AE09D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“Why Did Christians Preserve Philo? Historical Accident or </w:t>
      </w:r>
    </w:p>
    <w:p w14:paraId="55ECA322" w14:textId="05A0C088" w:rsidR="00AA47E6" w:rsidRPr="0042527D" w:rsidRDefault="00AA47E6" w:rsidP="00AE09DD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Inevitability?” Tsinghua University. Beijing, China.</w:t>
      </w:r>
    </w:p>
    <w:p w14:paraId="24285C72" w14:textId="38EAEAB9" w:rsidR="00AA47E6" w:rsidRPr="0042527D" w:rsidRDefault="00AA47E6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November 2015</w:t>
      </w:r>
      <w:r w:rsidRPr="0042527D">
        <w:rPr>
          <w:rFonts w:ascii="Palatino" w:hAnsi="Palatino"/>
          <w:sz w:val="20"/>
        </w:rPr>
        <w:tab/>
      </w:r>
      <w:r w:rsidR="00AE09D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“When Virtue is Impossible.” Renmin University. Beijing, China.</w:t>
      </w:r>
    </w:p>
    <w:p w14:paraId="693C6555" w14:textId="77777777" w:rsidR="00AE09DD" w:rsidRDefault="00AA47E6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November 2015</w:t>
      </w:r>
      <w:r w:rsidRPr="0042527D">
        <w:rPr>
          <w:rFonts w:ascii="Palatino" w:hAnsi="Palatino"/>
          <w:sz w:val="20"/>
        </w:rPr>
        <w:tab/>
      </w:r>
      <w:r w:rsidR="00AE09D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“’The Most Perfect Work’: The Role of Matter in Philo’s Understanding </w:t>
      </w:r>
    </w:p>
    <w:p w14:paraId="5CA9C9C8" w14:textId="30C3F936" w:rsidR="00AA47E6" w:rsidRPr="0042527D" w:rsidRDefault="00AA47E6" w:rsidP="00AE09DD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of Creation.” Peking University. Beijing, China.</w:t>
      </w:r>
    </w:p>
    <w:p w14:paraId="515CF0D8" w14:textId="77777777" w:rsidR="00AE09DD" w:rsidRDefault="00D35162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October 2014</w:t>
      </w:r>
      <w:r w:rsidRPr="0042527D">
        <w:rPr>
          <w:rFonts w:ascii="Palatino" w:hAnsi="Palatino"/>
          <w:sz w:val="20"/>
        </w:rPr>
        <w:tab/>
      </w:r>
      <w:r w:rsidR="00AE09D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“Religion as a Bridge rather than a Wall.” Seoul Theological University. </w:t>
      </w:r>
    </w:p>
    <w:p w14:paraId="5677057F" w14:textId="52102B60" w:rsidR="00D35162" w:rsidRPr="0042527D" w:rsidRDefault="00D35162" w:rsidP="00AE09DD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Bucheon, South Korea.</w:t>
      </w:r>
    </w:p>
    <w:p w14:paraId="4689D76E" w14:textId="77777777" w:rsidR="00AE09DD" w:rsidRDefault="00D35162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October 2014</w:t>
      </w:r>
      <w:r w:rsidRPr="0042527D">
        <w:rPr>
          <w:rFonts w:ascii="Palatino" w:hAnsi="Palatino"/>
          <w:sz w:val="20"/>
        </w:rPr>
        <w:tab/>
      </w:r>
      <w:r w:rsidR="00AE09D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“When the World Became Flat: Rethinking Christianity in the Twenty</w:t>
      </w:r>
      <w:r w:rsidR="00C33F84" w:rsidRPr="0042527D">
        <w:rPr>
          <w:rFonts w:ascii="Palatino" w:hAnsi="Palatino"/>
          <w:sz w:val="20"/>
        </w:rPr>
        <w:t>–</w:t>
      </w:r>
    </w:p>
    <w:p w14:paraId="31B5CFCC" w14:textId="400CCFBA" w:rsidR="00D35162" w:rsidRPr="0042527D" w:rsidRDefault="00D35162" w:rsidP="00AE09DD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First Century.” Seoul Theological University. Bucheon, South Korea.</w:t>
      </w:r>
    </w:p>
    <w:p w14:paraId="22A428E1" w14:textId="77777777" w:rsidR="00AE09DD" w:rsidRDefault="00784C75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August 2013</w:t>
      </w:r>
      <w:r w:rsidRPr="0042527D">
        <w:rPr>
          <w:rFonts w:ascii="Palatino" w:hAnsi="Palatino"/>
          <w:sz w:val="20"/>
        </w:rPr>
        <w:tab/>
      </w:r>
      <w:r w:rsidR="00AE09D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</w:t>
      </w:r>
      <w:r w:rsidRPr="0042527D">
        <w:rPr>
          <w:rFonts w:ascii="Palatino" w:hAnsi="Palatino"/>
          <w:i/>
          <w:sz w:val="20"/>
        </w:rPr>
        <w:t xml:space="preserve">Interpretatio christiana: </w:t>
      </w:r>
      <w:r w:rsidRPr="0042527D">
        <w:rPr>
          <w:rFonts w:ascii="Palatino" w:hAnsi="Palatino"/>
          <w:sz w:val="20"/>
        </w:rPr>
        <w:t xml:space="preserve">Constructing Christian Identity from a Jewish </w:t>
      </w:r>
    </w:p>
    <w:p w14:paraId="62D9646A" w14:textId="5DFBDEEE" w:rsidR="00784C75" w:rsidRPr="0042527D" w:rsidRDefault="00784C75" w:rsidP="00AE09DD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Historiographical Tradition.” University of Stellenbosch, South Africa.</w:t>
      </w:r>
    </w:p>
    <w:p w14:paraId="7F3B433F" w14:textId="77777777" w:rsidR="00AE09DD" w:rsidRDefault="00784C75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 xml:space="preserve">August 2013 </w:t>
      </w:r>
      <w:r w:rsidRPr="0042527D">
        <w:rPr>
          <w:rFonts w:ascii="Palatino" w:hAnsi="Palatino"/>
          <w:sz w:val="20"/>
        </w:rPr>
        <w:tab/>
      </w:r>
      <w:r w:rsidR="00AE09D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</w:t>
      </w:r>
      <w:r w:rsidRPr="0042527D">
        <w:rPr>
          <w:rFonts w:ascii="Palatino" w:hAnsi="Palatino"/>
          <w:i/>
          <w:sz w:val="20"/>
        </w:rPr>
        <w:t xml:space="preserve">Interpretatio christiana: </w:t>
      </w:r>
      <w:r w:rsidRPr="0042527D">
        <w:rPr>
          <w:rFonts w:ascii="Palatino" w:hAnsi="Palatino"/>
          <w:sz w:val="20"/>
        </w:rPr>
        <w:t xml:space="preserve">Constructing Christian Identity from a Jewish </w:t>
      </w:r>
    </w:p>
    <w:p w14:paraId="55D22FB0" w14:textId="1D2DC069" w:rsidR="00AC667C" w:rsidRPr="0042527D" w:rsidRDefault="00784C75" w:rsidP="00AE09DD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Historiographical Tradition.” University of Pretoria, South Africa.</w:t>
      </w:r>
    </w:p>
    <w:p w14:paraId="23B076D5" w14:textId="77777777" w:rsidR="00AE09D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December 2010</w:t>
      </w:r>
      <w:r w:rsidRPr="0042527D">
        <w:rPr>
          <w:rFonts w:ascii="Palatino" w:hAnsi="Palatino"/>
          <w:sz w:val="20"/>
        </w:rPr>
        <w:tab/>
      </w:r>
      <w:r w:rsidR="00AE09D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“When the Beginning is the End: The Place of Genesis in the </w:t>
      </w:r>
    </w:p>
    <w:p w14:paraId="524EDF14" w14:textId="0473D0DB" w:rsidR="00AE09DD" w:rsidRDefault="002B5C34" w:rsidP="00AE09DD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lastRenderedPageBreak/>
        <w:t>Commentaries of Philo of Alexandria</w:t>
      </w:r>
      <w:r w:rsidR="00AE09DD">
        <w:rPr>
          <w:rFonts w:ascii="Palatino" w:hAnsi="Palatino"/>
          <w:sz w:val="20"/>
        </w:rPr>
        <w:t>.</w:t>
      </w:r>
      <w:r w:rsidRPr="0042527D">
        <w:rPr>
          <w:rFonts w:ascii="Palatino" w:hAnsi="Palatino"/>
          <w:sz w:val="20"/>
        </w:rPr>
        <w:t>”</w:t>
      </w:r>
      <w:r w:rsidR="00AE09DD">
        <w:rPr>
          <w:rFonts w:ascii="Palatino" w:hAnsi="Palatino"/>
          <w:sz w:val="20"/>
        </w:rPr>
        <w:t xml:space="preserve"> Amherst College. Amherst, MA. (</w:t>
      </w:r>
      <w:r w:rsidRPr="0042527D">
        <w:rPr>
          <w:rFonts w:ascii="Palatino" w:hAnsi="Palatino"/>
          <w:sz w:val="20"/>
        </w:rPr>
        <w:t xml:space="preserve">public lecture) </w:t>
      </w:r>
    </w:p>
    <w:p w14:paraId="69AEC4A4" w14:textId="77777777" w:rsidR="00AE09DD" w:rsidRDefault="002B5C34" w:rsidP="00AE09DD">
      <w:pPr>
        <w:ind w:left="216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“The Hypothetica: An Introduction to Philo and Josephus</w:t>
      </w:r>
      <w:r w:rsidR="00AE09DD">
        <w:rPr>
          <w:rFonts w:ascii="Palatino" w:hAnsi="Palatino"/>
          <w:sz w:val="20"/>
        </w:rPr>
        <w:t>.</w:t>
      </w:r>
      <w:r w:rsidRPr="0042527D">
        <w:rPr>
          <w:rFonts w:ascii="Palatino" w:hAnsi="Palatino"/>
          <w:sz w:val="20"/>
        </w:rPr>
        <w:t>”</w:t>
      </w:r>
      <w:r w:rsidR="00AE09DD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 xml:space="preserve">Amherst </w:t>
      </w:r>
    </w:p>
    <w:p w14:paraId="72741B4A" w14:textId="6A2006B9" w:rsidR="002B5C34" w:rsidRPr="0042527D" w:rsidRDefault="002B5C34" w:rsidP="00AE09DD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College, Amherst, MA.</w:t>
      </w:r>
      <w:r w:rsidR="00AE09DD">
        <w:rPr>
          <w:rFonts w:ascii="Palatino" w:hAnsi="Palatino"/>
          <w:sz w:val="20"/>
        </w:rPr>
        <w:t xml:space="preserve"> (class)</w:t>
      </w:r>
    </w:p>
    <w:p w14:paraId="74B05B05" w14:textId="77777777" w:rsidR="00AE09D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October 2010</w:t>
      </w:r>
      <w:r w:rsidRPr="0042527D">
        <w:rPr>
          <w:rFonts w:ascii="Palatino" w:hAnsi="Palatino"/>
          <w:sz w:val="20"/>
        </w:rPr>
        <w:tab/>
      </w:r>
      <w:r w:rsidR="00AE09D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“’The Reliable History of Antiquity’: The Tradition of Writing History in </w:t>
      </w:r>
    </w:p>
    <w:p w14:paraId="6B47EB7A" w14:textId="73E0086E" w:rsidR="002B5C34" w:rsidRPr="0042527D" w:rsidRDefault="002B5C34" w:rsidP="00AE09DD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the East” (Ph.D. Seminar). The Lutheran School of Theology. Chicago, IL.</w:t>
      </w:r>
    </w:p>
    <w:p w14:paraId="4E691172" w14:textId="77777777" w:rsidR="00AE09D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May 2009</w:t>
      </w:r>
      <w:r w:rsidRPr="0042527D">
        <w:rPr>
          <w:rFonts w:ascii="Palatino" w:hAnsi="Palatino"/>
          <w:sz w:val="20"/>
        </w:rPr>
        <w:tab/>
      </w:r>
      <w:r w:rsidR="00AE09D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“’Prolific in Expression and Broad in Thought’: An Introduction to the </w:t>
      </w:r>
    </w:p>
    <w:p w14:paraId="7AB16208" w14:textId="77777777" w:rsidR="00AE09DD" w:rsidRDefault="002B5C34" w:rsidP="00AE09DD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Writings of Philo of Alexandria</w:t>
      </w:r>
      <w:r w:rsidR="00AE09DD">
        <w:rPr>
          <w:rFonts w:ascii="Palatino" w:hAnsi="Palatino"/>
          <w:sz w:val="20"/>
        </w:rPr>
        <w:t>.</w:t>
      </w:r>
      <w:r w:rsidRPr="0042527D">
        <w:rPr>
          <w:rFonts w:ascii="Palatino" w:hAnsi="Palatino"/>
          <w:sz w:val="20"/>
        </w:rPr>
        <w:t>”</w:t>
      </w:r>
      <w:r w:rsidR="00AE09DD" w:rsidRPr="00AE09DD">
        <w:rPr>
          <w:rFonts w:ascii="Palatino" w:hAnsi="Palatino"/>
          <w:sz w:val="20"/>
        </w:rPr>
        <w:t xml:space="preserve"> </w:t>
      </w:r>
      <w:r w:rsidR="00AE09DD" w:rsidRPr="0042527D">
        <w:rPr>
          <w:rFonts w:ascii="Palatino" w:hAnsi="Palatino"/>
          <w:sz w:val="20"/>
        </w:rPr>
        <w:t>University of Lisbon, Portugal.</w:t>
      </w:r>
    </w:p>
    <w:p w14:paraId="23B2BB25" w14:textId="77777777" w:rsidR="00AE09DD" w:rsidRDefault="00AE09DD" w:rsidP="00AE09DD">
      <w:pPr>
        <w:ind w:left="28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</w:t>
      </w:r>
      <w:r w:rsidR="002B5C34" w:rsidRPr="0042527D">
        <w:rPr>
          <w:rFonts w:ascii="Palatino" w:hAnsi="Palatino"/>
          <w:sz w:val="20"/>
        </w:rPr>
        <w:t xml:space="preserve">The Logic of Defense: Representing Judaism before the Emperor.” </w:t>
      </w:r>
    </w:p>
    <w:p w14:paraId="4121A26E" w14:textId="30C57F55" w:rsidR="002B5C34" w:rsidRPr="0042527D" w:rsidRDefault="002B5C34" w:rsidP="00AE09DD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University of Lisbon, Portugal.</w:t>
      </w:r>
    </w:p>
    <w:p w14:paraId="12732AA6" w14:textId="77777777" w:rsidR="004E5515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April 2009</w:t>
      </w:r>
      <w:r w:rsidRPr="0042527D">
        <w:rPr>
          <w:rFonts w:ascii="Palatino" w:hAnsi="Palatino"/>
          <w:sz w:val="20"/>
        </w:rPr>
        <w:tab/>
      </w:r>
      <w:r w:rsidR="00AE09D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“Understanding Ourselves through the Eyes of Others: The Relevance of </w:t>
      </w:r>
    </w:p>
    <w:p w14:paraId="42611A39" w14:textId="444B2910" w:rsidR="002B5C34" w:rsidRPr="0042527D" w:rsidRDefault="002B5C34" w:rsidP="004E5515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Philo of Alexandria and Josephus for Understanding the New Testament.” Two lectures. Associated Biblical Seminary, Elkhart, IN.</w:t>
      </w:r>
    </w:p>
    <w:p w14:paraId="388D7B15" w14:textId="77777777" w:rsidR="004E5515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October 2007</w:t>
      </w:r>
      <w:r w:rsidRPr="0042527D">
        <w:rPr>
          <w:rFonts w:ascii="Palatino" w:hAnsi="Palatino"/>
          <w:sz w:val="20"/>
        </w:rPr>
        <w:tab/>
      </w:r>
      <w:r w:rsidR="004E551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“The Role of History in the Interpretation of the Bible,” Grace College </w:t>
      </w:r>
    </w:p>
    <w:p w14:paraId="2237C264" w14:textId="65E5B63F" w:rsidR="002B5C34" w:rsidRPr="0042527D" w:rsidRDefault="002B5C34" w:rsidP="004E5515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and Seminary, Winona Lake, IN.</w:t>
      </w:r>
    </w:p>
    <w:p w14:paraId="1C1858EA" w14:textId="77777777" w:rsidR="004E5515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September 2007</w:t>
      </w:r>
      <w:r w:rsidRPr="0042527D">
        <w:rPr>
          <w:rFonts w:ascii="Palatino" w:hAnsi="Palatino"/>
          <w:sz w:val="20"/>
        </w:rPr>
        <w:tab/>
      </w:r>
      <w:r w:rsidR="004E551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“Believing is Seeing: Faith and Sense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 xml:space="preserve">Perception in Philo of Alexandria </w:t>
      </w:r>
    </w:p>
    <w:p w14:paraId="50294D52" w14:textId="437B6926" w:rsidR="002B5C34" w:rsidRPr="0042527D" w:rsidRDefault="002B5C34" w:rsidP="004E5515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and the Epistle to the Hebrews</w:t>
      </w:r>
      <w:r w:rsidR="004E5515">
        <w:rPr>
          <w:rFonts w:ascii="Palatino" w:hAnsi="Palatino"/>
          <w:sz w:val="20"/>
        </w:rPr>
        <w:t>.</w:t>
      </w:r>
      <w:r w:rsidRPr="0042527D">
        <w:rPr>
          <w:rFonts w:ascii="Palatino" w:hAnsi="Palatino"/>
          <w:sz w:val="20"/>
        </w:rPr>
        <w:t>” University of Copenhagen.</w:t>
      </w:r>
    </w:p>
    <w:p w14:paraId="15895564" w14:textId="77777777" w:rsidR="004E5515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January 2002</w:t>
      </w:r>
      <w:r w:rsidRPr="0042527D">
        <w:rPr>
          <w:rFonts w:ascii="Palatino" w:hAnsi="Palatino"/>
          <w:sz w:val="20"/>
        </w:rPr>
        <w:tab/>
      </w:r>
      <w:r w:rsidR="004E551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“The Significance of Philo of Alexandria for the Study of the New </w:t>
      </w:r>
    </w:p>
    <w:p w14:paraId="5B881835" w14:textId="2127F907" w:rsidR="002B5C34" w:rsidRPr="0042527D" w:rsidRDefault="002B5C34" w:rsidP="004E5515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Testament and Christian Origins.” Baylor University.</w:t>
      </w:r>
    </w:p>
    <w:p w14:paraId="732D844A" w14:textId="77777777" w:rsidR="004E5515" w:rsidRDefault="002B5C34" w:rsidP="004E5515">
      <w:pPr>
        <w:ind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April 1995</w:t>
      </w:r>
      <w:r w:rsidRPr="0042527D">
        <w:rPr>
          <w:rFonts w:ascii="Palatino" w:hAnsi="Palatino"/>
          <w:sz w:val="20"/>
        </w:rPr>
        <w:tab/>
      </w:r>
      <w:r w:rsidR="004E551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“‘Wisdom among the Perfect’: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>Paul and his Corinthian Opponents.”</w:t>
      </w:r>
      <w:r w:rsidR="00F96357">
        <w:rPr>
          <w:rFonts w:ascii="Palatino" w:hAnsi="Palatino"/>
          <w:sz w:val="20"/>
        </w:rPr>
        <w:t xml:space="preserve"> </w:t>
      </w:r>
    </w:p>
    <w:p w14:paraId="0F1585CB" w14:textId="49418F91" w:rsidR="002B5C34" w:rsidRPr="0042527D" w:rsidRDefault="002B5C34" w:rsidP="004E5515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Leiden University, the Netherlands.</w:t>
      </w:r>
    </w:p>
    <w:p w14:paraId="47BA7CBC" w14:textId="34390A30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April 1995</w:t>
      </w:r>
      <w:r w:rsidRPr="0042527D">
        <w:rPr>
          <w:rFonts w:ascii="Palatino" w:hAnsi="Palatino"/>
          <w:sz w:val="20"/>
        </w:rPr>
        <w:tab/>
      </w:r>
      <w:r w:rsidR="004E551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“Jesus the Exorcist.”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>University of Amsterdam, the Netherlands.</w:t>
      </w:r>
    </w:p>
    <w:p w14:paraId="585016C8" w14:textId="0B489E4B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March 1995</w:t>
      </w:r>
      <w:r w:rsidRPr="0042527D">
        <w:rPr>
          <w:rFonts w:ascii="Palatino" w:hAnsi="Palatino"/>
          <w:sz w:val="20"/>
        </w:rPr>
        <w:tab/>
      </w:r>
      <w:r w:rsidR="004E551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“Jesus the Exorcist.”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>University of Utrecht, the Netherlands.</w:t>
      </w:r>
    </w:p>
    <w:p w14:paraId="67DE6D82" w14:textId="77777777" w:rsidR="004E5515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October 1993</w:t>
      </w:r>
      <w:r w:rsidRPr="0042527D">
        <w:rPr>
          <w:rFonts w:ascii="Palatino" w:hAnsi="Palatino"/>
          <w:sz w:val="20"/>
        </w:rPr>
        <w:tab/>
      </w:r>
      <w:r w:rsidR="004E551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“The Gospel of the Cross: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>The Message of Mark.”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 xml:space="preserve">Christ College, </w:t>
      </w:r>
    </w:p>
    <w:p w14:paraId="020724E3" w14:textId="5DC84A7C" w:rsidR="009B1B84" w:rsidRPr="0042527D" w:rsidRDefault="002B5C34" w:rsidP="004E5515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Valparaiso University.</w:t>
      </w:r>
    </w:p>
    <w:p w14:paraId="671ED288" w14:textId="77777777" w:rsidR="009B1B84" w:rsidRPr="0042527D" w:rsidRDefault="009B1B84" w:rsidP="00352EB8">
      <w:pPr>
        <w:rPr>
          <w:rFonts w:ascii="Palatino" w:hAnsi="Palatino"/>
          <w:sz w:val="20"/>
        </w:rPr>
      </w:pPr>
    </w:p>
    <w:p w14:paraId="013D5ADC" w14:textId="77777777" w:rsidR="002B5C34" w:rsidRPr="0042527D" w:rsidRDefault="002B5C34" w:rsidP="00352EB8">
      <w:pPr>
        <w:rPr>
          <w:rFonts w:ascii="Palatino" w:hAnsi="Palatino"/>
          <w:b/>
          <w:sz w:val="20"/>
        </w:rPr>
      </w:pPr>
      <w:r w:rsidRPr="0042527D">
        <w:rPr>
          <w:rFonts w:ascii="Palatino" w:hAnsi="Palatino"/>
          <w:b/>
          <w:sz w:val="20"/>
        </w:rPr>
        <w:t>Conferences or Workshops at Universities</w:t>
      </w:r>
    </w:p>
    <w:p w14:paraId="6321C374" w14:textId="77777777" w:rsidR="00F12709" w:rsidRDefault="008B0CAA" w:rsidP="00F12709">
      <w:pPr>
        <w:rPr>
          <w:rFonts w:ascii="Palatino" w:hAnsi="Palatino"/>
          <w:bCs/>
          <w:sz w:val="20"/>
        </w:rPr>
      </w:pPr>
      <w:r w:rsidRPr="0042527D">
        <w:rPr>
          <w:rFonts w:ascii="Palatino" w:hAnsi="Palatino"/>
          <w:bCs/>
          <w:sz w:val="20"/>
        </w:rPr>
        <w:tab/>
        <w:t>May 22, 2022</w:t>
      </w:r>
      <w:r w:rsidRPr="0042527D">
        <w:rPr>
          <w:rFonts w:ascii="Palatino" w:hAnsi="Palatino"/>
          <w:bCs/>
          <w:sz w:val="20"/>
        </w:rPr>
        <w:tab/>
      </w:r>
      <w:r w:rsidR="00F12709">
        <w:rPr>
          <w:rFonts w:ascii="Palatino" w:hAnsi="Palatino"/>
          <w:bCs/>
          <w:sz w:val="20"/>
        </w:rPr>
        <w:tab/>
      </w:r>
      <w:r w:rsidRPr="0042527D">
        <w:rPr>
          <w:rFonts w:ascii="Palatino" w:hAnsi="Palatino"/>
          <w:bCs/>
          <w:sz w:val="20"/>
        </w:rPr>
        <w:t xml:space="preserve">“Philo and Seneca: Did a Platonist Influence a Stoic?” Opening Lecture at </w:t>
      </w:r>
    </w:p>
    <w:p w14:paraId="60EFF145" w14:textId="5B72EE03" w:rsidR="008B0CAA" w:rsidRPr="0042527D" w:rsidRDefault="008B0CAA" w:rsidP="00F12709">
      <w:pPr>
        <w:ind w:left="3600"/>
        <w:rPr>
          <w:rFonts w:ascii="Palatino" w:hAnsi="Palatino"/>
          <w:bCs/>
          <w:sz w:val="20"/>
        </w:rPr>
      </w:pPr>
      <w:r w:rsidRPr="0042527D">
        <w:rPr>
          <w:rFonts w:ascii="Palatino" w:hAnsi="Palatino"/>
          <w:bCs/>
          <w:sz w:val="20"/>
        </w:rPr>
        <w:t>the Philo in the Early Roman Empire Conference. Karl Eberhards Universität Tübingen. Tübingen, Germany.</w:t>
      </w:r>
    </w:p>
    <w:p w14:paraId="67FEB4F4" w14:textId="31BF34FA" w:rsidR="00090EC8" w:rsidRDefault="00090EC8" w:rsidP="008B0CAA">
      <w:pPr>
        <w:ind w:firstLine="720"/>
        <w:rPr>
          <w:rFonts w:ascii="Palatino" w:hAnsi="Palatino"/>
          <w:bCs/>
          <w:sz w:val="20"/>
        </w:rPr>
      </w:pPr>
      <w:r w:rsidRPr="0042527D">
        <w:rPr>
          <w:rFonts w:ascii="Palatino" w:hAnsi="Palatino"/>
          <w:bCs/>
          <w:sz w:val="20"/>
        </w:rPr>
        <w:t>Nov</w:t>
      </w:r>
      <w:r w:rsidR="008B0CAA" w:rsidRPr="0042527D">
        <w:rPr>
          <w:rFonts w:ascii="Palatino" w:hAnsi="Palatino"/>
          <w:bCs/>
          <w:sz w:val="20"/>
        </w:rPr>
        <w:t>.</w:t>
      </w:r>
      <w:r w:rsidRPr="0042527D">
        <w:rPr>
          <w:rFonts w:ascii="Palatino" w:hAnsi="Palatino"/>
          <w:bCs/>
          <w:sz w:val="20"/>
        </w:rPr>
        <w:t xml:space="preserve"> 12, 2021</w:t>
      </w:r>
      <w:r w:rsidRPr="0042527D">
        <w:rPr>
          <w:rFonts w:ascii="Palatino" w:hAnsi="Palatino"/>
          <w:bCs/>
          <w:sz w:val="20"/>
        </w:rPr>
        <w:tab/>
      </w:r>
      <w:r w:rsidR="00F12709">
        <w:rPr>
          <w:rFonts w:ascii="Palatino" w:hAnsi="Palatino"/>
          <w:bCs/>
          <w:sz w:val="20"/>
        </w:rPr>
        <w:tab/>
      </w:r>
      <w:r w:rsidRPr="0042527D">
        <w:rPr>
          <w:rFonts w:ascii="Palatino" w:hAnsi="Palatino"/>
          <w:bCs/>
          <w:sz w:val="20"/>
        </w:rPr>
        <w:t xml:space="preserve">“Is the Historical Jesus Before or After the Gospels? Continuities in Early </w:t>
      </w:r>
    </w:p>
    <w:p w14:paraId="5E50F0F7" w14:textId="3060BA6B" w:rsidR="00090EC8" w:rsidRPr="0042527D" w:rsidRDefault="00090EC8" w:rsidP="00F12709">
      <w:pPr>
        <w:ind w:left="3600"/>
        <w:rPr>
          <w:rFonts w:ascii="Palatino" w:hAnsi="Palatino"/>
          <w:bCs/>
          <w:sz w:val="20"/>
        </w:rPr>
      </w:pPr>
      <w:r w:rsidRPr="0042527D">
        <w:rPr>
          <w:rFonts w:ascii="Palatino" w:hAnsi="Palatino"/>
          <w:bCs/>
          <w:sz w:val="20"/>
        </w:rPr>
        <w:t>Christianity.” Plenary lecture at Scripture Conference. St. Vladimir’s Seminary. November 11–12, 2021. Yonkers, New York.</w:t>
      </w:r>
    </w:p>
    <w:p w14:paraId="5EA0CAE2" w14:textId="09DC6F05" w:rsidR="00A57552" w:rsidRDefault="00D55F09" w:rsidP="00F12709">
      <w:pPr>
        <w:ind w:firstLine="720"/>
        <w:rPr>
          <w:rFonts w:ascii="Palatino" w:hAnsi="Palatino"/>
          <w:bCs/>
          <w:i/>
          <w:iCs/>
          <w:sz w:val="20"/>
        </w:rPr>
      </w:pPr>
      <w:r w:rsidRPr="0042527D">
        <w:rPr>
          <w:rFonts w:ascii="Palatino" w:hAnsi="Palatino"/>
          <w:bCs/>
          <w:sz w:val="20"/>
        </w:rPr>
        <w:t>November 11, 2020</w:t>
      </w:r>
      <w:r w:rsidRPr="0042527D">
        <w:rPr>
          <w:rFonts w:ascii="Palatino" w:hAnsi="Palatino"/>
          <w:bCs/>
          <w:sz w:val="20"/>
        </w:rPr>
        <w:tab/>
        <w:t xml:space="preserve">Respondent on the Panel Review of </w:t>
      </w:r>
      <w:r w:rsidRPr="0042527D">
        <w:rPr>
          <w:rFonts w:ascii="Palatino" w:hAnsi="Palatino"/>
          <w:bCs/>
          <w:i/>
          <w:iCs/>
          <w:sz w:val="20"/>
        </w:rPr>
        <w:t xml:space="preserve">A Guide to Early Jewish Texts and </w:t>
      </w:r>
    </w:p>
    <w:p w14:paraId="1A526625" w14:textId="45A4DBD0" w:rsidR="00D55F09" w:rsidRPr="00F12709" w:rsidRDefault="00D55F09" w:rsidP="00F12709">
      <w:pPr>
        <w:ind w:left="3600"/>
        <w:rPr>
          <w:rFonts w:ascii="Palatino" w:hAnsi="Palatino"/>
          <w:bCs/>
          <w:i/>
          <w:iCs/>
          <w:sz w:val="20"/>
        </w:rPr>
      </w:pPr>
      <w:r w:rsidRPr="0042527D">
        <w:rPr>
          <w:rFonts w:ascii="Palatino" w:hAnsi="Palatino"/>
          <w:bCs/>
          <w:i/>
          <w:iCs/>
          <w:sz w:val="20"/>
        </w:rPr>
        <w:t>Traditions in Christian Transmission</w:t>
      </w:r>
      <w:r w:rsidRPr="0042527D">
        <w:rPr>
          <w:rFonts w:ascii="Palatino" w:hAnsi="Palatino"/>
          <w:bCs/>
          <w:iCs/>
          <w:sz w:val="20"/>
        </w:rPr>
        <w:t>. Edited by Alexander Kulik, Gabriele Boccaccini, Lorenzo DiTomaso, David Hamidovice and Michael Stone. Oxford: Oxford University Press, 2020. The Fourth Enoch Seminar Colloquium 2020. http://enochseminar.org/enoch</w:t>
      </w:r>
      <w:r w:rsidR="00C33F84" w:rsidRPr="0042527D">
        <w:rPr>
          <w:rFonts w:ascii="Palatino" w:hAnsi="Palatino"/>
          <w:bCs/>
          <w:iCs/>
          <w:sz w:val="20"/>
        </w:rPr>
        <w:t>–</w:t>
      </w:r>
      <w:r w:rsidRPr="0042527D">
        <w:rPr>
          <w:rFonts w:ascii="Palatino" w:hAnsi="Palatino"/>
          <w:bCs/>
          <w:iCs/>
          <w:sz w:val="20"/>
        </w:rPr>
        <w:t>colloquia/4</w:t>
      </w:r>
      <w:r w:rsidR="00C33F84" w:rsidRPr="0042527D">
        <w:rPr>
          <w:rFonts w:ascii="Palatino" w:hAnsi="Palatino"/>
          <w:bCs/>
          <w:iCs/>
          <w:sz w:val="20"/>
        </w:rPr>
        <w:t>–</w:t>
      </w:r>
      <w:r w:rsidRPr="0042527D">
        <w:rPr>
          <w:rFonts w:ascii="Palatino" w:hAnsi="Palatino"/>
          <w:bCs/>
          <w:iCs/>
          <w:sz w:val="20"/>
        </w:rPr>
        <w:t>boston</w:t>
      </w:r>
      <w:r w:rsidR="00C33F84" w:rsidRPr="0042527D">
        <w:rPr>
          <w:rFonts w:ascii="Palatino" w:hAnsi="Palatino"/>
          <w:bCs/>
          <w:iCs/>
          <w:sz w:val="20"/>
        </w:rPr>
        <w:t>–</w:t>
      </w:r>
      <w:r w:rsidRPr="0042527D">
        <w:rPr>
          <w:rFonts w:ascii="Palatino" w:hAnsi="Palatino"/>
          <w:bCs/>
          <w:iCs/>
          <w:sz w:val="20"/>
        </w:rPr>
        <w:t>2020.</w:t>
      </w:r>
    </w:p>
    <w:p w14:paraId="49A9BF9A" w14:textId="77777777" w:rsidR="00F12709" w:rsidRDefault="00D55F09" w:rsidP="00352EB8">
      <w:pPr>
        <w:rPr>
          <w:rFonts w:ascii="Palatino" w:hAnsi="Palatino"/>
          <w:bCs/>
          <w:sz w:val="20"/>
        </w:rPr>
      </w:pPr>
      <w:r w:rsidRPr="0042527D">
        <w:rPr>
          <w:rFonts w:ascii="Palatino" w:hAnsi="Palatino"/>
          <w:bCs/>
          <w:sz w:val="20"/>
        </w:rPr>
        <w:tab/>
      </w:r>
      <w:r w:rsidR="00056A8F" w:rsidRPr="0042527D">
        <w:rPr>
          <w:rFonts w:ascii="Palatino" w:hAnsi="Palatino"/>
          <w:bCs/>
          <w:sz w:val="20"/>
        </w:rPr>
        <w:t>October 24, 2020</w:t>
      </w:r>
      <w:r w:rsidR="00056A8F" w:rsidRPr="0042527D">
        <w:rPr>
          <w:rFonts w:ascii="Palatino" w:hAnsi="Palatino"/>
          <w:bCs/>
          <w:sz w:val="20"/>
        </w:rPr>
        <w:tab/>
        <w:t xml:space="preserve">“Did Paganism’s First Intellectual Encounter with Christianity include a </w:t>
      </w:r>
    </w:p>
    <w:p w14:paraId="30758459" w14:textId="6091850A" w:rsidR="00056A8F" w:rsidRPr="0042527D" w:rsidRDefault="00056A8F" w:rsidP="00F12709">
      <w:pPr>
        <w:ind w:left="3600"/>
        <w:rPr>
          <w:rFonts w:ascii="Palatino" w:hAnsi="Palatino"/>
          <w:bCs/>
          <w:sz w:val="20"/>
        </w:rPr>
      </w:pPr>
      <w:r w:rsidRPr="0042527D">
        <w:rPr>
          <w:rFonts w:ascii="Palatino" w:hAnsi="Palatino"/>
          <w:bCs/>
          <w:sz w:val="20"/>
        </w:rPr>
        <w:t>Jew? Celsus and Philo.” The Social Worlds of Early Christians: A Symposium in Honor of L. Michael White. University of Texas, Austin, TX. https://www.lmwsymposium.com</w:t>
      </w:r>
    </w:p>
    <w:p w14:paraId="23777125" w14:textId="77777777" w:rsidR="00F12709" w:rsidRDefault="00056A8F" w:rsidP="00352EB8">
      <w:pPr>
        <w:rPr>
          <w:rFonts w:ascii="Palatino" w:hAnsi="Palatino"/>
          <w:bCs/>
          <w:sz w:val="20"/>
        </w:rPr>
      </w:pPr>
      <w:r w:rsidRPr="0042527D">
        <w:rPr>
          <w:rFonts w:ascii="Palatino" w:hAnsi="Palatino"/>
          <w:bCs/>
          <w:sz w:val="20"/>
        </w:rPr>
        <w:tab/>
      </w:r>
      <w:r w:rsidR="006665DD" w:rsidRPr="0042527D">
        <w:rPr>
          <w:rFonts w:ascii="Palatino" w:hAnsi="Palatino"/>
          <w:bCs/>
          <w:sz w:val="20"/>
        </w:rPr>
        <w:t>June 30, 2020</w:t>
      </w:r>
      <w:r w:rsidR="006665DD" w:rsidRPr="0042527D">
        <w:rPr>
          <w:rFonts w:ascii="Palatino" w:hAnsi="Palatino"/>
          <w:bCs/>
          <w:sz w:val="20"/>
        </w:rPr>
        <w:tab/>
      </w:r>
      <w:r w:rsidR="00F12709">
        <w:rPr>
          <w:rFonts w:ascii="Palatino" w:hAnsi="Palatino"/>
          <w:bCs/>
          <w:sz w:val="20"/>
        </w:rPr>
        <w:tab/>
      </w:r>
      <w:r w:rsidR="006665DD" w:rsidRPr="0042527D">
        <w:rPr>
          <w:rFonts w:ascii="Palatino" w:hAnsi="Palatino"/>
          <w:bCs/>
          <w:sz w:val="20"/>
        </w:rPr>
        <w:t xml:space="preserve">“The Origin of Evil in Philo of Alexandria.” The 2020 Enoch Seminar. </w:t>
      </w:r>
    </w:p>
    <w:p w14:paraId="12395F77" w14:textId="75BE600B" w:rsidR="006665DD" w:rsidRPr="0042527D" w:rsidRDefault="006665DD" w:rsidP="00F12709">
      <w:pPr>
        <w:ind w:left="2880" w:firstLine="720"/>
        <w:rPr>
          <w:rFonts w:ascii="Palatino" w:hAnsi="Palatino"/>
          <w:bCs/>
          <w:sz w:val="20"/>
        </w:rPr>
      </w:pPr>
      <w:r w:rsidRPr="0042527D">
        <w:rPr>
          <w:rFonts w:ascii="Palatino" w:hAnsi="Palatino"/>
          <w:bCs/>
          <w:sz w:val="20"/>
        </w:rPr>
        <w:t>Online.</w:t>
      </w:r>
    </w:p>
    <w:p w14:paraId="14C669CA" w14:textId="77777777" w:rsidR="00F12709" w:rsidRDefault="00FB638E" w:rsidP="00352EB8">
      <w:pPr>
        <w:rPr>
          <w:rFonts w:ascii="Palatino" w:hAnsi="Palatino"/>
          <w:bCs/>
          <w:sz w:val="20"/>
        </w:rPr>
      </w:pPr>
      <w:r w:rsidRPr="0042527D">
        <w:rPr>
          <w:rFonts w:ascii="Palatino" w:hAnsi="Palatino"/>
          <w:bCs/>
          <w:sz w:val="20"/>
        </w:rPr>
        <w:tab/>
        <w:t>May 2019</w:t>
      </w:r>
      <w:r w:rsidRPr="0042527D">
        <w:rPr>
          <w:rFonts w:ascii="Palatino" w:hAnsi="Palatino"/>
          <w:bCs/>
          <w:sz w:val="20"/>
        </w:rPr>
        <w:tab/>
      </w:r>
      <w:r w:rsidR="00F12709">
        <w:rPr>
          <w:rFonts w:ascii="Palatino" w:hAnsi="Palatino"/>
          <w:bCs/>
          <w:sz w:val="20"/>
        </w:rPr>
        <w:tab/>
        <w:t>“</w:t>
      </w:r>
      <w:r w:rsidRPr="0042527D">
        <w:rPr>
          <w:rFonts w:ascii="Palatino" w:hAnsi="Palatino"/>
          <w:bCs/>
          <w:sz w:val="20"/>
        </w:rPr>
        <w:t xml:space="preserve">Philo’s Library and the Library of Philosophical Schools.” Philo of </w:t>
      </w:r>
    </w:p>
    <w:p w14:paraId="31F092FA" w14:textId="383CEFC0" w:rsidR="00FB638E" w:rsidRPr="0042527D" w:rsidRDefault="00FB638E" w:rsidP="00F12709">
      <w:pPr>
        <w:ind w:left="3600"/>
        <w:rPr>
          <w:rFonts w:ascii="Palatino" w:hAnsi="Palatino"/>
          <w:bCs/>
          <w:sz w:val="20"/>
        </w:rPr>
      </w:pPr>
      <w:r w:rsidRPr="0042527D">
        <w:rPr>
          <w:rFonts w:ascii="Palatino" w:hAnsi="Palatino"/>
          <w:bCs/>
          <w:sz w:val="20"/>
        </w:rPr>
        <w:t>Alexandria and Philosophical Discourse. WWU Münster. Institutum Iudaicum Delitzschianum. 12</w:t>
      </w:r>
      <w:r w:rsidR="00C33F84" w:rsidRPr="0042527D">
        <w:rPr>
          <w:rFonts w:ascii="Palatino" w:hAnsi="Palatino"/>
          <w:bCs/>
          <w:sz w:val="20"/>
        </w:rPr>
        <w:t>–</w:t>
      </w:r>
      <w:r w:rsidRPr="0042527D">
        <w:rPr>
          <w:rFonts w:ascii="Palatino" w:hAnsi="Palatino"/>
          <w:bCs/>
          <w:sz w:val="20"/>
        </w:rPr>
        <w:t>13 May. Münster, Germany.</w:t>
      </w:r>
    </w:p>
    <w:p w14:paraId="68599B04" w14:textId="77777777" w:rsidR="00F12709" w:rsidRDefault="00FB638E" w:rsidP="00352EB8">
      <w:pPr>
        <w:rPr>
          <w:rFonts w:ascii="Palatino" w:hAnsi="Palatino"/>
          <w:bCs/>
          <w:sz w:val="20"/>
        </w:rPr>
      </w:pPr>
      <w:r w:rsidRPr="0042527D">
        <w:rPr>
          <w:rFonts w:ascii="Palatino" w:hAnsi="Palatino"/>
          <w:bCs/>
          <w:sz w:val="20"/>
        </w:rPr>
        <w:tab/>
        <w:t>April 2019</w:t>
      </w:r>
      <w:r w:rsidRPr="0042527D">
        <w:rPr>
          <w:rFonts w:ascii="Palatino" w:hAnsi="Palatino"/>
          <w:bCs/>
          <w:sz w:val="20"/>
        </w:rPr>
        <w:tab/>
      </w:r>
      <w:r w:rsidR="00F12709">
        <w:rPr>
          <w:rFonts w:ascii="Palatino" w:hAnsi="Palatino"/>
          <w:bCs/>
          <w:sz w:val="20"/>
        </w:rPr>
        <w:tab/>
      </w:r>
      <w:r w:rsidRPr="0042527D">
        <w:rPr>
          <w:rFonts w:ascii="Palatino" w:hAnsi="Palatino"/>
          <w:bCs/>
          <w:sz w:val="20"/>
        </w:rPr>
        <w:t>“Can We Overcome our Differences? Part 1: Unive</w:t>
      </w:r>
      <w:r w:rsidR="00F12709">
        <w:rPr>
          <w:rFonts w:ascii="Palatino" w:hAnsi="Palatino"/>
          <w:bCs/>
          <w:sz w:val="20"/>
        </w:rPr>
        <w:t>r</w:t>
      </w:r>
      <w:r w:rsidRPr="0042527D">
        <w:rPr>
          <w:rFonts w:ascii="Palatino" w:hAnsi="Palatino"/>
          <w:bCs/>
          <w:sz w:val="20"/>
        </w:rPr>
        <w:t xml:space="preserve">salizing Paul’s </w:t>
      </w:r>
    </w:p>
    <w:p w14:paraId="30761D18" w14:textId="77777777" w:rsidR="00F12709" w:rsidRDefault="00FB638E" w:rsidP="00F12709">
      <w:pPr>
        <w:ind w:left="3600"/>
        <w:rPr>
          <w:rFonts w:ascii="Palatino" w:hAnsi="Palatino"/>
          <w:bCs/>
          <w:sz w:val="20"/>
        </w:rPr>
      </w:pPr>
      <w:r w:rsidRPr="0042527D">
        <w:rPr>
          <w:rFonts w:ascii="Palatino" w:hAnsi="Palatino"/>
          <w:bCs/>
          <w:sz w:val="20"/>
        </w:rPr>
        <w:t>Thought</w:t>
      </w:r>
      <w:r w:rsidR="00F12709">
        <w:rPr>
          <w:rFonts w:ascii="Palatino" w:hAnsi="Palatino"/>
          <w:bCs/>
          <w:sz w:val="20"/>
        </w:rPr>
        <w:t xml:space="preserve">.” </w:t>
      </w:r>
      <w:r w:rsidR="00F12709" w:rsidRPr="0042527D">
        <w:rPr>
          <w:rFonts w:ascii="Palatino" w:hAnsi="Palatino"/>
          <w:bCs/>
          <w:sz w:val="20"/>
        </w:rPr>
        <w:t>Harbor: The 76</w:t>
      </w:r>
      <w:r w:rsidR="00F12709" w:rsidRPr="0042527D">
        <w:rPr>
          <w:rFonts w:ascii="Palatino" w:hAnsi="Palatino"/>
          <w:bCs/>
          <w:sz w:val="20"/>
          <w:vertAlign w:val="superscript"/>
        </w:rPr>
        <w:t>th</w:t>
      </w:r>
      <w:r w:rsidR="00F12709" w:rsidRPr="0042527D">
        <w:rPr>
          <w:rFonts w:ascii="Palatino" w:hAnsi="Palatino"/>
          <w:bCs/>
          <w:sz w:val="20"/>
        </w:rPr>
        <w:t xml:space="preserve"> Annual Pepperdie Bible Lectures. Pepperdine University. Malibu, CA.</w:t>
      </w:r>
    </w:p>
    <w:p w14:paraId="5B1F3425" w14:textId="77777777" w:rsidR="00765E43" w:rsidRDefault="00FB638E" w:rsidP="00765E43">
      <w:pPr>
        <w:ind w:left="2160" w:firstLine="720"/>
        <w:rPr>
          <w:rFonts w:ascii="Palatino" w:hAnsi="Palatino"/>
          <w:bCs/>
          <w:sz w:val="20"/>
        </w:rPr>
      </w:pPr>
      <w:r w:rsidRPr="0042527D">
        <w:rPr>
          <w:rFonts w:ascii="Palatino" w:hAnsi="Palatino"/>
          <w:bCs/>
          <w:sz w:val="20"/>
        </w:rPr>
        <w:t xml:space="preserve"> “Can We Overcome our Differences? Part 2: The Church as God’s </w:t>
      </w:r>
    </w:p>
    <w:p w14:paraId="7333625A" w14:textId="10CFB0FB" w:rsidR="00FB638E" w:rsidRPr="0042527D" w:rsidRDefault="00FB638E" w:rsidP="00765E43">
      <w:pPr>
        <w:ind w:left="3600"/>
        <w:rPr>
          <w:rFonts w:ascii="Palatino" w:hAnsi="Palatino"/>
          <w:bCs/>
          <w:sz w:val="20"/>
        </w:rPr>
      </w:pPr>
      <w:r w:rsidRPr="0042527D">
        <w:rPr>
          <w:rFonts w:ascii="Palatino" w:hAnsi="Palatino"/>
          <w:bCs/>
          <w:sz w:val="20"/>
        </w:rPr>
        <w:t>Society.”</w:t>
      </w:r>
      <w:r w:rsidR="00765E43">
        <w:rPr>
          <w:rFonts w:ascii="Palatino" w:hAnsi="Palatino"/>
          <w:bCs/>
          <w:sz w:val="20"/>
        </w:rPr>
        <w:t xml:space="preserve"> </w:t>
      </w:r>
      <w:r w:rsidRPr="0042527D">
        <w:rPr>
          <w:rFonts w:ascii="Palatino" w:hAnsi="Palatino"/>
          <w:bCs/>
          <w:sz w:val="20"/>
        </w:rPr>
        <w:t>Harbor: The 76</w:t>
      </w:r>
      <w:r w:rsidRPr="0042527D">
        <w:rPr>
          <w:rFonts w:ascii="Palatino" w:hAnsi="Palatino"/>
          <w:bCs/>
          <w:sz w:val="20"/>
          <w:vertAlign w:val="superscript"/>
        </w:rPr>
        <w:t>th</w:t>
      </w:r>
      <w:r w:rsidRPr="0042527D">
        <w:rPr>
          <w:rFonts w:ascii="Palatino" w:hAnsi="Palatino"/>
          <w:bCs/>
          <w:sz w:val="20"/>
        </w:rPr>
        <w:t xml:space="preserve"> Annual Pepperdie Bible Lectures. Pepperdine University. Malibu, CA.</w:t>
      </w:r>
    </w:p>
    <w:p w14:paraId="60A36101" w14:textId="77777777" w:rsidR="00765E43" w:rsidRDefault="0004397B" w:rsidP="00352EB8">
      <w:pPr>
        <w:rPr>
          <w:rFonts w:ascii="Palatino" w:hAnsi="Palatino"/>
          <w:bCs/>
          <w:sz w:val="20"/>
          <w:lang w:val="fr-FR"/>
        </w:rPr>
      </w:pPr>
      <w:r w:rsidRPr="0042527D">
        <w:rPr>
          <w:rFonts w:ascii="Palatino" w:hAnsi="Palatino"/>
          <w:bCs/>
          <w:sz w:val="20"/>
        </w:rPr>
        <w:lastRenderedPageBreak/>
        <w:tab/>
      </w:r>
      <w:r w:rsidR="00A14730" w:rsidRPr="0042527D">
        <w:rPr>
          <w:rFonts w:ascii="Palatino" w:hAnsi="Palatino"/>
          <w:bCs/>
          <w:sz w:val="20"/>
        </w:rPr>
        <w:t>November 2018</w:t>
      </w:r>
      <w:r w:rsidR="00A14730" w:rsidRPr="0042527D">
        <w:rPr>
          <w:rFonts w:ascii="Palatino" w:hAnsi="Palatino"/>
          <w:bCs/>
          <w:sz w:val="20"/>
        </w:rPr>
        <w:tab/>
      </w:r>
      <w:r w:rsidR="00765E43">
        <w:rPr>
          <w:rFonts w:ascii="Palatino" w:hAnsi="Palatino"/>
          <w:bCs/>
          <w:sz w:val="20"/>
        </w:rPr>
        <w:tab/>
      </w:r>
      <w:r w:rsidR="00A14730" w:rsidRPr="0042527D">
        <w:rPr>
          <w:rFonts w:ascii="Palatino" w:hAnsi="Palatino"/>
          <w:bCs/>
          <w:sz w:val="20"/>
        </w:rPr>
        <w:t xml:space="preserve">“Adrianus Turnebus and the </w:t>
      </w:r>
      <w:r w:rsidR="00A14730" w:rsidRPr="0042527D">
        <w:rPr>
          <w:rFonts w:ascii="Palatino" w:hAnsi="Palatino"/>
          <w:bCs/>
          <w:i/>
          <w:iCs/>
          <w:sz w:val="20"/>
        </w:rPr>
        <w:t>Editio Princeps</w:t>
      </w:r>
      <w:r w:rsidR="00A14730" w:rsidRPr="0042527D">
        <w:rPr>
          <w:rFonts w:ascii="Palatino" w:hAnsi="Palatino"/>
          <w:bCs/>
          <w:sz w:val="20"/>
        </w:rPr>
        <w:t xml:space="preserve"> of Philo.” </w:t>
      </w:r>
      <w:r w:rsidR="00A14730" w:rsidRPr="0042527D">
        <w:rPr>
          <w:rFonts w:ascii="Palatino" w:hAnsi="Palatino"/>
          <w:bCs/>
          <w:sz w:val="20"/>
          <w:lang w:val="fr-FR"/>
        </w:rPr>
        <w:t xml:space="preserve">Philon </w:t>
      </w:r>
    </w:p>
    <w:p w14:paraId="27579DD7" w14:textId="4DB2D508" w:rsidR="00A14730" w:rsidRPr="0042527D" w:rsidRDefault="00A14730" w:rsidP="00765E43">
      <w:pPr>
        <w:ind w:left="3600"/>
        <w:rPr>
          <w:rFonts w:ascii="Palatino" w:hAnsi="Palatino"/>
          <w:bCs/>
          <w:sz w:val="20"/>
        </w:rPr>
      </w:pPr>
      <w:r w:rsidRPr="0042527D">
        <w:rPr>
          <w:rFonts w:ascii="Palatino" w:hAnsi="Palatino"/>
          <w:bCs/>
          <w:sz w:val="20"/>
          <w:lang w:val="fr-FR"/>
        </w:rPr>
        <w:t>d’Alexandrie dans l”Europe modern: receptions d’un corpus judéo</w:t>
      </w:r>
      <w:r w:rsidR="00C33F84" w:rsidRPr="0042527D">
        <w:rPr>
          <w:rFonts w:ascii="Palatino" w:hAnsi="Palatino"/>
          <w:bCs/>
          <w:sz w:val="20"/>
          <w:lang w:val="fr-FR"/>
        </w:rPr>
        <w:t>–</w:t>
      </w:r>
      <w:r w:rsidRPr="0042527D">
        <w:rPr>
          <w:rFonts w:ascii="Palatino" w:hAnsi="Palatino"/>
          <w:bCs/>
          <w:sz w:val="20"/>
          <w:lang w:val="fr-FR"/>
        </w:rPr>
        <w:t>hellénistique (XVI</w:t>
      </w:r>
      <w:r w:rsidRPr="0042527D">
        <w:rPr>
          <w:rFonts w:ascii="Palatino" w:hAnsi="Palatino"/>
          <w:bCs/>
          <w:sz w:val="20"/>
          <w:vertAlign w:val="superscript"/>
          <w:lang w:val="fr-FR"/>
        </w:rPr>
        <w:t>e</w:t>
      </w:r>
      <w:r w:rsidR="00C33F84" w:rsidRPr="0042527D">
        <w:rPr>
          <w:rFonts w:ascii="Palatino" w:hAnsi="Palatino"/>
          <w:bCs/>
          <w:sz w:val="20"/>
          <w:lang w:val="fr-FR"/>
        </w:rPr>
        <w:t>–</w:t>
      </w:r>
      <w:r w:rsidRPr="0042527D">
        <w:rPr>
          <w:rFonts w:ascii="Palatino" w:hAnsi="Palatino"/>
          <w:bCs/>
          <w:sz w:val="20"/>
          <w:lang w:val="fr-FR"/>
        </w:rPr>
        <w:t>XVIII</w:t>
      </w:r>
      <w:r w:rsidRPr="0042527D">
        <w:rPr>
          <w:rFonts w:ascii="Palatino" w:hAnsi="Palatino"/>
          <w:bCs/>
          <w:sz w:val="20"/>
          <w:vertAlign w:val="superscript"/>
          <w:lang w:val="fr-FR"/>
        </w:rPr>
        <w:t>e</w:t>
      </w:r>
      <w:r w:rsidRPr="0042527D">
        <w:rPr>
          <w:rFonts w:ascii="Palatino" w:hAnsi="Palatino"/>
          <w:bCs/>
          <w:sz w:val="20"/>
          <w:lang w:val="fr-FR"/>
        </w:rPr>
        <w:t xml:space="preserve">S.). </w:t>
      </w:r>
      <w:r w:rsidRPr="0042527D">
        <w:rPr>
          <w:rFonts w:ascii="Palatino" w:hAnsi="Palatino"/>
          <w:bCs/>
          <w:sz w:val="20"/>
        </w:rPr>
        <w:t>ENS de Lyon. Lyon, France.</w:t>
      </w:r>
    </w:p>
    <w:p w14:paraId="1EDB55F0" w14:textId="77777777" w:rsidR="00765E43" w:rsidRDefault="00A14730" w:rsidP="00352EB8">
      <w:pPr>
        <w:rPr>
          <w:rFonts w:ascii="Palatino" w:hAnsi="Palatino"/>
          <w:bCs/>
          <w:i/>
          <w:sz w:val="20"/>
        </w:rPr>
      </w:pPr>
      <w:r w:rsidRPr="0042527D">
        <w:rPr>
          <w:rFonts w:ascii="Palatino" w:hAnsi="Palatino"/>
          <w:bCs/>
          <w:sz w:val="20"/>
        </w:rPr>
        <w:tab/>
      </w:r>
      <w:r w:rsidR="0004397B" w:rsidRPr="0042527D">
        <w:rPr>
          <w:rFonts w:ascii="Palatino" w:hAnsi="Palatino"/>
          <w:bCs/>
          <w:sz w:val="20"/>
        </w:rPr>
        <w:t>June 2018</w:t>
      </w:r>
      <w:r w:rsidR="0004397B" w:rsidRPr="0042527D">
        <w:rPr>
          <w:rFonts w:ascii="Palatino" w:hAnsi="Palatino"/>
          <w:bCs/>
          <w:sz w:val="20"/>
        </w:rPr>
        <w:tab/>
      </w:r>
      <w:r w:rsidR="00765E43">
        <w:rPr>
          <w:rFonts w:ascii="Palatino" w:hAnsi="Palatino"/>
          <w:bCs/>
          <w:sz w:val="20"/>
        </w:rPr>
        <w:tab/>
      </w:r>
      <w:r w:rsidR="0004397B" w:rsidRPr="0042527D">
        <w:rPr>
          <w:rFonts w:ascii="Palatino" w:hAnsi="Palatino"/>
          <w:bCs/>
          <w:sz w:val="20"/>
        </w:rPr>
        <w:t>“Is Restoration Singular or Plural?” The Christian Scholars’ Conference.</w:t>
      </w:r>
      <w:r w:rsidR="0004397B" w:rsidRPr="0042527D">
        <w:rPr>
          <w:rFonts w:ascii="Palatino" w:hAnsi="Palatino"/>
          <w:bCs/>
          <w:i/>
          <w:sz w:val="20"/>
        </w:rPr>
        <w:t xml:space="preserve"> </w:t>
      </w:r>
    </w:p>
    <w:p w14:paraId="2B988A52" w14:textId="3FEA696D" w:rsidR="0004397B" w:rsidRPr="0042527D" w:rsidRDefault="0004397B" w:rsidP="00765E43">
      <w:pPr>
        <w:ind w:left="2880" w:firstLine="720"/>
        <w:rPr>
          <w:rFonts w:ascii="Palatino" w:hAnsi="Palatino"/>
          <w:bCs/>
          <w:sz w:val="20"/>
        </w:rPr>
      </w:pPr>
      <w:r w:rsidRPr="0042527D">
        <w:rPr>
          <w:rFonts w:ascii="Palatino" w:hAnsi="Palatino"/>
          <w:bCs/>
          <w:sz w:val="20"/>
        </w:rPr>
        <w:t>Lipscomb University, Nashville, TN.</w:t>
      </w:r>
    </w:p>
    <w:p w14:paraId="64B3A5D7" w14:textId="77777777" w:rsidR="00765E43" w:rsidRDefault="00176EC4" w:rsidP="00352EB8">
      <w:pPr>
        <w:rPr>
          <w:rFonts w:ascii="Palatino" w:hAnsi="Palatino"/>
          <w:bCs/>
          <w:sz w:val="20"/>
        </w:rPr>
      </w:pPr>
      <w:r w:rsidRPr="0042527D">
        <w:rPr>
          <w:rFonts w:ascii="Palatino" w:hAnsi="Palatino"/>
          <w:bCs/>
          <w:sz w:val="20"/>
        </w:rPr>
        <w:tab/>
        <w:t>June 2018</w:t>
      </w:r>
      <w:r w:rsidRPr="0042527D">
        <w:rPr>
          <w:rFonts w:ascii="Palatino" w:hAnsi="Palatino"/>
          <w:bCs/>
          <w:sz w:val="20"/>
        </w:rPr>
        <w:tab/>
      </w:r>
      <w:r w:rsidR="00765E43">
        <w:rPr>
          <w:rFonts w:ascii="Palatino" w:hAnsi="Palatino"/>
          <w:bCs/>
          <w:sz w:val="20"/>
        </w:rPr>
        <w:tab/>
      </w:r>
      <w:r w:rsidRPr="0042527D">
        <w:rPr>
          <w:rFonts w:ascii="Palatino" w:hAnsi="Palatino"/>
          <w:bCs/>
          <w:sz w:val="20"/>
        </w:rPr>
        <w:t xml:space="preserve">“The Body as Metaphor: The Structure of a Human and the Meaning of </w:t>
      </w:r>
    </w:p>
    <w:p w14:paraId="21127C8B" w14:textId="4A70CEA0" w:rsidR="00176EC4" w:rsidRPr="0042527D" w:rsidRDefault="00176EC4" w:rsidP="00765E43">
      <w:pPr>
        <w:ind w:left="3600"/>
        <w:rPr>
          <w:rFonts w:ascii="Palatino" w:hAnsi="Palatino"/>
          <w:bCs/>
          <w:sz w:val="20"/>
        </w:rPr>
      </w:pPr>
      <w:r w:rsidRPr="0042527D">
        <w:rPr>
          <w:rFonts w:ascii="Palatino" w:hAnsi="Palatino"/>
          <w:bCs/>
          <w:sz w:val="20"/>
        </w:rPr>
        <w:t>Scripture.” Figuration as a Line of Argument: From Modern Theories to Ancient Texts. TOPOI. Humboldt Universität zu Berlin.</w:t>
      </w:r>
    </w:p>
    <w:p w14:paraId="1FA84A46" w14:textId="77777777" w:rsidR="00765E43" w:rsidRDefault="002B4941" w:rsidP="00352EB8">
      <w:pPr>
        <w:rPr>
          <w:rFonts w:ascii="Palatino" w:hAnsi="Palatino"/>
          <w:bCs/>
          <w:i/>
          <w:sz w:val="20"/>
        </w:rPr>
      </w:pPr>
      <w:r w:rsidRPr="0042527D">
        <w:rPr>
          <w:rFonts w:ascii="Palatino" w:hAnsi="Palatino"/>
          <w:bCs/>
          <w:sz w:val="20"/>
        </w:rPr>
        <w:tab/>
        <w:t>December 2017</w:t>
      </w:r>
      <w:r w:rsidRPr="0042527D">
        <w:rPr>
          <w:rFonts w:ascii="Palatino" w:hAnsi="Palatino"/>
          <w:bCs/>
          <w:sz w:val="20"/>
        </w:rPr>
        <w:tab/>
      </w:r>
      <w:r w:rsidR="00765E43">
        <w:rPr>
          <w:rFonts w:ascii="Palatino" w:hAnsi="Palatino"/>
          <w:bCs/>
          <w:sz w:val="20"/>
        </w:rPr>
        <w:tab/>
      </w:r>
      <w:r w:rsidR="00547DC9" w:rsidRPr="0042527D">
        <w:rPr>
          <w:rFonts w:ascii="Palatino" w:hAnsi="Palatino"/>
          <w:bCs/>
          <w:sz w:val="20"/>
        </w:rPr>
        <w:t>“</w:t>
      </w:r>
      <w:r w:rsidR="00547DC9" w:rsidRPr="0042527D">
        <w:rPr>
          <w:rFonts w:ascii="Palatino" w:hAnsi="Palatino"/>
          <w:bCs/>
          <w:i/>
          <w:sz w:val="20"/>
        </w:rPr>
        <w:t xml:space="preserve">Studia Philonica: The Study of Philo in North America for the Last Fifty Years </w:t>
      </w:r>
    </w:p>
    <w:p w14:paraId="009D4CD6" w14:textId="7C889AD1" w:rsidR="002B4941" w:rsidRPr="0042527D" w:rsidRDefault="00547DC9" w:rsidP="00765E43">
      <w:pPr>
        <w:ind w:left="3600"/>
        <w:rPr>
          <w:rFonts w:ascii="Palatino" w:hAnsi="Palatino"/>
          <w:bCs/>
          <w:sz w:val="20"/>
        </w:rPr>
      </w:pPr>
      <w:r w:rsidRPr="00C821A0">
        <w:rPr>
          <w:rFonts w:ascii="Palatino" w:hAnsi="Palatino"/>
          <w:bCs/>
          <w:i/>
          <w:sz w:val="20"/>
          <w:lang w:val="fr-FR"/>
        </w:rPr>
        <w:t>(1967</w:t>
      </w:r>
      <w:r w:rsidR="00C33F84" w:rsidRPr="00C821A0">
        <w:rPr>
          <w:rFonts w:ascii="Palatino" w:hAnsi="Palatino"/>
          <w:bCs/>
          <w:i/>
          <w:sz w:val="20"/>
          <w:lang w:val="fr-FR"/>
        </w:rPr>
        <w:t>–</w:t>
      </w:r>
      <w:r w:rsidRPr="00C821A0">
        <w:rPr>
          <w:rFonts w:ascii="Palatino" w:hAnsi="Palatino"/>
          <w:bCs/>
          <w:i/>
          <w:sz w:val="20"/>
          <w:lang w:val="fr-FR"/>
        </w:rPr>
        <w:t xml:space="preserve">2017).” </w:t>
      </w:r>
      <w:r w:rsidRPr="0042527D">
        <w:rPr>
          <w:rFonts w:ascii="Palatino" w:hAnsi="Palatino"/>
          <w:bCs/>
          <w:sz w:val="20"/>
          <w:lang w:val="fr-FR"/>
        </w:rPr>
        <w:t>Les études philoniennes regard sur cinquante ans de recherche (1967</w:t>
      </w:r>
      <w:r w:rsidR="00C33F84" w:rsidRPr="0042527D">
        <w:rPr>
          <w:rFonts w:ascii="Palatino" w:hAnsi="Palatino"/>
          <w:bCs/>
          <w:sz w:val="20"/>
          <w:lang w:val="fr-FR"/>
        </w:rPr>
        <w:t>–</w:t>
      </w:r>
      <w:r w:rsidRPr="0042527D">
        <w:rPr>
          <w:rFonts w:ascii="Palatino" w:hAnsi="Palatino"/>
          <w:bCs/>
          <w:sz w:val="20"/>
          <w:lang w:val="fr-FR"/>
        </w:rPr>
        <w:t xml:space="preserve">2017). </w:t>
      </w:r>
      <w:r w:rsidRPr="00C821A0">
        <w:rPr>
          <w:rFonts w:ascii="Palatino" w:hAnsi="Palatino"/>
          <w:bCs/>
          <w:sz w:val="20"/>
        </w:rPr>
        <w:t xml:space="preserve">Colloque International. </w:t>
      </w:r>
      <w:r w:rsidRPr="0042527D">
        <w:rPr>
          <w:rFonts w:ascii="Palatino" w:hAnsi="Palatino"/>
          <w:bCs/>
          <w:sz w:val="20"/>
        </w:rPr>
        <w:t>Sorbonne, Paris.</w:t>
      </w:r>
    </w:p>
    <w:p w14:paraId="199B72C4" w14:textId="77777777" w:rsidR="00765E43" w:rsidRDefault="00E86194" w:rsidP="00352EB8">
      <w:pPr>
        <w:rPr>
          <w:rFonts w:ascii="Palatino" w:hAnsi="Palatino"/>
          <w:sz w:val="20"/>
        </w:rPr>
      </w:pPr>
      <w:r w:rsidRPr="00F96357">
        <w:rPr>
          <w:rFonts w:ascii="Palatino" w:hAnsi="Palatino"/>
          <w:sz w:val="20"/>
        </w:rPr>
        <w:tab/>
        <w:t>October 2017</w:t>
      </w:r>
      <w:r w:rsidRPr="00F96357">
        <w:rPr>
          <w:rFonts w:ascii="Palatino" w:hAnsi="Palatino"/>
          <w:sz w:val="20"/>
        </w:rPr>
        <w:tab/>
      </w:r>
      <w:r w:rsidR="00765E43">
        <w:rPr>
          <w:rFonts w:ascii="Palatino" w:hAnsi="Palatino"/>
          <w:sz w:val="20"/>
        </w:rPr>
        <w:tab/>
      </w:r>
      <w:r w:rsidRPr="00F96357">
        <w:rPr>
          <w:rFonts w:ascii="Palatino" w:hAnsi="Palatino"/>
          <w:sz w:val="20"/>
        </w:rPr>
        <w:t xml:space="preserve">“Abrahamic Faith and </w:t>
      </w:r>
      <w:r w:rsidR="007E2B90" w:rsidRPr="00F96357">
        <w:rPr>
          <w:rFonts w:ascii="Palatino" w:hAnsi="Palatino"/>
          <w:sz w:val="20"/>
        </w:rPr>
        <w:t xml:space="preserve">the Politics of Violence.” Introductory paper at the </w:t>
      </w:r>
    </w:p>
    <w:p w14:paraId="0E690414" w14:textId="376E32B1" w:rsidR="00E86194" w:rsidRPr="00F96357" w:rsidRDefault="007E2B90" w:rsidP="00765E43">
      <w:pPr>
        <w:ind w:left="3600"/>
        <w:rPr>
          <w:rFonts w:ascii="Palatino" w:hAnsi="Palatino"/>
          <w:b/>
          <w:sz w:val="20"/>
        </w:rPr>
      </w:pPr>
      <w:r w:rsidRPr="00F96357">
        <w:rPr>
          <w:rFonts w:ascii="Palatino" w:hAnsi="Palatino"/>
          <w:sz w:val="20"/>
        </w:rPr>
        <w:t>2017 Abrahamic Programs Inaugural Symposium. Jewish</w:t>
      </w:r>
      <w:r w:rsidR="00C33F84" w:rsidRPr="00F96357">
        <w:rPr>
          <w:rFonts w:ascii="Palatino" w:hAnsi="Palatino"/>
          <w:sz w:val="20"/>
        </w:rPr>
        <w:t>–</w:t>
      </w:r>
      <w:r w:rsidRPr="00F96357">
        <w:rPr>
          <w:rFonts w:ascii="Palatino" w:hAnsi="Palatino"/>
          <w:sz w:val="20"/>
        </w:rPr>
        <w:t>Christian</w:t>
      </w:r>
      <w:r w:rsidR="00C33F84" w:rsidRPr="00F96357">
        <w:rPr>
          <w:rFonts w:ascii="Palatino" w:hAnsi="Palatino"/>
          <w:sz w:val="20"/>
        </w:rPr>
        <w:t>–</w:t>
      </w:r>
      <w:r w:rsidRPr="00F96357">
        <w:rPr>
          <w:rFonts w:ascii="Palatino" w:hAnsi="Palatino"/>
          <w:sz w:val="20"/>
        </w:rPr>
        <w:t>Muslim Intellectual Exchanges in the Medieval &amp; Early Modern Mediterr</w:t>
      </w:r>
      <w:r w:rsidR="0004397B" w:rsidRPr="00F96357">
        <w:rPr>
          <w:rFonts w:ascii="Palatino" w:hAnsi="Palatino"/>
          <w:sz w:val="20"/>
        </w:rPr>
        <w:t>anean. University of Connecticu</w:t>
      </w:r>
      <w:r w:rsidRPr="00F96357">
        <w:rPr>
          <w:rFonts w:ascii="Palatino" w:hAnsi="Palatino"/>
          <w:sz w:val="20"/>
        </w:rPr>
        <w:t>t. Storrs, CT.</w:t>
      </w:r>
    </w:p>
    <w:p w14:paraId="60CD4F1D" w14:textId="77777777" w:rsidR="00765E43" w:rsidRDefault="00171298" w:rsidP="00352EB8">
      <w:pPr>
        <w:rPr>
          <w:rFonts w:ascii="Palatino" w:hAnsi="Palatino"/>
          <w:sz w:val="20"/>
        </w:rPr>
      </w:pPr>
      <w:r w:rsidRPr="00F96357">
        <w:rPr>
          <w:rFonts w:ascii="Palatino" w:hAnsi="Palatino"/>
          <w:sz w:val="20"/>
        </w:rPr>
        <w:tab/>
        <w:t>August 2017</w:t>
      </w:r>
      <w:r w:rsidRPr="00F96357">
        <w:rPr>
          <w:rFonts w:ascii="Palatino" w:hAnsi="Palatino"/>
          <w:sz w:val="20"/>
        </w:rPr>
        <w:tab/>
      </w:r>
      <w:r w:rsidR="00765E43">
        <w:rPr>
          <w:rFonts w:ascii="Palatino" w:hAnsi="Palatino"/>
          <w:sz w:val="20"/>
        </w:rPr>
        <w:tab/>
      </w:r>
      <w:r w:rsidRPr="00F96357">
        <w:rPr>
          <w:rFonts w:ascii="Palatino" w:hAnsi="Palatino"/>
          <w:sz w:val="20"/>
        </w:rPr>
        <w:t xml:space="preserve">“’The Largest and Most Important Part’ of Egypt: Strabo’s Description of </w:t>
      </w:r>
    </w:p>
    <w:p w14:paraId="3E87C32B" w14:textId="03593B90" w:rsidR="00171298" w:rsidRPr="00F96357" w:rsidRDefault="00171298" w:rsidP="00765E43">
      <w:pPr>
        <w:ind w:left="3600"/>
        <w:rPr>
          <w:rFonts w:ascii="Palatino" w:hAnsi="Palatino"/>
          <w:b/>
          <w:sz w:val="20"/>
        </w:rPr>
      </w:pPr>
      <w:r w:rsidRPr="00F96357">
        <w:rPr>
          <w:rFonts w:ascii="Palatino" w:hAnsi="Palatino"/>
          <w:sz w:val="20"/>
        </w:rPr>
        <w:t xml:space="preserve">Alexandria.” </w:t>
      </w:r>
      <w:r w:rsidR="00765E43">
        <w:rPr>
          <w:rFonts w:ascii="Palatino" w:hAnsi="Palatino"/>
          <w:sz w:val="20"/>
        </w:rPr>
        <w:t xml:space="preserve">Keynote address at </w:t>
      </w:r>
      <w:r w:rsidRPr="00F96357">
        <w:rPr>
          <w:rFonts w:ascii="Palatino" w:hAnsi="Palatino"/>
          <w:sz w:val="20"/>
        </w:rPr>
        <w:t>Alexandria: Hub of the Hellenistic World.</w:t>
      </w:r>
      <w:r w:rsidR="00765E43">
        <w:rPr>
          <w:rFonts w:ascii="Palatino" w:hAnsi="Palatino"/>
          <w:sz w:val="20"/>
        </w:rPr>
        <w:t xml:space="preserve"> </w:t>
      </w:r>
      <w:r w:rsidRPr="00F96357">
        <w:rPr>
          <w:rFonts w:ascii="Palatino" w:hAnsi="Palatino"/>
          <w:sz w:val="20"/>
        </w:rPr>
        <w:t>University of Bern, Switzerland. Plenary Address.</w:t>
      </w:r>
    </w:p>
    <w:p w14:paraId="315C39A4" w14:textId="77777777" w:rsidR="00765E43" w:rsidRDefault="00246524" w:rsidP="00352EB8">
      <w:pPr>
        <w:rPr>
          <w:rFonts w:ascii="Palatino" w:hAnsi="Palatino"/>
          <w:sz w:val="20"/>
        </w:rPr>
      </w:pPr>
      <w:r w:rsidRPr="00F96357">
        <w:rPr>
          <w:rFonts w:ascii="Palatino" w:hAnsi="Palatino"/>
          <w:sz w:val="20"/>
        </w:rPr>
        <w:tab/>
        <w:t>August 2017</w:t>
      </w:r>
      <w:r w:rsidRPr="00F96357">
        <w:rPr>
          <w:rFonts w:ascii="Palatino" w:hAnsi="Palatino"/>
          <w:sz w:val="20"/>
        </w:rPr>
        <w:tab/>
      </w:r>
      <w:r w:rsidR="00765E43">
        <w:rPr>
          <w:rFonts w:ascii="Palatino" w:hAnsi="Palatino"/>
          <w:sz w:val="20"/>
        </w:rPr>
        <w:tab/>
      </w:r>
      <w:r w:rsidRPr="00F96357">
        <w:rPr>
          <w:rFonts w:ascii="Palatino" w:hAnsi="Palatino"/>
          <w:sz w:val="20"/>
        </w:rPr>
        <w:t xml:space="preserve">“Dancing with the Stars: The Vision of God in Philo of Alexandria.” </w:t>
      </w:r>
    </w:p>
    <w:p w14:paraId="5592BD36" w14:textId="57674F5B" w:rsidR="00246524" w:rsidRPr="00F96357" w:rsidRDefault="00246524" w:rsidP="00765E43">
      <w:pPr>
        <w:ind w:left="3600"/>
        <w:rPr>
          <w:rFonts w:ascii="Palatino" w:hAnsi="Palatino"/>
          <w:b/>
          <w:sz w:val="20"/>
        </w:rPr>
      </w:pPr>
      <w:r w:rsidRPr="00F96357">
        <w:rPr>
          <w:rFonts w:ascii="Palatino" w:hAnsi="Palatino"/>
          <w:sz w:val="20"/>
        </w:rPr>
        <w:t>Apocalyptic Literature and Mysticism: Investigating a Turn in Recent Apocalyptic Research Conference. The University of the Free State. Bloemfontein, South Africa.</w:t>
      </w:r>
    </w:p>
    <w:p w14:paraId="41B89574" w14:textId="77777777" w:rsidR="00765E43" w:rsidRDefault="00D018E0" w:rsidP="00352EB8">
      <w:pPr>
        <w:rPr>
          <w:rFonts w:ascii="Palatino" w:hAnsi="Palatino"/>
          <w:sz w:val="20"/>
        </w:rPr>
      </w:pPr>
      <w:r w:rsidRPr="00F96357">
        <w:rPr>
          <w:rFonts w:ascii="Palatino" w:hAnsi="Palatino"/>
          <w:sz w:val="20"/>
        </w:rPr>
        <w:tab/>
      </w:r>
      <w:r w:rsidR="00F5119A" w:rsidRPr="00F96357">
        <w:rPr>
          <w:rFonts w:ascii="Palatino" w:hAnsi="Palatino"/>
          <w:sz w:val="20"/>
        </w:rPr>
        <w:t>March 2017</w:t>
      </w:r>
      <w:r w:rsidR="00F5119A" w:rsidRPr="00F96357">
        <w:rPr>
          <w:rFonts w:ascii="Palatino" w:hAnsi="Palatino"/>
          <w:sz w:val="20"/>
        </w:rPr>
        <w:tab/>
      </w:r>
      <w:r w:rsidR="00765E43">
        <w:rPr>
          <w:rFonts w:ascii="Palatino" w:hAnsi="Palatino"/>
          <w:sz w:val="20"/>
        </w:rPr>
        <w:tab/>
      </w:r>
      <w:r w:rsidR="00F5119A" w:rsidRPr="00F96357">
        <w:rPr>
          <w:rFonts w:ascii="Palatino" w:hAnsi="Palatino"/>
          <w:sz w:val="20"/>
        </w:rPr>
        <w:t>“</w:t>
      </w:r>
      <w:r w:rsidR="00C9134A" w:rsidRPr="00F96357">
        <w:rPr>
          <w:rFonts w:ascii="Palatino" w:hAnsi="Palatino"/>
          <w:sz w:val="20"/>
        </w:rPr>
        <w:t xml:space="preserve">Thunderous Silence: The Sinai Pericope in Philo of Alexandria.” From </w:t>
      </w:r>
    </w:p>
    <w:p w14:paraId="4022236C" w14:textId="60EEBC3F" w:rsidR="00F5119A" w:rsidRPr="00F96357" w:rsidRDefault="00C9134A" w:rsidP="00765E43">
      <w:pPr>
        <w:ind w:left="3600"/>
        <w:rPr>
          <w:rFonts w:ascii="Palatino" w:hAnsi="Palatino"/>
          <w:b/>
          <w:sz w:val="20"/>
        </w:rPr>
      </w:pPr>
      <w:r w:rsidRPr="00F96357">
        <w:rPr>
          <w:rFonts w:ascii="Palatino" w:hAnsi="Palatino"/>
          <w:sz w:val="20"/>
        </w:rPr>
        <w:t>Creation to Sinai</w:t>
      </w:r>
      <w:r w:rsidR="00E41FDA" w:rsidRPr="00F96357">
        <w:rPr>
          <w:rFonts w:ascii="Palatino" w:hAnsi="Palatino"/>
          <w:sz w:val="20"/>
        </w:rPr>
        <w:t>: Jewish, Christian, and Qur’anic Traditions in Interaction</w:t>
      </w:r>
      <w:r w:rsidRPr="00F96357">
        <w:rPr>
          <w:rFonts w:ascii="Palatino" w:hAnsi="Palatino"/>
          <w:sz w:val="20"/>
        </w:rPr>
        <w:t xml:space="preserve"> Conference. </w:t>
      </w:r>
      <w:r w:rsidR="00477F95" w:rsidRPr="00F96357">
        <w:rPr>
          <w:rFonts w:ascii="Palatino" w:hAnsi="Palatino"/>
          <w:sz w:val="20"/>
        </w:rPr>
        <w:t>Israel Institute of Advanced Study, The Hebrew University, Jerusalem.</w:t>
      </w:r>
    </w:p>
    <w:p w14:paraId="0FC629CA" w14:textId="77777777" w:rsidR="00765E43" w:rsidRDefault="00F5119A" w:rsidP="00352EB8">
      <w:pPr>
        <w:rPr>
          <w:rFonts w:ascii="Palatino" w:hAnsi="Palatino"/>
          <w:sz w:val="20"/>
        </w:rPr>
      </w:pPr>
      <w:r w:rsidRPr="00F96357">
        <w:rPr>
          <w:rFonts w:ascii="Palatino" w:hAnsi="Palatino"/>
          <w:sz w:val="20"/>
        </w:rPr>
        <w:tab/>
      </w:r>
      <w:r w:rsidR="00D018E0" w:rsidRPr="00F96357">
        <w:rPr>
          <w:rFonts w:ascii="Palatino" w:hAnsi="Palatino"/>
          <w:sz w:val="20"/>
        </w:rPr>
        <w:t>January 2017</w:t>
      </w:r>
      <w:r w:rsidR="00D018E0" w:rsidRPr="00F96357">
        <w:rPr>
          <w:rFonts w:ascii="Palatino" w:hAnsi="Palatino"/>
          <w:sz w:val="20"/>
        </w:rPr>
        <w:tab/>
      </w:r>
      <w:r w:rsidR="00765E43">
        <w:rPr>
          <w:rFonts w:ascii="Palatino" w:hAnsi="Palatino"/>
          <w:sz w:val="20"/>
        </w:rPr>
        <w:tab/>
      </w:r>
      <w:r w:rsidR="00D018E0" w:rsidRPr="00F96357">
        <w:rPr>
          <w:rFonts w:ascii="Palatino" w:hAnsi="Palatino"/>
          <w:sz w:val="20"/>
        </w:rPr>
        <w:t>“</w:t>
      </w:r>
      <w:r w:rsidR="00717791" w:rsidRPr="00F96357">
        <w:rPr>
          <w:rFonts w:ascii="Palatino" w:hAnsi="Palatino"/>
          <w:sz w:val="20"/>
        </w:rPr>
        <w:t xml:space="preserve">Monotheism as an Identity Dimension: Philo of Alexandria on </w:t>
      </w:r>
    </w:p>
    <w:p w14:paraId="75071E13" w14:textId="7B232EC5" w:rsidR="00D018E0" w:rsidRPr="00F96357" w:rsidRDefault="00717791" w:rsidP="00765E43">
      <w:pPr>
        <w:ind w:left="3600"/>
        <w:rPr>
          <w:rFonts w:ascii="Palatino" w:hAnsi="Palatino"/>
          <w:b/>
          <w:sz w:val="20"/>
        </w:rPr>
      </w:pPr>
      <w:r w:rsidRPr="00F96357">
        <w:rPr>
          <w:rFonts w:ascii="Palatino" w:hAnsi="Palatino"/>
          <w:sz w:val="20"/>
        </w:rPr>
        <w:t>Community Identity.” Plenary address at Q Question of Identity: Formation, Transition, Negotiation at the Mandel Scho</w:t>
      </w:r>
      <w:r w:rsidR="00477F95" w:rsidRPr="00F96357">
        <w:rPr>
          <w:rFonts w:ascii="Palatino" w:hAnsi="Palatino"/>
          <w:sz w:val="20"/>
        </w:rPr>
        <w:t>lion Interdisciplinary Center, T</w:t>
      </w:r>
      <w:r w:rsidRPr="00F96357">
        <w:rPr>
          <w:rFonts w:ascii="Palatino" w:hAnsi="Palatino"/>
          <w:sz w:val="20"/>
        </w:rPr>
        <w:t>he Hebrew University, Jerusalem.</w:t>
      </w:r>
    </w:p>
    <w:p w14:paraId="59D887AC" w14:textId="77777777" w:rsidR="00765E43" w:rsidRDefault="003D75DF" w:rsidP="00352EB8">
      <w:pPr>
        <w:rPr>
          <w:rFonts w:ascii="Palatino" w:hAnsi="Palatino"/>
          <w:sz w:val="20"/>
        </w:rPr>
      </w:pPr>
      <w:r w:rsidRPr="00F96357">
        <w:rPr>
          <w:rFonts w:ascii="Palatino" w:hAnsi="Palatino"/>
          <w:sz w:val="20"/>
        </w:rPr>
        <w:tab/>
        <w:t>June 2016</w:t>
      </w:r>
      <w:r w:rsidRPr="00F96357">
        <w:rPr>
          <w:rFonts w:ascii="Palatino" w:hAnsi="Palatino"/>
          <w:sz w:val="20"/>
        </w:rPr>
        <w:tab/>
      </w:r>
      <w:r w:rsidR="00765E43">
        <w:rPr>
          <w:rFonts w:ascii="Palatino" w:hAnsi="Palatino"/>
          <w:sz w:val="20"/>
        </w:rPr>
        <w:tab/>
      </w:r>
      <w:r w:rsidRPr="00F96357">
        <w:rPr>
          <w:rFonts w:ascii="Palatino" w:hAnsi="Palatino"/>
          <w:sz w:val="20"/>
        </w:rPr>
        <w:t>“’Pre</w:t>
      </w:r>
      <w:r w:rsidR="00C33F84" w:rsidRPr="00F96357">
        <w:rPr>
          <w:rFonts w:ascii="Palatino" w:hAnsi="Palatino"/>
          <w:sz w:val="20"/>
        </w:rPr>
        <w:t>–</w:t>
      </w:r>
      <w:r w:rsidRPr="00F96357">
        <w:rPr>
          <w:rFonts w:ascii="Palatino" w:hAnsi="Palatino"/>
          <w:sz w:val="20"/>
        </w:rPr>
        <w:t xml:space="preserve">eminent in Family and Wealth’: Gaius Julius Alexander and the </w:t>
      </w:r>
    </w:p>
    <w:p w14:paraId="5A19F038" w14:textId="219485AA" w:rsidR="003D75DF" w:rsidRPr="00F96357" w:rsidRDefault="003D75DF" w:rsidP="00765E43">
      <w:pPr>
        <w:ind w:left="3600"/>
        <w:rPr>
          <w:rFonts w:ascii="Palatino" w:hAnsi="Palatino"/>
          <w:b/>
          <w:sz w:val="20"/>
        </w:rPr>
      </w:pPr>
      <w:r w:rsidRPr="00F96357">
        <w:rPr>
          <w:rFonts w:ascii="Palatino" w:hAnsi="Palatino"/>
          <w:sz w:val="20"/>
        </w:rPr>
        <w:t>Alexandrian Jewish Community.” Plenary address at Israel in Egypt Conference, Oxford Seminar in Advanced Jewish Studies. Oxford Centre for Hebrew and Jewish Studies. Clarendon Institute. Oxford University.</w:t>
      </w:r>
    </w:p>
    <w:p w14:paraId="350A0C52" w14:textId="77777777" w:rsidR="00765E43" w:rsidRDefault="00E05410" w:rsidP="00352EB8">
      <w:pPr>
        <w:rPr>
          <w:rFonts w:ascii="Palatino" w:hAnsi="Palatino"/>
          <w:sz w:val="20"/>
        </w:rPr>
      </w:pPr>
      <w:r w:rsidRPr="00F96357">
        <w:rPr>
          <w:rFonts w:ascii="Palatino" w:hAnsi="Palatino"/>
          <w:sz w:val="20"/>
        </w:rPr>
        <w:tab/>
        <w:t xml:space="preserve">July </w:t>
      </w:r>
      <w:r w:rsidR="002059A2" w:rsidRPr="00F96357">
        <w:rPr>
          <w:rFonts w:ascii="Palatino" w:hAnsi="Palatino"/>
          <w:sz w:val="20"/>
        </w:rPr>
        <w:t>2015</w:t>
      </w:r>
      <w:r w:rsidR="002059A2" w:rsidRPr="00F96357">
        <w:rPr>
          <w:rFonts w:ascii="Palatino" w:hAnsi="Palatino"/>
          <w:sz w:val="20"/>
        </w:rPr>
        <w:tab/>
      </w:r>
      <w:r w:rsidR="00765E43">
        <w:rPr>
          <w:rFonts w:ascii="Palatino" w:hAnsi="Palatino"/>
          <w:sz w:val="20"/>
        </w:rPr>
        <w:tab/>
      </w:r>
      <w:r w:rsidR="002059A2" w:rsidRPr="00F96357">
        <w:rPr>
          <w:rFonts w:ascii="Palatino" w:hAnsi="Palatino"/>
          <w:sz w:val="20"/>
        </w:rPr>
        <w:t>“’The Most Perfect Work’: T</w:t>
      </w:r>
      <w:r w:rsidRPr="00F96357">
        <w:rPr>
          <w:rFonts w:ascii="Palatino" w:hAnsi="Palatino"/>
          <w:sz w:val="20"/>
        </w:rPr>
        <w:t xml:space="preserve">he Role of Matter in Philo of Alexandria.” </w:t>
      </w:r>
    </w:p>
    <w:p w14:paraId="2377F964" w14:textId="576E1435" w:rsidR="00E05410" w:rsidRPr="00F96357" w:rsidRDefault="00E05410" w:rsidP="00765E43">
      <w:pPr>
        <w:ind w:left="3600"/>
        <w:rPr>
          <w:rFonts w:ascii="Palatino" w:hAnsi="Palatino"/>
          <w:b/>
          <w:sz w:val="20"/>
        </w:rPr>
      </w:pPr>
      <w:r w:rsidRPr="00F96357">
        <w:rPr>
          <w:rFonts w:ascii="Palatino" w:hAnsi="Palatino"/>
          <w:i/>
          <w:sz w:val="20"/>
        </w:rPr>
        <w:t>Creatio ex nihilo.</w:t>
      </w:r>
      <w:r w:rsidRPr="00F96357">
        <w:rPr>
          <w:rFonts w:ascii="Palatino" w:hAnsi="Palatino"/>
          <w:sz w:val="20"/>
        </w:rPr>
        <w:t xml:space="preserve"> University of N</w:t>
      </w:r>
      <w:r w:rsidR="0004397B" w:rsidRPr="00F96357">
        <w:rPr>
          <w:rFonts w:ascii="Palatino" w:hAnsi="Palatino"/>
          <w:sz w:val="20"/>
        </w:rPr>
        <w:t>otre Dame and Oxford University,</w:t>
      </w:r>
      <w:r w:rsidRPr="00F96357">
        <w:rPr>
          <w:rFonts w:ascii="Palatino" w:hAnsi="Palatino"/>
          <w:sz w:val="20"/>
        </w:rPr>
        <w:t xml:space="preserve"> Notre Dame, IN.</w:t>
      </w:r>
    </w:p>
    <w:p w14:paraId="51EAAF91" w14:textId="77777777" w:rsidR="00765E43" w:rsidRDefault="00E05410" w:rsidP="00352EB8">
      <w:pPr>
        <w:rPr>
          <w:rFonts w:ascii="Palatino" w:hAnsi="Palatino"/>
          <w:sz w:val="20"/>
        </w:rPr>
      </w:pPr>
      <w:r w:rsidRPr="00F96357">
        <w:rPr>
          <w:rFonts w:ascii="Palatino" w:hAnsi="Palatino"/>
          <w:sz w:val="20"/>
        </w:rPr>
        <w:tab/>
        <w:t>July 2015</w:t>
      </w:r>
      <w:r w:rsidRPr="00F96357">
        <w:rPr>
          <w:rFonts w:ascii="Palatino" w:hAnsi="Palatino"/>
          <w:sz w:val="20"/>
        </w:rPr>
        <w:tab/>
        <w:t>“</w:t>
      </w:r>
      <w:r w:rsidR="00765E43">
        <w:rPr>
          <w:rFonts w:ascii="Palatino" w:hAnsi="Palatino"/>
          <w:sz w:val="20"/>
        </w:rPr>
        <w:tab/>
      </w:r>
      <w:r w:rsidRPr="00F96357">
        <w:rPr>
          <w:rFonts w:ascii="Palatino" w:hAnsi="Palatino"/>
          <w:sz w:val="20"/>
        </w:rPr>
        <w:t xml:space="preserve">The School of Moses in Alexandria: An Attempt to Reconstruct the </w:t>
      </w:r>
    </w:p>
    <w:p w14:paraId="53131871" w14:textId="3299D0C4" w:rsidR="00E05410" w:rsidRPr="00F96357" w:rsidRDefault="00E05410" w:rsidP="00765E43">
      <w:pPr>
        <w:ind w:left="3600"/>
        <w:rPr>
          <w:rFonts w:ascii="Palatino" w:hAnsi="Palatino"/>
          <w:b/>
          <w:sz w:val="20"/>
        </w:rPr>
      </w:pPr>
      <w:r w:rsidRPr="00F96357">
        <w:rPr>
          <w:rFonts w:ascii="Palatino" w:hAnsi="Palatino"/>
          <w:sz w:val="20"/>
        </w:rPr>
        <w:t>School of Philo.” Fifth Enoch Seminar Nangeroni Meeting: Second Temple Jewish Paideia in its Ancient Near Eastern and Hellenistic Contexts. Università degli Studi di Napoli Federico II. Naples, Italy.</w:t>
      </w:r>
    </w:p>
    <w:p w14:paraId="338A3BE0" w14:textId="77777777" w:rsidR="00765E43" w:rsidRDefault="00C52D6A" w:rsidP="00352EB8">
      <w:pPr>
        <w:rPr>
          <w:rFonts w:ascii="Palatino" w:hAnsi="Palatino"/>
          <w:sz w:val="20"/>
        </w:rPr>
      </w:pPr>
      <w:r w:rsidRPr="00F96357">
        <w:rPr>
          <w:rFonts w:ascii="Palatino" w:hAnsi="Palatino"/>
          <w:sz w:val="20"/>
        </w:rPr>
        <w:tab/>
        <w:t>June 2015</w:t>
      </w:r>
      <w:r w:rsidRPr="00F96357">
        <w:rPr>
          <w:rFonts w:ascii="Palatino" w:hAnsi="Palatino"/>
          <w:sz w:val="20"/>
        </w:rPr>
        <w:tab/>
      </w:r>
      <w:r w:rsidR="00765E43">
        <w:rPr>
          <w:rFonts w:ascii="Palatino" w:hAnsi="Palatino"/>
          <w:sz w:val="20"/>
        </w:rPr>
        <w:tab/>
      </w:r>
      <w:r w:rsidR="00607899" w:rsidRPr="00F96357">
        <w:rPr>
          <w:rFonts w:ascii="Palatino" w:hAnsi="Palatino"/>
          <w:sz w:val="20"/>
        </w:rPr>
        <w:t xml:space="preserve">“Who is a Jew? Limited Universalism in Philo and Paul.” </w:t>
      </w:r>
      <w:r w:rsidR="0004397B" w:rsidRPr="00F96357">
        <w:rPr>
          <w:rFonts w:ascii="Palatino" w:hAnsi="Palatino"/>
          <w:sz w:val="20"/>
        </w:rPr>
        <w:t xml:space="preserve">The </w:t>
      </w:r>
      <w:r w:rsidR="00607899" w:rsidRPr="00F96357">
        <w:rPr>
          <w:rFonts w:ascii="Palatino" w:hAnsi="Palatino"/>
          <w:sz w:val="20"/>
        </w:rPr>
        <w:t xml:space="preserve">Christian </w:t>
      </w:r>
    </w:p>
    <w:p w14:paraId="795032DA" w14:textId="3E49E2AF" w:rsidR="00225610" w:rsidRPr="00F96357" w:rsidRDefault="00607899" w:rsidP="00765E43">
      <w:pPr>
        <w:ind w:left="2880" w:firstLine="720"/>
        <w:rPr>
          <w:rFonts w:ascii="Palatino" w:hAnsi="Palatino"/>
          <w:b/>
          <w:sz w:val="20"/>
        </w:rPr>
      </w:pPr>
      <w:r w:rsidRPr="00F96357">
        <w:rPr>
          <w:rFonts w:ascii="Palatino" w:hAnsi="Palatino"/>
          <w:sz w:val="20"/>
        </w:rPr>
        <w:t>Scholars’ Conference. Abilene Christian University, Abilene, TX.</w:t>
      </w:r>
    </w:p>
    <w:p w14:paraId="2E4165CE" w14:textId="77777777" w:rsidR="00765E43" w:rsidRDefault="00225610" w:rsidP="00352EB8">
      <w:pPr>
        <w:rPr>
          <w:rFonts w:ascii="Palatino" w:hAnsi="Palatino"/>
          <w:sz w:val="20"/>
        </w:rPr>
      </w:pPr>
      <w:r w:rsidRPr="00F96357">
        <w:rPr>
          <w:rFonts w:ascii="Palatino" w:hAnsi="Palatino"/>
          <w:sz w:val="20"/>
        </w:rPr>
        <w:tab/>
      </w:r>
      <w:r w:rsidR="00953E66" w:rsidRPr="00F96357">
        <w:rPr>
          <w:rFonts w:ascii="Palatino" w:hAnsi="Palatino"/>
          <w:sz w:val="20"/>
        </w:rPr>
        <w:t>February 2015</w:t>
      </w:r>
      <w:r w:rsidR="00953E66" w:rsidRPr="00F96357">
        <w:rPr>
          <w:rFonts w:ascii="Palatino" w:hAnsi="Palatino"/>
          <w:sz w:val="20"/>
        </w:rPr>
        <w:tab/>
      </w:r>
      <w:r w:rsidR="00765E43">
        <w:rPr>
          <w:rFonts w:ascii="Palatino" w:hAnsi="Palatino"/>
          <w:sz w:val="20"/>
        </w:rPr>
        <w:tab/>
      </w:r>
      <w:r w:rsidR="00953E66" w:rsidRPr="00F96357">
        <w:rPr>
          <w:rFonts w:ascii="Palatino" w:hAnsi="Palatino"/>
          <w:sz w:val="20"/>
        </w:rPr>
        <w:t xml:space="preserve">“’The Most Perfect Work’: The Passive Cause in Philo’s Understanding </w:t>
      </w:r>
    </w:p>
    <w:p w14:paraId="0AD877C4" w14:textId="68054BFF" w:rsidR="00953E66" w:rsidRPr="00F96357" w:rsidRDefault="00953E66" w:rsidP="00765E43">
      <w:pPr>
        <w:ind w:left="3600"/>
        <w:rPr>
          <w:rFonts w:ascii="Palatino" w:hAnsi="Palatino"/>
          <w:b/>
          <w:sz w:val="20"/>
        </w:rPr>
      </w:pPr>
      <w:r w:rsidRPr="00F96357">
        <w:rPr>
          <w:rFonts w:ascii="Palatino" w:hAnsi="Palatino"/>
          <w:sz w:val="20"/>
        </w:rPr>
        <w:t>of Creation.” Light on Creation: Ancient Commentators in Dialogue and Debate on the Origin of the World. University of Leuven.</w:t>
      </w:r>
    </w:p>
    <w:p w14:paraId="53EE7568" w14:textId="77777777" w:rsidR="00765E43" w:rsidRDefault="003A669C" w:rsidP="00352EB8">
      <w:pPr>
        <w:rPr>
          <w:rFonts w:ascii="Palatino" w:hAnsi="Palatino"/>
          <w:sz w:val="20"/>
        </w:rPr>
      </w:pPr>
      <w:r w:rsidRPr="00F96357">
        <w:rPr>
          <w:rFonts w:ascii="Palatino" w:hAnsi="Palatino"/>
          <w:sz w:val="20"/>
        </w:rPr>
        <w:tab/>
        <w:t>August 2014</w:t>
      </w:r>
      <w:r w:rsidRPr="00F96357">
        <w:rPr>
          <w:rFonts w:ascii="Palatino" w:hAnsi="Palatino"/>
          <w:sz w:val="20"/>
        </w:rPr>
        <w:tab/>
      </w:r>
      <w:r w:rsidR="00765E43">
        <w:rPr>
          <w:rFonts w:ascii="Palatino" w:hAnsi="Palatino"/>
          <w:sz w:val="20"/>
        </w:rPr>
        <w:tab/>
      </w:r>
      <w:r w:rsidRPr="00F96357">
        <w:rPr>
          <w:rFonts w:ascii="Palatino" w:hAnsi="Palatino"/>
          <w:sz w:val="20"/>
        </w:rPr>
        <w:t xml:space="preserve">“The Love of Wisdom: Middle Platonism and Stoicism in the Wisdom of </w:t>
      </w:r>
    </w:p>
    <w:p w14:paraId="3F876619" w14:textId="6AC64914" w:rsidR="003A669C" w:rsidRPr="00F96357" w:rsidRDefault="003A669C" w:rsidP="00765E43">
      <w:pPr>
        <w:ind w:left="3600"/>
        <w:rPr>
          <w:rFonts w:ascii="Palatino" w:hAnsi="Palatino"/>
          <w:b/>
          <w:sz w:val="20"/>
        </w:rPr>
      </w:pPr>
      <w:r w:rsidRPr="00F96357">
        <w:rPr>
          <w:rFonts w:ascii="Palatino" w:hAnsi="Palatino"/>
          <w:sz w:val="20"/>
        </w:rPr>
        <w:t>Solomon.” From Stoicism to Platonis</w:t>
      </w:r>
      <w:r w:rsidR="0004397B" w:rsidRPr="00F96357">
        <w:rPr>
          <w:rFonts w:ascii="Palatino" w:hAnsi="Palatino"/>
          <w:sz w:val="20"/>
        </w:rPr>
        <w:t>m? The University of Copenhagen,</w:t>
      </w:r>
      <w:r w:rsidRPr="00F96357">
        <w:rPr>
          <w:rFonts w:ascii="Palatino" w:hAnsi="Palatino"/>
          <w:sz w:val="20"/>
        </w:rPr>
        <w:t xml:space="preserve"> Copenhagen, Denmark.</w:t>
      </w:r>
    </w:p>
    <w:p w14:paraId="65DD6D1E" w14:textId="77777777" w:rsidR="00765E43" w:rsidRDefault="00E73198" w:rsidP="00352EB8">
      <w:pPr>
        <w:rPr>
          <w:rFonts w:ascii="Palatino" w:hAnsi="Palatino"/>
          <w:sz w:val="20"/>
        </w:rPr>
      </w:pPr>
      <w:r w:rsidRPr="00F96357">
        <w:rPr>
          <w:rFonts w:ascii="Palatino" w:hAnsi="Palatino"/>
          <w:sz w:val="20"/>
        </w:rPr>
        <w:tab/>
        <w:t>June 2014</w:t>
      </w:r>
      <w:r w:rsidRPr="00F96357">
        <w:rPr>
          <w:rFonts w:ascii="Palatino" w:hAnsi="Palatino"/>
          <w:sz w:val="20"/>
        </w:rPr>
        <w:tab/>
      </w:r>
      <w:r w:rsidR="00765E43">
        <w:rPr>
          <w:rFonts w:ascii="Palatino" w:hAnsi="Palatino"/>
          <w:sz w:val="20"/>
        </w:rPr>
        <w:tab/>
      </w:r>
      <w:r w:rsidRPr="00F96357">
        <w:rPr>
          <w:rFonts w:ascii="Palatino" w:hAnsi="Palatino"/>
          <w:sz w:val="20"/>
        </w:rPr>
        <w:t xml:space="preserve">“Jeremiah as Mystagogue: Jeremiah in Philo of Alexandria.” Jeremiah’s </w:t>
      </w:r>
    </w:p>
    <w:p w14:paraId="273F2821" w14:textId="6C2BC2CF" w:rsidR="00E73198" w:rsidRPr="00F96357" w:rsidRDefault="00E73198" w:rsidP="00765E43">
      <w:pPr>
        <w:ind w:left="3600"/>
        <w:rPr>
          <w:rFonts w:ascii="Palatino" w:hAnsi="Palatino"/>
          <w:b/>
          <w:sz w:val="20"/>
        </w:rPr>
      </w:pPr>
      <w:r w:rsidRPr="00F96357">
        <w:rPr>
          <w:rFonts w:ascii="Palatino" w:hAnsi="Palatino"/>
          <w:sz w:val="20"/>
        </w:rPr>
        <w:lastRenderedPageBreak/>
        <w:t>Scriptures: Production, Reception, Interaction, and Transformation.” The University of Zurich and Yale University.</w:t>
      </w:r>
      <w:r w:rsidR="003A669C" w:rsidRPr="00F96357">
        <w:rPr>
          <w:rFonts w:ascii="Palatino" w:hAnsi="Palatino"/>
          <w:sz w:val="20"/>
        </w:rPr>
        <w:t xml:space="preserve"> </w:t>
      </w:r>
      <w:r w:rsidRPr="00F96357">
        <w:rPr>
          <w:rFonts w:ascii="Palatino" w:hAnsi="Palatino"/>
          <w:sz w:val="20"/>
        </w:rPr>
        <w:t xml:space="preserve">Monte Verità, Ascona, Switzerland. </w:t>
      </w:r>
    </w:p>
    <w:p w14:paraId="7E78292D" w14:textId="77777777" w:rsidR="00765E43" w:rsidRDefault="00E73198" w:rsidP="00352EB8">
      <w:pPr>
        <w:rPr>
          <w:rFonts w:ascii="Palatino" w:hAnsi="Palatino"/>
          <w:sz w:val="20"/>
        </w:rPr>
      </w:pPr>
      <w:r w:rsidRPr="00F96357">
        <w:rPr>
          <w:rFonts w:ascii="Palatino" w:hAnsi="Palatino"/>
          <w:sz w:val="20"/>
        </w:rPr>
        <w:tab/>
      </w:r>
      <w:r w:rsidR="000B3078" w:rsidRPr="00F96357">
        <w:rPr>
          <w:rFonts w:ascii="Palatino" w:hAnsi="Palatino"/>
          <w:sz w:val="20"/>
        </w:rPr>
        <w:t>June 2014</w:t>
      </w:r>
      <w:r w:rsidR="000B3078" w:rsidRPr="00F96357">
        <w:rPr>
          <w:rFonts w:ascii="Palatino" w:hAnsi="Palatino"/>
          <w:sz w:val="20"/>
        </w:rPr>
        <w:tab/>
      </w:r>
      <w:r w:rsidR="00765E43">
        <w:rPr>
          <w:rFonts w:ascii="Palatino" w:hAnsi="Palatino"/>
          <w:sz w:val="20"/>
        </w:rPr>
        <w:tab/>
      </w:r>
      <w:r w:rsidR="000B3078" w:rsidRPr="00F96357">
        <w:rPr>
          <w:rFonts w:ascii="Palatino" w:hAnsi="Palatino"/>
          <w:sz w:val="20"/>
        </w:rPr>
        <w:t xml:space="preserve">“The Christian Preservation of the Works of Philo of Alexandria: </w:t>
      </w:r>
    </w:p>
    <w:p w14:paraId="331022B6" w14:textId="4D8B924B" w:rsidR="000B3078" w:rsidRPr="00F96357" w:rsidRDefault="000B3078" w:rsidP="00765E43">
      <w:pPr>
        <w:ind w:left="3600"/>
        <w:rPr>
          <w:rFonts w:ascii="Palatino" w:hAnsi="Palatino"/>
          <w:b/>
          <w:sz w:val="20"/>
        </w:rPr>
      </w:pPr>
      <w:r w:rsidRPr="00F96357">
        <w:rPr>
          <w:rFonts w:ascii="Palatino" w:hAnsi="Palatino"/>
          <w:sz w:val="20"/>
        </w:rPr>
        <w:t>Historical Accident or Inevitability?” The Voice of Jacob Conference, the Hebrew University of Jerusalem, Na</w:t>
      </w:r>
      <w:r w:rsidR="00E73198" w:rsidRPr="00F96357">
        <w:rPr>
          <w:rFonts w:ascii="Palatino" w:hAnsi="Palatino"/>
          <w:sz w:val="20"/>
        </w:rPr>
        <w:t>h</w:t>
      </w:r>
      <w:r w:rsidRPr="00F96357">
        <w:rPr>
          <w:rFonts w:ascii="Palatino" w:hAnsi="Palatino"/>
          <w:sz w:val="20"/>
        </w:rPr>
        <w:t>sholim, Israel.</w:t>
      </w:r>
    </w:p>
    <w:p w14:paraId="75B2717C" w14:textId="77777777" w:rsidR="00765E43" w:rsidRDefault="00CB400B" w:rsidP="00352EB8">
      <w:pPr>
        <w:rPr>
          <w:rFonts w:ascii="Palatino" w:hAnsi="Palatino"/>
          <w:sz w:val="20"/>
        </w:rPr>
      </w:pPr>
      <w:r w:rsidRPr="00F96357">
        <w:rPr>
          <w:rFonts w:ascii="Palatino" w:hAnsi="Palatino"/>
          <w:sz w:val="20"/>
        </w:rPr>
        <w:tab/>
        <w:t>March</w:t>
      </w:r>
      <w:r w:rsidR="00C33F84" w:rsidRPr="00F96357">
        <w:rPr>
          <w:rFonts w:ascii="Palatino" w:hAnsi="Palatino"/>
          <w:sz w:val="20"/>
        </w:rPr>
        <w:t>–</w:t>
      </w:r>
      <w:r w:rsidRPr="00F96357">
        <w:rPr>
          <w:rFonts w:ascii="Palatino" w:hAnsi="Palatino"/>
          <w:sz w:val="20"/>
        </w:rPr>
        <w:t>April 2014</w:t>
      </w:r>
      <w:r w:rsidRPr="00F96357">
        <w:rPr>
          <w:rFonts w:ascii="Palatino" w:hAnsi="Palatino"/>
          <w:sz w:val="20"/>
        </w:rPr>
        <w:tab/>
        <w:t xml:space="preserve">“The Theft of Philosophy: Philo of Alexandria and Numenius of </w:t>
      </w:r>
    </w:p>
    <w:p w14:paraId="58D5F18C" w14:textId="62D08CB2" w:rsidR="00CB400B" w:rsidRPr="00F96357" w:rsidRDefault="00CB400B" w:rsidP="00765E43">
      <w:pPr>
        <w:ind w:left="3600"/>
        <w:rPr>
          <w:rFonts w:ascii="Palatino" w:hAnsi="Palatino"/>
          <w:b/>
          <w:sz w:val="20"/>
        </w:rPr>
      </w:pPr>
      <w:r w:rsidRPr="00F96357">
        <w:rPr>
          <w:rFonts w:ascii="Palatino" w:hAnsi="Palatino"/>
          <w:sz w:val="20"/>
        </w:rPr>
        <w:t>Apamea.” Philo’s Readers: Affinities, Reception, Transmission and Influence” at Yale University.</w:t>
      </w:r>
    </w:p>
    <w:p w14:paraId="5A6B90EB" w14:textId="77777777" w:rsidR="00765E43" w:rsidRDefault="0025277A" w:rsidP="00352EB8">
      <w:pPr>
        <w:rPr>
          <w:rFonts w:ascii="Palatino" w:hAnsi="Palatino"/>
          <w:sz w:val="20"/>
        </w:rPr>
      </w:pPr>
      <w:r w:rsidRPr="00F96357">
        <w:rPr>
          <w:rFonts w:ascii="Palatino" w:hAnsi="Palatino"/>
          <w:sz w:val="20"/>
        </w:rPr>
        <w:tab/>
        <w:t>September 2013</w:t>
      </w:r>
      <w:r w:rsidRPr="00F96357">
        <w:rPr>
          <w:rFonts w:ascii="Palatino" w:hAnsi="Palatino"/>
          <w:sz w:val="20"/>
        </w:rPr>
        <w:tab/>
      </w:r>
      <w:r w:rsidR="00765E43">
        <w:rPr>
          <w:rFonts w:ascii="Palatino" w:hAnsi="Palatino"/>
          <w:sz w:val="20"/>
        </w:rPr>
        <w:tab/>
      </w:r>
      <w:r w:rsidRPr="00F96357">
        <w:rPr>
          <w:rFonts w:ascii="Palatino" w:hAnsi="Palatino"/>
          <w:sz w:val="20"/>
        </w:rPr>
        <w:t>“Who are We? Forging a Christian Identity</w:t>
      </w:r>
      <w:r w:rsidR="00765E43">
        <w:rPr>
          <w:rFonts w:ascii="Palatino" w:hAnsi="Palatino"/>
          <w:sz w:val="20"/>
        </w:rPr>
        <w:t xml:space="preserve">.” </w:t>
      </w:r>
      <w:r w:rsidR="00765E43" w:rsidRPr="00F96357">
        <w:rPr>
          <w:rFonts w:ascii="Palatino" w:hAnsi="Palatino"/>
          <w:sz w:val="20"/>
        </w:rPr>
        <w:t xml:space="preserve">Summit at Abilene </w:t>
      </w:r>
    </w:p>
    <w:p w14:paraId="76878687" w14:textId="523F1DEB" w:rsidR="00765E43" w:rsidRDefault="00765E43" w:rsidP="00765E43">
      <w:pPr>
        <w:ind w:left="2880" w:firstLine="720"/>
        <w:rPr>
          <w:rFonts w:ascii="Palatino" w:hAnsi="Palatino"/>
          <w:sz w:val="20"/>
        </w:rPr>
      </w:pPr>
      <w:r w:rsidRPr="00F96357">
        <w:rPr>
          <w:rFonts w:ascii="Palatino" w:hAnsi="Palatino"/>
          <w:sz w:val="20"/>
        </w:rPr>
        <w:t>Christian University.</w:t>
      </w:r>
      <w:r w:rsidR="0025277A" w:rsidRPr="00F96357">
        <w:rPr>
          <w:rFonts w:ascii="Palatino" w:hAnsi="Palatino"/>
          <w:sz w:val="20"/>
        </w:rPr>
        <w:t xml:space="preserve">” </w:t>
      </w:r>
    </w:p>
    <w:p w14:paraId="775934D4" w14:textId="77777777" w:rsidR="00765E43" w:rsidRDefault="0025277A" w:rsidP="00765E43">
      <w:pPr>
        <w:ind w:left="2160" w:firstLine="720"/>
        <w:rPr>
          <w:rFonts w:ascii="Palatino" w:hAnsi="Palatino"/>
          <w:sz w:val="20"/>
        </w:rPr>
      </w:pPr>
      <w:r w:rsidRPr="00F96357">
        <w:rPr>
          <w:rFonts w:ascii="Palatino" w:hAnsi="Palatino"/>
          <w:sz w:val="20"/>
        </w:rPr>
        <w:t xml:space="preserve">“Who are We? Should there be Two Testaments.” </w:t>
      </w:r>
      <w:r w:rsidR="00765E43" w:rsidRPr="00F96357">
        <w:rPr>
          <w:rFonts w:ascii="Palatino" w:hAnsi="Palatino"/>
          <w:sz w:val="20"/>
        </w:rPr>
        <w:t xml:space="preserve">Summit at Abilene </w:t>
      </w:r>
    </w:p>
    <w:p w14:paraId="29D35B27" w14:textId="6BA36B53" w:rsidR="0025277A" w:rsidRPr="00F96357" w:rsidRDefault="00765E43" w:rsidP="00765E43">
      <w:pPr>
        <w:ind w:left="2880" w:firstLine="720"/>
        <w:rPr>
          <w:rFonts w:ascii="Palatino" w:hAnsi="Palatino"/>
          <w:b/>
          <w:sz w:val="20"/>
        </w:rPr>
      </w:pPr>
      <w:r w:rsidRPr="00F96357">
        <w:rPr>
          <w:rFonts w:ascii="Palatino" w:hAnsi="Palatino"/>
          <w:sz w:val="20"/>
        </w:rPr>
        <w:t>Christian University.</w:t>
      </w:r>
    </w:p>
    <w:p w14:paraId="7BAE425B" w14:textId="77777777" w:rsidR="00765E43" w:rsidRDefault="00784C75" w:rsidP="00352EB8">
      <w:pPr>
        <w:rPr>
          <w:rFonts w:ascii="Palatino" w:hAnsi="Palatino"/>
          <w:sz w:val="20"/>
        </w:rPr>
      </w:pPr>
      <w:r w:rsidRPr="00F96357">
        <w:rPr>
          <w:rFonts w:ascii="Palatino" w:hAnsi="Palatino"/>
          <w:sz w:val="20"/>
        </w:rPr>
        <w:tab/>
        <w:t>August 2013</w:t>
      </w:r>
      <w:r w:rsidRPr="00F96357">
        <w:rPr>
          <w:rFonts w:ascii="Palatino" w:hAnsi="Palatino"/>
          <w:sz w:val="20"/>
        </w:rPr>
        <w:tab/>
      </w:r>
      <w:r w:rsidR="00765E43">
        <w:rPr>
          <w:rFonts w:ascii="Palatino" w:hAnsi="Palatino"/>
          <w:sz w:val="20"/>
        </w:rPr>
        <w:tab/>
      </w:r>
      <w:r w:rsidRPr="00F96357">
        <w:rPr>
          <w:rFonts w:ascii="Palatino" w:hAnsi="Palatino"/>
          <w:sz w:val="20"/>
        </w:rPr>
        <w:t>“’Customs that are not Lawful’: The Social Apology of Luke</w:t>
      </w:r>
      <w:r w:rsidR="00C33F84" w:rsidRPr="00F96357">
        <w:rPr>
          <w:rFonts w:ascii="Palatino" w:hAnsi="Palatino"/>
          <w:sz w:val="20"/>
        </w:rPr>
        <w:t>–</w:t>
      </w:r>
      <w:r w:rsidRPr="00F96357">
        <w:rPr>
          <w:rFonts w:ascii="Palatino" w:hAnsi="Palatino"/>
          <w:sz w:val="20"/>
        </w:rPr>
        <w:t xml:space="preserve">Acts.” </w:t>
      </w:r>
    </w:p>
    <w:p w14:paraId="2C5CA79C" w14:textId="79137CF9" w:rsidR="00784C75" w:rsidRPr="00F96357" w:rsidRDefault="00784C75" w:rsidP="00765E43">
      <w:pPr>
        <w:ind w:left="3600"/>
        <w:rPr>
          <w:rFonts w:ascii="Palatino" w:hAnsi="Palatino"/>
          <w:b/>
          <w:sz w:val="20"/>
        </w:rPr>
      </w:pPr>
      <w:r w:rsidRPr="00F96357">
        <w:rPr>
          <w:rFonts w:ascii="Palatino" w:hAnsi="Palatino"/>
          <w:sz w:val="20"/>
        </w:rPr>
        <w:t>Keynote address at The New Testament in the Graeco</w:t>
      </w:r>
      <w:r w:rsidR="00C33F84" w:rsidRPr="00F96357">
        <w:rPr>
          <w:rFonts w:ascii="Palatino" w:hAnsi="Palatino"/>
          <w:sz w:val="20"/>
        </w:rPr>
        <w:t>–</w:t>
      </w:r>
      <w:r w:rsidRPr="00F96357">
        <w:rPr>
          <w:rFonts w:ascii="Palatino" w:hAnsi="Palatino"/>
          <w:sz w:val="20"/>
        </w:rPr>
        <w:t>Roman World: Abe Malherbe Memorial Seminar, North West University, South Africa.</w:t>
      </w:r>
    </w:p>
    <w:p w14:paraId="3EA4FB9A" w14:textId="77777777" w:rsidR="00765E43" w:rsidRDefault="00822ED2" w:rsidP="00352EB8">
      <w:pPr>
        <w:rPr>
          <w:rFonts w:ascii="Palatino" w:hAnsi="Palatino"/>
          <w:sz w:val="20"/>
        </w:rPr>
      </w:pPr>
      <w:r w:rsidRPr="00F96357">
        <w:rPr>
          <w:rFonts w:ascii="Palatino" w:hAnsi="Palatino"/>
          <w:sz w:val="20"/>
        </w:rPr>
        <w:tab/>
      </w:r>
      <w:r w:rsidR="007A1AEE" w:rsidRPr="00F96357">
        <w:rPr>
          <w:rFonts w:ascii="Palatino" w:hAnsi="Palatino"/>
          <w:sz w:val="20"/>
        </w:rPr>
        <w:t>June 2013</w:t>
      </w:r>
      <w:r w:rsidR="007A1AEE" w:rsidRPr="00F96357">
        <w:rPr>
          <w:rFonts w:ascii="Palatino" w:hAnsi="Palatino"/>
          <w:sz w:val="20"/>
        </w:rPr>
        <w:tab/>
      </w:r>
      <w:r w:rsidR="00765E43">
        <w:rPr>
          <w:rFonts w:ascii="Palatino" w:hAnsi="Palatino"/>
          <w:sz w:val="20"/>
        </w:rPr>
        <w:tab/>
      </w:r>
      <w:r w:rsidR="007A1AEE" w:rsidRPr="00F96357">
        <w:rPr>
          <w:rFonts w:ascii="Palatino" w:hAnsi="Palatino"/>
          <w:sz w:val="20"/>
        </w:rPr>
        <w:t>“Philo’s School: The Social Setting of Ancient Commentaries.”</w:t>
      </w:r>
      <w:r w:rsidR="00F96357">
        <w:rPr>
          <w:rFonts w:ascii="Palatino" w:hAnsi="Palatino"/>
          <w:sz w:val="20"/>
        </w:rPr>
        <w:t xml:space="preserve"> </w:t>
      </w:r>
    </w:p>
    <w:p w14:paraId="6BDDB9D7" w14:textId="68AFE304" w:rsidR="00AC667C" w:rsidRPr="00F96357" w:rsidRDefault="007A1AEE" w:rsidP="00765E43">
      <w:pPr>
        <w:ind w:left="3600"/>
        <w:rPr>
          <w:rFonts w:ascii="Palatino" w:hAnsi="Palatino"/>
          <w:b/>
          <w:sz w:val="20"/>
        </w:rPr>
      </w:pPr>
      <w:r w:rsidRPr="00F96357">
        <w:rPr>
          <w:rFonts w:ascii="Palatino" w:hAnsi="Palatino"/>
          <w:sz w:val="20"/>
        </w:rPr>
        <w:t>Lehrerschelte, Gelehrtenspott und Showrhetorik: Der Sophist zwischen Ablehnung und Akklamation.</w:t>
      </w:r>
      <w:r w:rsidR="00F96357">
        <w:rPr>
          <w:rFonts w:ascii="Palatino" w:hAnsi="Palatino"/>
          <w:sz w:val="20"/>
        </w:rPr>
        <w:t xml:space="preserve"> </w:t>
      </w:r>
      <w:r w:rsidRPr="00F96357">
        <w:rPr>
          <w:rFonts w:ascii="Palatino" w:hAnsi="Palatino"/>
          <w:sz w:val="20"/>
        </w:rPr>
        <w:t>3.Jh. v.Chr.</w:t>
      </w:r>
      <w:r w:rsidR="00C33F84" w:rsidRPr="00F96357">
        <w:rPr>
          <w:rFonts w:ascii="Palatino" w:hAnsi="Palatino"/>
          <w:sz w:val="20"/>
        </w:rPr>
        <w:t>–</w:t>
      </w:r>
      <w:r w:rsidRPr="00F96357">
        <w:rPr>
          <w:rFonts w:ascii="Palatino" w:hAnsi="Palatino"/>
          <w:sz w:val="20"/>
        </w:rPr>
        <w:t>2. Jh. n.Chr. Universität Bern. 21</w:t>
      </w:r>
      <w:r w:rsidR="00C33F84" w:rsidRPr="00F96357">
        <w:rPr>
          <w:rFonts w:ascii="Palatino" w:hAnsi="Palatino"/>
          <w:sz w:val="20"/>
        </w:rPr>
        <w:t>–</w:t>
      </w:r>
      <w:r w:rsidRPr="00F96357">
        <w:rPr>
          <w:rFonts w:ascii="Palatino" w:hAnsi="Palatino"/>
          <w:sz w:val="20"/>
        </w:rPr>
        <w:t>22 Juni 2013. Bern, Switzerland</w:t>
      </w:r>
      <w:r w:rsidR="00056A8F" w:rsidRPr="00F96357">
        <w:rPr>
          <w:rFonts w:ascii="Palatino" w:hAnsi="Palatino"/>
          <w:sz w:val="20"/>
        </w:rPr>
        <w:t>.</w:t>
      </w:r>
    </w:p>
    <w:p w14:paraId="248D42C1" w14:textId="77777777" w:rsidR="00765E43" w:rsidRDefault="007A1AEE" w:rsidP="00352EB8">
      <w:pPr>
        <w:rPr>
          <w:rFonts w:ascii="Palatino" w:hAnsi="Palatino"/>
          <w:sz w:val="20"/>
        </w:rPr>
      </w:pPr>
      <w:r w:rsidRPr="00F96357">
        <w:rPr>
          <w:rFonts w:ascii="Palatino" w:hAnsi="Palatino"/>
          <w:sz w:val="20"/>
        </w:rPr>
        <w:tab/>
        <w:t>June 2013</w:t>
      </w:r>
      <w:r w:rsidRPr="00F96357">
        <w:rPr>
          <w:rFonts w:ascii="Palatino" w:hAnsi="Palatino"/>
          <w:sz w:val="20"/>
        </w:rPr>
        <w:tab/>
      </w:r>
      <w:r w:rsidR="00765E43">
        <w:rPr>
          <w:rFonts w:ascii="Palatino" w:hAnsi="Palatino"/>
          <w:sz w:val="20"/>
        </w:rPr>
        <w:tab/>
      </w:r>
      <w:r w:rsidRPr="00F96357">
        <w:rPr>
          <w:rFonts w:ascii="Palatino" w:hAnsi="Palatino"/>
          <w:sz w:val="20"/>
        </w:rPr>
        <w:t xml:space="preserve">“Pauline Moral Formation: Goal or Result? An Assessment of James </w:t>
      </w:r>
    </w:p>
    <w:p w14:paraId="2A1F94A9" w14:textId="15EC47DA" w:rsidR="007A1AEE" w:rsidRPr="00F96357" w:rsidRDefault="007A1AEE" w:rsidP="00765E43">
      <w:pPr>
        <w:ind w:left="3600"/>
        <w:rPr>
          <w:rFonts w:ascii="Palatino" w:hAnsi="Palatino"/>
          <w:b/>
          <w:sz w:val="20"/>
        </w:rPr>
      </w:pPr>
      <w:r w:rsidRPr="00F96357">
        <w:rPr>
          <w:rFonts w:ascii="Palatino" w:hAnsi="Palatino"/>
          <w:sz w:val="20"/>
        </w:rPr>
        <w:t xml:space="preserve">Thompson’s </w:t>
      </w:r>
      <w:r w:rsidRPr="00F96357">
        <w:rPr>
          <w:rFonts w:ascii="Palatino" w:hAnsi="Palatino"/>
          <w:i/>
          <w:sz w:val="20"/>
        </w:rPr>
        <w:t>Moral Formation according to Paul</w:t>
      </w:r>
      <w:r w:rsidRPr="00F96357">
        <w:rPr>
          <w:rFonts w:ascii="Palatino" w:hAnsi="Palatino"/>
          <w:sz w:val="20"/>
        </w:rPr>
        <w:t xml:space="preserve">.” Panel Review of James W. Thompson’s </w:t>
      </w:r>
      <w:r w:rsidRPr="00F96357">
        <w:rPr>
          <w:rFonts w:ascii="Palatino" w:hAnsi="Palatino"/>
          <w:i/>
          <w:sz w:val="20"/>
        </w:rPr>
        <w:t>Moral Formation according to Paul: The Context and Coherence of Pauline Ethics</w:t>
      </w:r>
      <w:r w:rsidRPr="00F96357">
        <w:rPr>
          <w:rFonts w:ascii="Palatino" w:hAnsi="Palatino"/>
          <w:sz w:val="20"/>
        </w:rPr>
        <w:t xml:space="preserve"> (Grand Rapids: Baker Academic, 2011). Christian Scholars’ Conference. Lipscomb University. Nashville, TN.</w:t>
      </w:r>
    </w:p>
    <w:p w14:paraId="6E4C03CD" w14:textId="77777777" w:rsidR="00765E43" w:rsidRDefault="007A1AEE" w:rsidP="00352EB8">
      <w:pPr>
        <w:rPr>
          <w:rFonts w:ascii="Palatino" w:hAnsi="Palatino"/>
          <w:sz w:val="20"/>
        </w:rPr>
      </w:pPr>
      <w:r w:rsidRPr="00F96357">
        <w:rPr>
          <w:rFonts w:ascii="Palatino" w:hAnsi="Palatino"/>
          <w:sz w:val="20"/>
        </w:rPr>
        <w:tab/>
      </w:r>
      <w:r w:rsidR="00822ED2" w:rsidRPr="00F96357">
        <w:rPr>
          <w:rFonts w:ascii="Palatino" w:hAnsi="Palatino"/>
          <w:sz w:val="20"/>
        </w:rPr>
        <w:t>November 2012</w:t>
      </w:r>
      <w:r w:rsidR="00822ED2" w:rsidRPr="00F96357">
        <w:rPr>
          <w:rFonts w:ascii="Palatino" w:hAnsi="Palatino"/>
          <w:sz w:val="20"/>
        </w:rPr>
        <w:tab/>
      </w:r>
      <w:r w:rsidR="00765E43">
        <w:rPr>
          <w:rFonts w:ascii="Palatino" w:hAnsi="Palatino"/>
          <w:sz w:val="20"/>
        </w:rPr>
        <w:tab/>
      </w:r>
      <w:r w:rsidR="00822ED2" w:rsidRPr="00F96357">
        <w:rPr>
          <w:rFonts w:ascii="Palatino" w:hAnsi="Palatino"/>
          <w:sz w:val="20"/>
        </w:rPr>
        <w:t xml:space="preserve">“When Silence is Golden: The Omission of the Golden Calf Story in </w:t>
      </w:r>
    </w:p>
    <w:p w14:paraId="1896DA29" w14:textId="665537D6" w:rsidR="00822ED2" w:rsidRPr="0042527D" w:rsidRDefault="00822ED2" w:rsidP="00765E43">
      <w:pPr>
        <w:ind w:left="3600"/>
        <w:rPr>
          <w:rFonts w:ascii="Palatino" w:hAnsi="Palatino"/>
          <w:sz w:val="20"/>
        </w:rPr>
      </w:pPr>
      <w:r w:rsidRPr="00F96357">
        <w:rPr>
          <w:rFonts w:ascii="Palatino" w:hAnsi="Palatino"/>
          <w:sz w:val="20"/>
        </w:rPr>
        <w:t>Josephus.”</w:t>
      </w:r>
      <w:r w:rsidRPr="0042527D">
        <w:rPr>
          <w:rFonts w:ascii="Palatino" w:hAnsi="Palatino"/>
          <w:sz w:val="20"/>
        </w:rPr>
        <w:t xml:space="preserve"> The Reception of Golden Calf Traditions in Early Judaism, Christianity, Islam. Loyola University, Chicago, IL.</w:t>
      </w:r>
    </w:p>
    <w:p w14:paraId="58DE53AA" w14:textId="77777777" w:rsidR="00765E43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July 2011</w:t>
      </w:r>
      <w:r w:rsidRPr="0042527D">
        <w:rPr>
          <w:rFonts w:ascii="Palatino" w:hAnsi="Palatino"/>
          <w:sz w:val="20"/>
        </w:rPr>
        <w:tab/>
      </w:r>
      <w:r w:rsidR="00765E4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“Ma</w:t>
      </w:r>
      <w:r w:rsidR="001D0BF8" w:rsidRPr="0042527D">
        <w:rPr>
          <w:rFonts w:ascii="Palatino" w:hAnsi="Palatino"/>
          <w:sz w:val="20"/>
        </w:rPr>
        <w:t>ss Suicides and the End of Camp</w:t>
      </w:r>
      <w:r w:rsidRPr="0042527D">
        <w:rPr>
          <w:rFonts w:ascii="Palatino" w:hAnsi="Palatino"/>
          <w:sz w:val="20"/>
        </w:rPr>
        <w:t xml:space="preserve">aigns: Gamla and Masada in </w:t>
      </w:r>
    </w:p>
    <w:p w14:paraId="6E3C044C" w14:textId="6A18EA38" w:rsidR="002B5C34" w:rsidRPr="0042527D" w:rsidRDefault="002B5C34" w:rsidP="00765E43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 xml:space="preserve">Josephus’ </w:t>
      </w:r>
      <w:r w:rsidRPr="0042527D">
        <w:rPr>
          <w:rFonts w:ascii="Palatino" w:hAnsi="Palatino"/>
          <w:i/>
          <w:sz w:val="20"/>
        </w:rPr>
        <w:t>Jewish War</w:t>
      </w:r>
      <w:r w:rsidRPr="0042527D">
        <w:rPr>
          <w:rFonts w:ascii="Palatino" w:hAnsi="Palatino"/>
          <w:sz w:val="20"/>
        </w:rPr>
        <w:t>.” Ancient H</w:t>
      </w:r>
      <w:r w:rsidR="001D0BF8" w:rsidRPr="0042527D">
        <w:rPr>
          <w:rFonts w:ascii="Palatino" w:hAnsi="Palatino"/>
          <w:sz w:val="20"/>
        </w:rPr>
        <w:t>istoriography Workshop, The Lut</w:t>
      </w:r>
      <w:r w:rsidRPr="0042527D">
        <w:rPr>
          <w:rFonts w:ascii="Palatino" w:hAnsi="Palatino"/>
          <w:sz w:val="20"/>
        </w:rPr>
        <w:t>heran School of Theology, Chicago, IL.</w:t>
      </w:r>
    </w:p>
    <w:p w14:paraId="28E7A93D" w14:textId="77777777" w:rsidR="00765E43" w:rsidRPr="00C821A0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June 2011</w:t>
      </w:r>
      <w:r w:rsidRPr="0042527D">
        <w:rPr>
          <w:rFonts w:ascii="Palatino" w:hAnsi="Palatino"/>
          <w:sz w:val="20"/>
        </w:rPr>
        <w:tab/>
      </w:r>
      <w:r w:rsidR="00765E4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“When Virtue is Impossible.” </w:t>
      </w:r>
      <w:r w:rsidRPr="00C821A0">
        <w:rPr>
          <w:rFonts w:ascii="Palatino" w:hAnsi="Palatino"/>
          <w:sz w:val="20"/>
        </w:rPr>
        <w:t xml:space="preserve">Potere e potenze in Filone di </w:t>
      </w:r>
    </w:p>
    <w:p w14:paraId="0F7DDAAA" w14:textId="7F4C3058" w:rsidR="002B5C34" w:rsidRPr="0042527D" w:rsidRDefault="002B5C34" w:rsidP="00765E43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  <w:lang w:val="fr-FR"/>
        </w:rPr>
        <w:t xml:space="preserve">Alessandria/Pouvoir et puissances chez Philon d’Alexandrie. </w:t>
      </w:r>
      <w:r w:rsidRPr="0042527D">
        <w:rPr>
          <w:rFonts w:ascii="Palatino" w:hAnsi="Palatino"/>
          <w:sz w:val="20"/>
        </w:rPr>
        <w:t>Università Cattolica del Sacro Cuore, Milan, Italy.</w:t>
      </w:r>
    </w:p>
    <w:p w14:paraId="3B2BA4FF" w14:textId="77777777" w:rsidR="00765E43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September 2010</w:t>
      </w:r>
      <w:r w:rsidRPr="0042527D">
        <w:rPr>
          <w:rFonts w:ascii="Palatino" w:hAnsi="Palatino"/>
          <w:sz w:val="20"/>
        </w:rPr>
        <w:tab/>
      </w:r>
      <w:r w:rsidR="00765E4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“Christian Identity in a Non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 xml:space="preserve">Christian World. Forming our Identity: </w:t>
      </w:r>
    </w:p>
    <w:p w14:paraId="6A3A5365" w14:textId="710DD830" w:rsidR="002B5C34" w:rsidRPr="0042527D" w:rsidRDefault="002B5C34" w:rsidP="00765E43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Baptism in 1 Peter” and “Christian Identity in a Non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Christian World. Moral Values and Christi</w:t>
      </w:r>
      <w:r w:rsidR="00CD3C76" w:rsidRPr="0042527D">
        <w:rPr>
          <w:rFonts w:ascii="Palatino" w:hAnsi="Palatino"/>
          <w:sz w:val="20"/>
        </w:rPr>
        <w:t>an Iden</w:t>
      </w:r>
      <w:r w:rsidRPr="0042527D">
        <w:rPr>
          <w:rFonts w:ascii="Palatino" w:hAnsi="Palatino"/>
          <w:sz w:val="20"/>
        </w:rPr>
        <w:t>t</w:t>
      </w:r>
      <w:r w:rsidR="00CD3C76" w:rsidRPr="0042527D">
        <w:rPr>
          <w:rFonts w:ascii="Palatino" w:hAnsi="Palatino"/>
          <w:sz w:val="20"/>
        </w:rPr>
        <w:t>i</w:t>
      </w:r>
      <w:r w:rsidRPr="0042527D">
        <w:rPr>
          <w:rFonts w:ascii="Palatino" w:hAnsi="Palatino"/>
          <w:sz w:val="20"/>
        </w:rPr>
        <w:t>ty: The Household Code of 1 Peter.” Abilene Christian University Summit. Abilene, TX.</w:t>
      </w:r>
    </w:p>
    <w:p w14:paraId="3E86A91F" w14:textId="77777777" w:rsidR="00765E43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June 2010</w:t>
      </w:r>
      <w:r w:rsidRPr="0042527D">
        <w:rPr>
          <w:rFonts w:ascii="Palatino" w:hAnsi="Palatino"/>
          <w:sz w:val="20"/>
        </w:rPr>
        <w:tab/>
      </w:r>
      <w:r w:rsidR="00765E4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“The Face of God: The Image of God in Philo and Paul.” Christian </w:t>
      </w:r>
    </w:p>
    <w:p w14:paraId="5A9E26E7" w14:textId="17AC0D4B" w:rsidR="002B5C34" w:rsidRPr="0042527D" w:rsidRDefault="002B5C34" w:rsidP="00765E43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Scholars’ Conference. Lipscomb University. Nashville, TN.</w:t>
      </w:r>
    </w:p>
    <w:p w14:paraId="387F9298" w14:textId="77777777" w:rsidR="00765E43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June 2010</w:t>
      </w:r>
      <w:r w:rsidRPr="0042527D">
        <w:rPr>
          <w:rFonts w:ascii="Palatino" w:hAnsi="Palatino"/>
          <w:sz w:val="20"/>
        </w:rPr>
        <w:tab/>
      </w:r>
      <w:r w:rsidR="00765E4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“Theology Lost and Regained in Churches of Christ.” Christian Scholars’ </w:t>
      </w:r>
    </w:p>
    <w:p w14:paraId="00474443" w14:textId="24B11501" w:rsidR="002B5C34" w:rsidRPr="0042527D" w:rsidRDefault="002B5C34" w:rsidP="00765E43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Conference. Lipscomb University. Nashville, TN.</w:t>
      </w:r>
    </w:p>
    <w:p w14:paraId="7156EA13" w14:textId="77777777" w:rsidR="00765E43" w:rsidRDefault="00A85E66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June 2008</w:t>
      </w:r>
      <w:r w:rsidRPr="0042527D">
        <w:rPr>
          <w:rFonts w:ascii="Palatino" w:hAnsi="Palatino"/>
          <w:sz w:val="20"/>
        </w:rPr>
        <w:tab/>
      </w:r>
      <w:r w:rsidR="00765E4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</w:t>
      </w:r>
      <w:r w:rsidR="002B5C34" w:rsidRPr="0042527D">
        <w:rPr>
          <w:rFonts w:ascii="Palatino" w:hAnsi="Palatino"/>
          <w:sz w:val="20"/>
        </w:rPr>
        <w:t>Turning to God: Conversion in Greek</w:t>
      </w:r>
      <w:r w:rsidR="00C33F84" w:rsidRPr="0042527D">
        <w:rPr>
          <w:rFonts w:ascii="Palatino" w:hAnsi="Palatino"/>
          <w:sz w:val="20"/>
        </w:rPr>
        <w:t>–</w:t>
      </w:r>
      <w:r w:rsidR="002B5C34" w:rsidRPr="0042527D">
        <w:rPr>
          <w:rFonts w:ascii="Palatino" w:hAnsi="Palatino"/>
          <w:sz w:val="20"/>
        </w:rPr>
        <w:t xml:space="preserve">Speaking Judaism and Early </w:t>
      </w:r>
    </w:p>
    <w:p w14:paraId="491277BC" w14:textId="3636DA06" w:rsidR="002B5C34" w:rsidRPr="0042527D" w:rsidRDefault="002B5C34" w:rsidP="00765E43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Christianity.” Christian Scholars’ Conference. Lipscomb University, Nashville, TN.</w:t>
      </w:r>
    </w:p>
    <w:p w14:paraId="5279A834" w14:textId="77777777" w:rsidR="00765E43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May 2008</w:t>
      </w:r>
      <w:r w:rsidRPr="0042527D">
        <w:rPr>
          <w:rFonts w:ascii="Palatino" w:hAnsi="Palatino"/>
          <w:sz w:val="20"/>
        </w:rPr>
        <w:tab/>
      </w:r>
      <w:r w:rsidR="00765E4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“Prayer as a Reading Strategy: The Role of Prayer in Ephesians.” 65</w:t>
      </w:r>
      <w:r w:rsidRPr="0042527D">
        <w:rPr>
          <w:rFonts w:ascii="Palatino" w:hAnsi="Palatino"/>
          <w:sz w:val="20"/>
          <w:vertAlign w:val="superscript"/>
        </w:rPr>
        <w:t>th</w:t>
      </w:r>
      <w:r w:rsidRPr="0042527D">
        <w:rPr>
          <w:rFonts w:ascii="Palatino" w:hAnsi="Palatino"/>
          <w:sz w:val="20"/>
        </w:rPr>
        <w:t xml:space="preserve"> </w:t>
      </w:r>
    </w:p>
    <w:p w14:paraId="64884661" w14:textId="05596B65" w:rsidR="002B5C34" w:rsidRPr="0042527D" w:rsidRDefault="002B5C34" w:rsidP="00765E43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Annual Bible Lectures. Pepperdine University, Malibu, CA.</w:t>
      </w:r>
    </w:p>
    <w:p w14:paraId="185D2374" w14:textId="77777777" w:rsidR="00765E43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May 2008</w:t>
      </w:r>
      <w:r w:rsidRPr="0042527D">
        <w:rPr>
          <w:rFonts w:ascii="Palatino" w:hAnsi="Palatino"/>
          <w:sz w:val="20"/>
        </w:rPr>
        <w:tab/>
      </w:r>
      <w:r w:rsidR="00765E4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“The Higher Righteousness: Law in the Gospel of Matthew</w:t>
      </w:r>
      <w:r w:rsidR="00765E43">
        <w:rPr>
          <w:rFonts w:ascii="Palatino" w:hAnsi="Palatino"/>
          <w:sz w:val="20"/>
        </w:rPr>
        <w:t>.</w:t>
      </w:r>
      <w:r w:rsidRPr="0042527D">
        <w:rPr>
          <w:rFonts w:ascii="Palatino" w:hAnsi="Palatino"/>
          <w:sz w:val="20"/>
        </w:rPr>
        <w:t xml:space="preserve">” </w:t>
      </w:r>
      <w:r w:rsidR="00765E43" w:rsidRPr="0042527D">
        <w:rPr>
          <w:rFonts w:ascii="Palatino" w:hAnsi="Palatino"/>
          <w:sz w:val="20"/>
        </w:rPr>
        <w:t xml:space="preserve">The </w:t>
      </w:r>
    </w:p>
    <w:p w14:paraId="00136769" w14:textId="795DA3AD" w:rsidR="00765E43" w:rsidRDefault="00765E43" w:rsidP="00765E43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Relationship between Judaism and Christianity. 65</w:t>
      </w:r>
      <w:r w:rsidRPr="0042527D">
        <w:rPr>
          <w:rFonts w:ascii="Palatino" w:hAnsi="Palatino"/>
          <w:sz w:val="20"/>
          <w:vertAlign w:val="superscript"/>
        </w:rPr>
        <w:t>th</w:t>
      </w:r>
      <w:r w:rsidRPr="0042527D">
        <w:rPr>
          <w:rFonts w:ascii="Palatino" w:hAnsi="Palatino"/>
          <w:sz w:val="20"/>
        </w:rPr>
        <w:t xml:space="preserve"> Annual Bible Lectures. Pepperdine University, Malibu, CA. </w:t>
      </w:r>
    </w:p>
    <w:p w14:paraId="6F1604D3" w14:textId="77777777" w:rsidR="00765E43" w:rsidRDefault="002B5C34" w:rsidP="00765E43">
      <w:pPr>
        <w:ind w:left="216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 xml:space="preserve">“Why Does a Christian Bible Have Two Testaments? The Understanding </w:t>
      </w:r>
    </w:p>
    <w:p w14:paraId="5917CE72" w14:textId="77777777" w:rsidR="00765E43" w:rsidRDefault="002B5C34" w:rsidP="00765E43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of History in Luke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Acts</w:t>
      </w:r>
      <w:r w:rsidR="00765E43">
        <w:rPr>
          <w:rFonts w:ascii="Palatino" w:hAnsi="Palatino"/>
          <w:sz w:val="20"/>
        </w:rPr>
        <w:t>.</w:t>
      </w:r>
      <w:r w:rsidRPr="0042527D">
        <w:rPr>
          <w:rFonts w:ascii="Palatino" w:hAnsi="Palatino"/>
          <w:sz w:val="20"/>
        </w:rPr>
        <w:t xml:space="preserve">” </w:t>
      </w:r>
      <w:r w:rsidR="00765E43" w:rsidRPr="0042527D">
        <w:rPr>
          <w:rFonts w:ascii="Palatino" w:hAnsi="Palatino"/>
          <w:sz w:val="20"/>
        </w:rPr>
        <w:t>The Relationship between Judaism and Christianity. 65</w:t>
      </w:r>
      <w:r w:rsidR="00765E43" w:rsidRPr="0042527D">
        <w:rPr>
          <w:rFonts w:ascii="Palatino" w:hAnsi="Palatino"/>
          <w:sz w:val="20"/>
          <w:vertAlign w:val="superscript"/>
        </w:rPr>
        <w:t>th</w:t>
      </w:r>
      <w:r w:rsidR="00765E43" w:rsidRPr="0042527D">
        <w:rPr>
          <w:rFonts w:ascii="Palatino" w:hAnsi="Palatino"/>
          <w:sz w:val="20"/>
        </w:rPr>
        <w:t xml:space="preserve"> Annual Bible Lectures. Pepperdine University, Malibu, CA.</w:t>
      </w:r>
    </w:p>
    <w:p w14:paraId="1E346BED" w14:textId="77777777" w:rsidR="00765E43" w:rsidRDefault="002B5C34" w:rsidP="00765E43">
      <w:pPr>
        <w:ind w:left="216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lastRenderedPageBreak/>
        <w:t xml:space="preserve"> “Hero or Anti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 xml:space="preserve">Hero? </w:t>
      </w:r>
      <w:r w:rsidRPr="0042527D">
        <w:rPr>
          <w:rFonts w:ascii="Palatino" w:hAnsi="Palatino"/>
          <w:i/>
          <w:sz w:val="20"/>
        </w:rPr>
        <w:t>The Gospel of Judas</w:t>
      </w:r>
      <w:r w:rsidRPr="0042527D">
        <w:rPr>
          <w:rFonts w:ascii="Palatino" w:hAnsi="Palatino"/>
          <w:sz w:val="20"/>
        </w:rPr>
        <w:t xml:space="preserve">,” The Relationship between </w:t>
      </w:r>
    </w:p>
    <w:p w14:paraId="5B00F2B8" w14:textId="0157BE84" w:rsidR="002B5C34" w:rsidRPr="0042527D" w:rsidRDefault="002B5C34" w:rsidP="00765E43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Judaism and Christianity. 65</w:t>
      </w:r>
      <w:r w:rsidRPr="0042527D">
        <w:rPr>
          <w:rFonts w:ascii="Palatino" w:hAnsi="Palatino"/>
          <w:sz w:val="20"/>
          <w:vertAlign w:val="superscript"/>
        </w:rPr>
        <w:t>th</w:t>
      </w:r>
      <w:r w:rsidRPr="0042527D">
        <w:rPr>
          <w:rFonts w:ascii="Palatino" w:hAnsi="Palatino"/>
          <w:sz w:val="20"/>
        </w:rPr>
        <w:t xml:space="preserve"> Annual Bible Lectures. Pepperdine University, Malibu, CA.</w:t>
      </w:r>
    </w:p>
    <w:p w14:paraId="451FD0BB" w14:textId="77777777" w:rsidR="00B73C7B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August 2007</w:t>
      </w:r>
      <w:r w:rsidRPr="0042527D">
        <w:rPr>
          <w:rFonts w:ascii="Palatino" w:hAnsi="Palatino"/>
          <w:sz w:val="20"/>
        </w:rPr>
        <w:tab/>
      </w:r>
      <w:r w:rsidR="00765E4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“What Text Did Philo Read?” The International Workshop of the Study </w:t>
      </w:r>
    </w:p>
    <w:p w14:paraId="4E6C63DF" w14:textId="6A9A8651" w:rsidR="002B5C34" w:rsidRPr="0042527D" w:rsidRDefault="002B5C34" w:rsidP="00B73C7B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of the Pentateuch, Tokyo.</w:t>
      </w:r>
    </w:p>
    <w:p w14:paraId="37B15963" w14:textId="77777777" w:rsidR="00B73C7B" w:rsidRDefault="002B5C34" w:rsidP="00352EB8">
      <w:pPr>
        <w:rPr>
          <w:rFonts w:ascii="Palatino" w:hAnsi="Palatino"/>
          <w:i/>
          <w:sz w:val="20"/>
        </w:rPr>
      </w:pPr>
      <w:r w:rsidRPr="0042527D">
        <w:rPr>
          <w:rFonts w:ascii="Palatino" w:hAnsi="Palatino"/>
          <w:sz w:val="20"/>
        </w:rPr>
        <w:tab/>
        <w:t>June 2007</w:t>
      </w:r>
      <w:r w:rsidRPr="0042527D">
        <w:rPr>
          <w:rFonts w:ascii="Palatino" w:hAnsi="Palatino"/>
          <w:sz w:val="20"/>
        </w:rPr>
        <w:tab/>
      </w:r>
      <w:r w:rsidR="00B73C7B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“Different Traditions or Emphases: The Image of God in Philo’s </w:t>
      </w:r>
      <w:r w:rsidRPr="0042527D">
        <w:rPr>
          <w:rFonts w:ascii="Palatino" w:hAnsi="Palatino"/>
          <w:i/>
          <w:sz w:val="20"/>
        </w:rPr>
        <w:t xml:space="preserve">De opifio </w:t>
      </w:r>
    </w:p>
    <w:p w14:paraId="2F40327C" w14:textId="7A660A98" w:rsidR="002B5C34" w:rsidRPr="0042527D" w:rsidRDefault="002B5C34" w:rsidP="00B73C7B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i/>
          <w:sz w:val="20"/>
        </w:rPr>
        <w:t>mundi</w:t>
      </w:r>
      <w:r w:rsidRPr="0042527D">
        <w:rPr>
          <w:rFonts w:ascii="Palatino" w:hAnsi="Palatino"/>
          <w:sz w:val="20"/>
        </w:rPr>
        <w:t>.” The Eleventh International Orion Symposium: New Approaches to the Study of Biblical Interpretation in Judaism of the Second Temple Period and in Early Christianity. The Hebrew University, Jerusalem.</w:t>
      </w:r>
    </w:p>
    <w:p w14:paraId="1FAF69F1" w14:textId="77777777" w:rsidR="00B73C7B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February 14, 2007</w:t>
      </w:r>
      <w:r w:rsidRPr="0042527D">
        <w:rPr>
          <w:rFonts w:ascii="Palatino" w:hAnsi="Palatino"/>
          <w:sz w:val="20"/>
        </w:rPr>
        <w:tab/>
        <w:t xml:space="preserve">“Philosophy as the Handmaid of Wisdom: Philosophy in the Jewish </w:t>
      </w:r>
    </w:p>
    <w:p w14:paraId="4CDD9C08" w14:textId="29BF01A9" w:rsidR="002B5C34" w:rsidRPr="0042527D" w:rsidRDefault="002B5C34" w:rsidP="00B73C7B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Alexandrian Exegetical Tradition,” Aspekte einer Literaturgeschichte der religiösen Philosophie und philosophischen Religion der Kaiserzeit Conference, University of Göttingen, Göttingen, Germany.</w:t>
      </w:r>
    </w:p>
    <w:p w14:paraId="4A92C761" w14:textId="77777777" w:rsidR="00B73C7B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June 2003</w:t>
      </w:r>
      <w:r w:rsidRPr="0042527D">
        <w:rPr>
          <w:rFonts w:ascii="Palatino" w:hAnsi="Palatino"/>
          <w:sz w:val="20"/>
        </w:rPr>
        <w:tab/>
      </w:r>
      <w:r w:rsidR="00B73C7B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“’The Jewish Philosophy’: The Presence of Hellenistic Philosophy in </w:t>
      </w:r>
    </w:p>
    <w:p w14:paraId="6CB7C8B4" w14:textId="75EE1B1B" w:rsidR="002B5C34" w:rsidRPr="0042527D" w:rsidRDefault="002B5C34" w:rsidP="00B73C7B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Jewish Exegesis in the Second Temple Period.” Jewish Civilization between Athens and Jerusalem Conference,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>University of California at Los Angeles.</w:t>
      </w:r>
    </w:p>
    <w:p w14:paraId="5589A3F3" w14:textId="77777777" w:rsidR="00B73C7B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May 2003</w:t>
      </w:r>
      <w:r w:rsidRPr="0042527D">
        <w:rPr>
          <w:rFonts w:ascii="Palatino" w:hAnsi="Palatino"/>
          <w:sz w:val="20"/>
        </w:rPr>
        <w:tab/>
      </w:r>
      <w:r w:rsidR="00B73C7B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“The Place of Philo of Alexandria in the Study of Christian Origins.” </w:t>
      </w:r>
    </w:p>
    <w:p w14:paraId="58035F53" w14:textId="1C638070" w:rsidR="00AC667C" w:rsidRPr="0042527D" w:rsidRDefault="00B73C7B" w:rsidP="00B73C7B">
      <w:pPr>
        <w:ind w:left="360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Plenary Address at the </w:t>
      </w:r>
      <w:r w:rsidR="002B5C34" w:rsidRPr="0042527D">
        <w:rPr>
          <w:rFonts w:ascii="Palatino" w:hAnsi="Palatino"/>
          <w:sz w:val="20"/>
        </w:rPr>
        <w:t>1. Internationales Symposium zum Corpus Judaeo</w:t>
      </w:r>
      <w:r w:rsidR="00C33F84" w:rsidRPr="0042527D">
        <w:rPr>
          <w:rFonts w:ascii="Palatino" w:hAnsi="Palatino"/>
          <w:sz w:val="20"/>
        </w:rPr>
        <w:t>–</w:t>
      </w:r>
      <w:r w:rsidR="002B5C34" w:rsidRPr="0042527D">
        <w:rPr>
          <w:rFonts w:ascii="Palatino" w:hAnsi="Palatino"/>
          <w:sz w:val="20"/>
        </w:rPr>
        <w:t>Hellenisticum Novi Testamenti: Philo und das Neue Testament–Das Neue Testament und Philo: Wechselseitige Wahrnehmungen. Eisenach/Jena, Friedrich</w:t>
      </w:r>
      <w:r w:rsidR="00C33F84" w:rsidRPr="0042527D">
        <w:rPr>
          <w:rFonts w:ascii="Palatino" w:hAnsi="Palatino"/>
          <w:sz w:val="20"/>
        </w:rPr>
        <w:t>–</w:t>
      </w:r>
      <w:r w:rsidR="002B5C34" w:rsidRPr="0042527D">
        <w:rPr>
          <w:rFonts w:ascii="Palatino" w:hAnsi="Palatino"/>
          <w:sz w:val="20"/>
        </w:rPr>
        <w:t>Schiller</w:t>
      </w:r>
      <w:r w:rsidR="00C33F84" w:rsidRPr="0042527D">
        <w:rPr>
          <w:rFonts w:ascii="Palatino" w:hAnsi="Palatino"/>
          <w:sz w:val="20"/>
        </w:rPr>
        <w:t>–</w:t>
      </w:r>
      <w:r w:rsidR="002B5C34" w:rsidRPr="0042527D">
        <w:rPr>
          <w:rFonts w:ascii="Palatino" w:hAnsi="Palatino"/>
          <w:sz w:val="20"/>
        </w:rPr>
        <w:t>Universität Jena.</w:t>
      </w:r>
    </w:p>
    <w:p w14:paraId="0F735E48" w14:textId="77777777" w:rsidR="00B73C7B" w:rsidRDefault="002B5C34" w:rsidP="00352EB8">
      <w:pPr>
        <w:rPr>
          <w:rFonts w:ascii="Palatino" w:hAnsi="Palatino"/>
          <w:sz w:val="20"/>
        </w:rPr>
      </w:pPr>
      <w:r w:rsidRPr="00B73C7B">
        <w:rPr>
          <w:rFonts w:ascii="Palatino" w:hAnsi="Palatino"/>
          <w:sz w:val="20"/>
        </w:rPr>
        <w:tab/>
        <w:t>April 2003</w:t>
      </w:r>
      <w:r w:rsidRPr="00B73C7B">
        <w:rPr>
          <w:rFonts w:ascii="Palatino" w:hAnsi="Palatino"/>
          <w:sz w:val="20"/>
        </w:rPr>
        <w:tab/>
      </w:r>
      <w:r w:rsidR="00B73C7B" w:rsidRPr="00B73C7B">
        <w:rPr>
          <w:rFonts w:ascii="Palatino" w:hAnsi="Palatino"/>
          <w:sz w:val="20"/>
        </w:rPr>
        <w:tab/>
      </w:r>
      <w:r w:rsidRPr="00B73C7B">
        <w:rPr>
          <w:rFonts w:ascii="Palatino" w:hAnsi="Palatino"/>
          <w:sz w:val="20"/>
        </w:rPr>
        <w:t>“Jesus as Storyteller: Metaphoric Experience as a Criterion o</w:t>
      </w:r>
      <w:r w:rsidR="00B73C7B">
        <w:rPr>
          <w:rFonts w:ascii="Palatino" w:hAnsi="Palatino"/>
          <w:sz w:val="20"/>
        </w:rPr>
        <w:t xml:space="preserve">f </w:t>
      </w:r>
    </w:p>
    <w:p w14:paraId="2790B8A0" w14:textId="46E9B937" w:rsidR="002B5C34" w:rsidRPr="00B73C7B" w:rsidRDefault="002B5C34" w:rsidP="00B73C7B">
      <w:pPr>
        <w:ind w:left="3600"/>
        <w:rPr>
          <w:rFonts w:ascii="Palatino" w:hAnsi="Palatino"/>
          <w:b/>
          <w:sz w:val="20"/>
        </w:rPr>
      </w:pPr>
      <w:r w:rsidRPr="00B73C7B">
        <w:rPr>
          <w:rFonts w:ascii="Palatino" w:hAnsi="Palatino"/>
          <w:sz w:val="20"/>
        </w:rPr>
        <w:t>Authenticity.” New Views of First Century Jewish and Christian Self</w:t>
      </w:r>
      <w:r w:rsidR="00C33F84" w:rsidRPr="00B73C7B">
        <w:rPr>
          <w:rFonts w:ascii="Palatino" w:hAnsi="Palatino"/>
          <w:sz w:val="20"/>
        </w:rPr>
        <w:t>–</w:t>
      </w:r>
      <w:r w:rsidRPr="00B73C7B">
        <w:rPr>
          <w:rFonts w:ascii="Palatino" w:hAnsi="Palatino"/>
          <w:sz w:val="20"/>
        </w:rPr>
        <w:t>Definition: An International Conference in Honor of E. P. Sanders, University of Notre Dame.</w:t>
      </w:r>
    </w:p>
    <w:p w14:paraId="60FCCAF2" w14:textId="77777777" w:rsidR="00B73C7B" w:rsidRDefault="002B5C34" w:rsidP="00352EB8">
      <w:pPr>
        <w:rPr>
          <w:rFonts w:ascii="Palatino" w:hAnsi="Palatino"/>
          <w:sz w:val="20"/>
        </w:rPr>
      </w:pPr>
      <w:r w:rsidRPr="00B73C7B">
        <w:rPr>
          <w:rFonts w:ascii="Palatino" w:hAnsi="Palatino"/>
          <w:sz w:val="20"/>
        </w:rPr>
        <w:tab/>
        <w:t>April 2002</w:t>
      </w:r>
      <w:r w:rsidRPr="00B73C7B">
        <w:rPr>
          <w:rFonts w:ascii="Palatino" w:hAnsi="Palatino"/>
          <w:sz w:val="20"/>
        </w:rPr>
        <w:tab/>
      </w:r>
      <w:r w:rsidR="00B73C7B">
        <w:rPr>
          <w:rFonts w:ascii="Palatino" w:hAnsi="Palatino"/>
          <w:sz w:val="20"/>
        </w:rPr>
        <w:tab/>
      </w:r>
      <w:r w:rsidRPr="00B73C7B">
        <w:rPr>
          <w:rFonts w:ascii="Palatino" w:hAnsi="Palatino"/>
          <w:sz w:val="20"/>
        </w:rPr>
        <w:t xml:space="preserve">“The First Theologian: Philo of Alexandria and the Understanding of </w:t>
      </w:r>
    </w:p>
    <w:p w14:paraId="7607AA63" w14:textId="5FD74848" w:rsidR="002B5C34" w:rsidRPr="0042527D" w:rsidRDefault="002B5C34" w:rsidP="00B73C7B">
      <w:pPr>
        <w:ind w:left="3600"/>
        <w:rPr>
          <w:rFonts w:ascii="Palatino" w:hAnsi="Palatino"/>
          <w:sz w:val="20"/>
        </w:rPr>
      </w:pPr>
      <w:r w:rsidRPr="00B73C7B">
        <w:rPr>
          <w:rFonts w:ascii="Palatino" w:hAnsi="Palatino"/>
          <w:sz w:val="20"/>
        </w:rPr>
        <w:t>Piety.”</w:t>
      </w:r>
      <w:r w:rsidRPr="0042527D">
        <w:rPr>
          <w:rFonts w:ascii="Palatino" w:hAnsi="Palatino"/>
          <w:sz w:val="20"/>
        </w:rPr>
        <w:t xml:space="preserve"> Ancient Philosophy Workshop, University of Notre Dame.</w:t>
      </w:r>
    </w:p>
    <w:p w14:paraId="237D0CBE" w14:textId="77777777" w:rsidR="00B73C7B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October 2001</w:t>
      </w:r>
      <w:r w:rsidRPr="0042527D">
        <w:rPr>
          <w:rFonts w:ascii="Palatino" w:hAnsi="Palatino"/>
          <w:sz w:val="20"/>
        </w:rPr>
        <w:tab/>
      </w:r>
      <w:r w:rsidR="00B73C7B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“Universalizing the Particular: Natural Law in Second Temple Jewish </w:t>
      </w:r>
    </w:p>
    <w:p w14:paraId="1F20971F" w14:textId="4553309F" w:rsidR="002B5C34" w:rsidRPr="0042527D" w:rsidRDefault="002B5C34" w:rsidP="00B73C7B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Ethics.” The Law of Nature Conference. University of Notre Dame.</w:t>
      </w:r>
    </w:p>
    <w:p w14:paraId="7E9AA1FB" w14:textId="77777777" w:rsidR="00B73C7B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May 2001</w:t>
      </w:r>
      <w:r w:rsidRPr="0042527D">
        <w:rPr>
          <w:rFonts w:ascii="Palatino" w:hAnsi="Palatino"/>
          <w:sz w:val="20"/>
        </w:rPr>
        <w:tab/>
      </w:r>
      <w:r w:rsidR="00B73C7B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“Was there a Common Ethic in Second Temple Judaism?” Orion Center, </w:t>
      </w:r>
    </w:p>
    <w:p w14:paraId="40523D2E" w14:textId="3DEE6B64" w:rsidR="002B5C34" w:rsidRPr="0042527D" w:rsidRDefault="002B5C34" w:rsidP="00B73C7B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Hebrew University.</w:t>
      </w:r>
    </w:p>
    <w:p w14:paraId="36E2E946" w14:textId="77777777" w:rsidR="00B73C7B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April 2001</w:t>
      </w:r>
      <w:r w:rsidRPr="0042527D">
        <w:rPr>
          <w:rFonts w:ascii="Palatino" w:hAnsi="Palatino"/>
          <w:sz w:val="20"/>
        </w:rPr>
        <w:tab/>
      </w:r>
      <w:r w:rsidR="00B73C7B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“Platonizing Eschatology: The Emergence of Platonism in Earliest </w:t>
      </w:r>
    </w:p>
    <w:p w14:paraId="2E01DB0A" w14:textId="30B8A6C7" w:rsidR="002B5C34" w:rsidRPr="0042527D" w:rsidRDefault="002B5C34" w:rsidP="00B73C7B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Christianity.” Department of Theology Colloquium, University of Notre Dame.</w:t>
      </w:r>
    </w:p>
    <w:p w14:paraId="17FA30A5" w14:textId="77777777" w:rsidR="00B73C7B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March 2001</w:t>
      </w:r>
      <w:r w:rsidRPr="0042527D">
        <w:rPr>
          <w:rFonts w:ascii="Palatino" w:hAnsi="Palatino"/>
          <w:sz w:val="20"/>
        </w:rPr>
        <w:tab/>
      </w:r>
      <w:r w:rsidR="00B73C7B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“Ontology versus Eschatology: Tensions between the Author and </w:t>
      </w:r>
    </w:p>
    <w:p w14:paraId="183CD37F" w14:textId="5E30FA2B" w:rsidR="002B5C34" w:rsidRPr="0042527D" w:rsidRDefault="002B5C34" w:rsidP="00B73C7B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Community in Hebrews.” Institute for Advanced Studies, Hebrew University.</w:t>
      </w:r>
    </w:p>
    <w:p w14:paraId="51A632E3" w14:textId="77777777" w:rsidR="00B73C7B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January 2001</w:t>
      </w:r>
      <w:r w:rsidRPr="0042527D">
        <w:rPr>
          <w:rFonts w:ascii="Palatino" w:hAnsi="Palatino"/>
          <w:sz w:val="20"/>
        </w:rPr>
        <w:tab/>
      </w:r>
      <w:r w:rsidR="00B73C7B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“’The Ancestral Philosophy’: Hellenistic Philosophy in Second Temple </w:t>
      </w:r>
    </w:p>
    <w:p w14:paraId="708A5FD6" w14:textId="6069B088" w:rsidR="002B5C34" w:rsidRPr="0042527D" w:rsidRDefault="002B5C34" w:rsidP="00B73C7B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Judaism.” Ben Gurion University of the Negev.</w:t>
      </w:r>
    </w:p>
    <w:p w14:paraId="298A4097" w14:textId="77777777" w:rsidR="00B73C7B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November 2000</w:t>
      </w:r>
      <w:r w:rsidRPr="0042527D">
        <w:rPr>
          <w:rFonts w:ascii="Palatino" w:hAnsi="Palatino"/>
          <w:sz w:val="20"/>
        </w:rPr>
        <w:tab/>
      </w:r>
      <w:r w:rsidR="00B73C7B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“Turning to God: Conversion in Philo of Alexandria and Luke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 xml:space="preserve">Acts.” </w:t>
      </w:r>
    </w:p>
    <w:p w14:paraId="078B977F" w14:textId="0E493531" w:rsidR="002B5C34" w:rsidRPr="0042527D" w:rsidRDefault="002B5C34" w:rsidP="00B73C7B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Institute for Advanced Studies, Hebrew University.</w:t>
      </w:r>
    </w:p>
    <w:p w14:paraId="617C515B" w14:textId="77777777" w:rsidR="00B73C7B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May 1999</w:t>
      </w:r>
      <w:r w:rsidRPr="0042527D">
        <w:rPr>
          <w:rFonts w:ascii="Palatino" w:hAnsi="Palatino"/>
          <w:sz w:val="20"/>
        </w:rPr>
        <w:tab/>
      </w:r>
      <w:r w:rsidR="00B73C7B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“Who Are We?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>Th</w:t>
      </w:r>
      <w:r w:rsidR="001D0BF8" w:rsidRPr="0042527D">
        <w:rPr>
          <w:rFonts w:ascii="Palatino" w:hAnsi="Palatino"/>
          <w:sz w:val="20"/>
        </w:rPr>
        <w:t>e First Attempt to Define Chris</w:t>
      </w:r>
      <w:r w:rsidRPr="0042527D">
        <w:rPr>
          <w:rFonts w:ascii="Palatino" w:hAnsi="Palatino"/>
          <w:sz w:val="20"/>
        </w:rPr>
        <w:t xml:space="preserve">tianity,” “God’s </w:t>
      </w:r>
    </w:p>
    <w:p w14:paraId="113F9544" w14:textId="26CB54AE" w:rsidR="002B5C34" w:rsidRPr="0042527D" w:rsidRDefault="002B5C34" w:rsidP="00B73C7B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Presence Today: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>The Holy Spirit in Luke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Acts,” and “‘Pray Always’: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>Prayer in Luke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Acts.”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>Rochester College, Rochester Hills, Michigan.</w:t>
      </w:r>
    </w:p>
    <w:p w14:paraId="4C8C133C" w14:textId="77777777" w:rsidR="00B73C7B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April 1999</w:t>
      </w:r>
      <w:r w:rsidRPr="0042527D">
        <w:rPr>
          <w:rFonts w:ascii="Palatino" w:hAnsi="Palatino"/>
          <w:sz w:val="20"/>
        </w:rPr>
        <w:tab/>
      </w:r>
      <w:r w:rsidR="00B73C7B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“Judaism Between Jerusalem and Alexandria.”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 xml:space="preserve">University of </w:t>
      </w:r>
    </w:p>
    <w:p w14:paraId="4F4E1909" w14:textId="2359F155" w:rsidR="002B5C34" w:rsidRPr="0042527D" w:rsidRDefault="002B5C34" w:rsidP="00B73C7B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Chicago/University of Notre Dame Conference on Hellenism in the Land of Israel.</w:t>
      </w:r>
    </w:p>
    <w:p w14:paraId="0BE4C197" w14:textId="77777777" w:rsidR="00B73C7B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February 1996</w:t>
      </w:r>
      <w:r w:rsidRPr="0042527D">
        <w:rPr>
          <w:rFonts w:ascii="Palatino" w:hAnsi="Palatino"/>
          <w:sz w:val="20"/>
        </w:rPr>
        <w:tab/>
      </w:r>
      <w:r w:rsidR="00B73C7B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“The Secret Messiah: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>The Structure and Message of Mark.”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 xml:space="preserve">Christ </w:t>
      </w:r>
    </w:p>
    <w:p w14:paraId="0223451E" w14:textId="60007065" w:rsidR="002B5C34" w:rsidRPr="0042527D" w:rsidRDefault="002B5C34" w:rsidP="00B73C7B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College, Valparaiso University.</w:t>
      </w:r>
    </w:p>
    <w:p w14:paraId="6B4AE33B" w14:textId="77777777" w:rsidR="00B73C7B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October 1995</w:t>
      </w:r>
      <w:r w:rsidRPr="0042527D">
        <w:rPr>
          <w:rFonts w:ascii="Palatino" w:hAnsi="Palatino"/>
          <w:sz w:val="20"/>
        </w:rPr>
        <w:tab/>
      </w:r>
      <w:r w:rsidR="00B73C7B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“A Philosophy according to the Elements of the Cosmos: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 xml:space="preserve">Colossian </w:t>
      </w:r>
    </w:p>
    <w:p w14:paraId="1E1F3105" w14:textId="6C82A6EE" w:rsidR="002B5C34" w:rsidRPr="00C821A0" w:rsidRDefault="002B5C34" w:rsidP="00B73C7B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lastRenderedPageBreak/>
        <w:t>Christianity and Philo of Alexandria.”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  <w:lang w:val="fr-FR"/>
        </w:rPr>
        <w:t>Philo d’Alexandrie et la langage de la philosophie colloque.</w:t>
      </w:r>
      <w:r w:rsidR="00F96357">
        <w:rPr>
          <w:rFonts w:ascii="Palatino" w:hAnsi="Palatino"/>
          <w:sz w:val="20"/>
          <w:lang w:val="fr-FR"/>
        </w:rPr>
        <w:t xml:space="preserve"> </w:t>
      </w:r>
      <w:r w:rsidRPr="00C821A0">
        <w:rPr>
          <w:rFonts w:ascii="Palatino" w:hAnsi="Palatino"/>
          <w:sz w:val="20"/>
        </w:rPr>
        <w:t>University of Paris.</w:t>
      </w:r>
    </w:p>
    <w:p w14:paraId="2C0E96B1" w14:textId="77777777" w:rsidR="00B73C7B" w:rsidRDefault="002B5C34" w:rsidP="00352EB8">
      <w:pPr>
        <w:rPr>
          <w:rFonts w:ascii="Palatino" w:hAnsi="Palatino"/>
          <w:sz w:val="20"/>
        </w:rPr>
      </w:pPr>
      <w:r w:rsidRPr="00C821A0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September 1995</w:t>
      </w:r>
      <w:r w:rsidRPr="0042527D">
        <w:rPr>
          <w:rFonts w:ascii="Palatino" w:hAnsi="Palatino"/>
          <w:sz w:val="20"/>
        </w:rPr>
        <w:tab/>
      </w:r>
      <w:r w:rsidR="00B73C7B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“‘Customs which are not Lawful’: The Literary and Social Apology of </w:t>
      </w:r>
    </w:p>
    <w:p w14:paraId="2DA84B3C" w14:textId="1375DF92" w:rsidR="002B5C34" w:rsidRPr="0042527D" w:rsidRDefault="002B5C34" w:rsidP="00B73C7B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Luke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Acts.”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>Michigan Christian College.</w:t>
      </w:r>
    </w:p>
    <w:p w14:paraId="0659DEF4" w14:textId="77777777" w:rsidR="00B73C7B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January 1995</w:t>
      </w:r>
      <w:r w:rsidRPr="0042527D">
        <w:rPr>
          <w:rFonts w:ascii="Palatino" w:hAnsi="Palatino"/>
          <w:sz w:val="20"/>
        </w:rPr>
        <w:tab/>
      </w:r>
      <w:r w:rsidR="00B73C7B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“‘Thus are Israel’: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>Jewish Self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Definition in Alexandria.”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 xml:space="preserve">Jewish Studies </w:t>
      </w:r>
    </w:p>
    <w:p w14:paraId="2C5B130A" w14:textId="159B6AB8" w:rsidR="002B5C34" w:rsidRPr="0042527D" w:rsidRDefault="002B5C34" w:rsidP="00B73C7B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Workshop of the Oriental Institute, University of Chicago.</w:t>
      </w:r>
    </w:p>
    <w:p w14:paraId="720AD26F" w14:textId="77777777" w:rsidR="00B73C7B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November 1994</w:t>
      </w:r>
      <w:r w:rsidRPr="0042527D">
        <w:rPr>
          <w:rFonts w:ascii="Palatino" w:hAnsi="Palatino"/>
          <w:sz w:val="20"/>
        </w:rPr>
        <w:tab/>
      </w:r>
      <w:r w:rsidR="00B73C7B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“‘The Worship of Angels’: Angelic Ascent in Colossian Christianity and </w:t>
      </w:r>
    </w:p>
    <w:p w14:paraId="3CF64318" w14:textId="41764A3D" w:rsidR="002B5C34" w:rsidRDefault="002B5C34" w:rsidP="00B73C7B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Alexandrian Judaism.”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>The Graduate Theological Union, Berkeley, CA.</w:t>
      </w:r>
    </w:p>
    <w:p w14:paraId="2DC32943" w14:textId="77777777" w:rsidR="00F96357" w:rsidRDefault="00F96357" w:rsidP="00F96357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November 1992</w:t>
      </w:r>
      <w:r w:rsidRPr="0042527D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“Women, Religion, and Culture in the Hellenistic and Roman Worlds </w:t>
      </w:r>
    </w:p>
    <w:p w14:paraId="3312AC68" w14:textId="77777777" w:rsidR="00F96357" w:rsidRPr="0042527D" w:rsidRDefault="00F96357" w:rsidP="00F96357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 xml:space="preserve">(323 </w:t>
      </w:r>
      <w:r w:rsidRPr="0042527D">
        <w:rPr>
          <w:rFonts w:ascii="Palatino" w:hAnsi="Palatino"/>
          <w:smallCaps/>
          <w:sz w:val="20"/>
        </w:rPr>
        <w:t>bce</w:t>
      </w:r>
      <w:r w:rsidRPr="0042527D">
        <w:rPr>
          <w:rFonts w:ascii="Palatino" w:hAnsi="Palatino"/>
          <w:sz w:val="20"/>
        </w:rPr>
        <w:t xml:space="preserve">–135 </w:t>
      </w:r>
      <w:r w:rsidRPr="0042527D">
        <w:rPr>
          <w:rFonts w:ascii="Palatino" w:hAnsi="Palatino"/>
          <w:smallCaps/>
          <w:sz w:val="20"/>
        </w:rPr>
        <w:t>ce</w:t>
      </w:r>
      <w:r w:rsidRPr="0042527D">
        <w:rPr>
          <w:rFonts w:ascii="Palatino" w:hAnsi="Palatino"/>
          <w:sz w:val="20"/>
        </w:rPr>
        <w:t>).” The Gender Studies Group, University of Notre Dame.</w:t>
      </w:r>
    </w:p>
    <w:p w14:paraId="5A71C6C5" w14:textId="77777777" w:rsidR="00B73C7B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April 1985</w:t>
      </w:r>
      <w:r w:rsidRPr="0042527D">
        <w:rPr>
          <w:rFonts w:ascii="Palatino" w:hAnsi="Palatino"/>
          <w:sz w:val="20"/>
        </w:rPr>
        <w:tab/>
      </w:r>
      <w:r w:rsidR="00B73C7B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“Confrontation with Death: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>An Exegesis of Heb. 5:7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 xml:space="preserve">10.” Pepperdine </w:t>
      </w:r>
    </w:p>
    <w:p w14:paraId="4E78CF1A" w14:textId="0FF58EBE" w:rsidR="002B5C34" w:rsidRPr="0042527D" w:rsidRDefault="002B5C34" w:rsidP="00B73C7B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University.</w:t>
      </w:r>
    </w:p>
    <w:p w14:paraId="0BADFB0E" w14:textId="77777777" w:rsidR="002B5C34" w:rsidRPr="0042527D" w:rsidRDefault="002B5C34" w:rsidP="00352EB8">
      <w:pPr>
        <w:rPr>
          <w:rFonts w:ascii="Palatino" w:hAnsi="Palatino"/>
          <w:sz w:val="20"/>
        </w:rPr>
      </w:pPr>
    </w:p>
    <w:p w14:paraId="2C84FD10" w14:textId="77777777" w:rsidR="002B5C34" w:rsidRPr="0042527D" w:rsidRDefault="002B5C34" w:rsidP="00352EB8">
      <w:pPr>
        <w:rPr>
          <w:rFonts w:ascii="Palatino" w:hAnsi="Palatino"/>
          <w:b/>
          <w:sz w:val="20"/>
        </w:rPr>
      </w:pPr>
      <w:r w:rsidRPr="0042527D">
        <w:rPr>
          <w:rFonts w:ascii="Palatino" w:hAnsi="Palatino"/>
          <w:b/>
          <w:sz w:val="20"/>
        </w:rPr>
        <w:t>Respondent</w:t>
      </w:r>
    </w:p>
    <w:p w14:paraId="2132EF37" w14:textId="00EC5725" w:rsidR="00D16425" w:rsidRDefault="008B0CAA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June 2, 2022</w:t>
      </w:r>
      <w:r w:rsidRPr="0042527D">
        <w:rPr>
          <w:rFonts w:ascii="Palatino" w:hAnsi="Palatino"/>
          <w:sz w:val="20"/>
        </w:rPr>
        <w:tab/>
      </w:r>
      <w:r w:rsidR="00B73C7B">
        <w:rPr>
          <w:rFonts w:ascii="Palatino" w:hAnsi="Palatino"/>
          <w:sz w:val="20"/>
        </w:rPr>
        <w:tab/>
      </w:r>
      <w:r w:rsidR="00D16425" w:rsidRPr="0042527D">
        <w:rPr>
          <w:rFonts w:ascii="Palatino" w:hAnsi="Palatino"/>
          <w:sz w:val="20"/>
        </w:rPr>
        <w:t xml:space="preserve">“Abraham as a Model: A Response to Per Jarle Bekken. 2022 Nangeron </w:t>
      </w:r>
    </w:p>
    <w:p w14:paraId="65F32E93" w14:textId="6CA5C32A" w:rsidR="008B0CAA" w:rsidRPr="0042527D" w:rsidRDefault="00B73C7B" w:rsidP="00B73C7B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 w:rsidR="00D16425" w:rsidRPr="0042527D">
        <w:rPr>
          <w:rFonts w:ascii="Palatino" w:hAnsi="Palatino"/>
          <w:sz w:val="20"/>
        </w:rPr>
        <w:t xml:space="preserve">Conference in Bodo. Nord University. Bodo, Norway. </w:t>
      </w:r>
    </w:p>
    <w:p w14:paraId="0A832795" w14:textId="79F57F79" w:rsidR="00D16425" w:rsidRDefault="0004397B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June 2018</w:t>
      </w:r>
      <w:r w:rsidRPr="0042527D">
        <w:rPr>
          <w:rFonts w:ascii="Palatino" w:hAnsi="Palatino"/>
          <w:sz w:val="20"/>
        </w:rPr>
        <w:tab/>
      </w:r>
      <w:r w:rsidR="00B73C7B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“The Neglected Factor in Churches of Christ.” The Christian Scholars’ </w:t>
      </w:r>
    </w:p>
    <w:p w14:paraId="7DA2B53F" w14:textId="7E15A9C5" w:rsidR="0004397B" w:rsidRPr="0042527D" w:rsidRDefault="00B73C7B" w:rsidP="00B73C7B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 w:rsidR="0004397B" w:rsidRPr="0042527D">
        <w:rPr>
          <w:rFonts w:ascii="Palatino" w:hAnsi="Palatino"/>
          <w:sz w:val="20"/>
        </w:rPr>
        <w:t>Conference. Lipscomb University, Nashville, TN.</w:t>
      </w:r>
    </w:p>
    <w:p w14:paraId="51F0A360" w14:textId="77777777" w:rsidR="00B73C7B" w:rsidRDefault="004B2C89" w:rsidP="00B73C7B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June 2017</w:t>
      </w:r>
      <w:r w:rsidRPr="0042527D">
        <w:rPr>
          <w:rFonts w:ascii="Palatino" w:hAnsi="Palatino"/>
          <w:sz w:val="20"/>
        </w:rPr>
        <w:tab/>
      </w:r>
      <w:r w:rsidR="00B73C7B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“Scripture and Practical Theology: The Convergence of Text and </w:t>
      </w:r>
    </w:p>
    <w:p w14:paraId="60A0056C" w14:textId="72E18D24" w:rsidR="004B2C89" w:rsidRPr="0042527D" w:rsidRDefault="004B2C89" w:rsidP="00B73C7B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 xml:space="preserve">Practice, A Response.” The Christian Scholars’ </w:t>
      </w:r>
      <w:r w:rsidR="0004397B" w:rsidRPr="0042527D">
        <w:rPr>
          <w:rFonts w:ascii="Palatino" w:hAnsi="Palatino"/>
          <w:sz w:val="20"/>
        </w:rPr>
        <w:t>Conference. Lipscomb University,</w:t>
      </w:r>
      <w:r w:rsidRPr="0042527D">
        <w:rPr>
          <w:rFonts w:ascii="Palatino" w:hAnsi="Palatino"/>
          <w:sz w:val="20"/>
        </w:rPr>
        <w:t xml:space="preserve"> Nashville, TN.</w:t>
      </w:r>
    </w:p>
    <w:p w14:paraId="23BC3298" w14:textId="17B8791D" w:rsidR="00030888" w:rsidRPr="0042527D" w:rsidRDefault="00030888" w:rsidP="00D16425">
      <w:pPr>
        <w:ind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June 2015</w:t>
      </w:r>
      <w:r w:rsidRPr="0042527D">
        <w:rPr>
          <w:rFonts w:ascii="Palatino" w:hAnsi="Palatino"/>
          <w:sz w:val="20"/>
        </w:rPr>
        <w:tab/>
      </w:r>
      <w:r w:rsidR="00B73C7B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“Academic Theology and the Church: A Response to Kate Blakely, </w:t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  <w:t xml:space="preserve">Patrick Messer, and Amanda Pittman.” </w:t>
      </w:r>
      <w:r w:rsidR="0004397B" w:rsidRPr="0042527D">
        <w:rPr>
          <w:rFonts w:ascii="Palatino" w:hAnsi="Palatino"/>
          <w:sz w:val="20"/>
        </w:rPr>
        <w:t xml:space="preserve">The </w:t>
      </w:r>
      <w:r w:rsidRPr="0042527D">
        <w:rPr>
          <w:rFonts w:ascii="Palatino" w:hAnsi="Palatino"/>
          <w:sz w:val="20"/>
        </w:rPr>
        <w:t xml:space="preserve">Christian Scholars’ </w:t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  <w:t>Conference. Abilene Christian University, Abilene, TX.</w:t>
      </w:r>
    </w:p>
    <w:p w14:paraId="2E0F31CA" w14:textId="1B0AFBD8" w:rsidR="00AC667C" w:rsidRPr="0042527D" w:rsidRDefault="00030888" w:rsidP="00D16425">
      <w:pPr>
        <w:ind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June 2015</w:t>
      </w:r>
      <w:r w:rsidRPr="0042527D">
        <w:rPr>
          <w:rFonts w:ascii="Palatino" w:hAnsi="Palatino"/>
          <w:sz w:val="20"/>
        </w:rPr>
        <w:tab/>
      </w:r>
      <w:r w:rsidR="00B73C7B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“The Church after Christianity: A Response to James W. Thompson’s </w:t>
      </w:r>
      <w:r w:rsidRPr="0042527D">
        <w:rPr>
          <w:rFonts w:ascii="Palatino" w:hAnsi="Palatino"/>
          <w:i/>
          <w:sz w:val="20"/>
        </w:rPr>
        <w:t xml:space="preserve">The </w:t>
      </w:r>
      <w:r w:rsidRPr="0042527D">
        <w:rPr>
          <w:rFonts w:ascii="Palatino" w:hAnsi="Palatino"/>
          <w:i/>
          <w:sz w:val="20"/>
        </w:rPr>
        <w:tab/>
      </w:r>
      <w:r w:rsidRPr="0042527D">
        <w:rPr>
          <w:rFonts w:ascii="Palatino" w:hAnsi="Palatino"/>
          <w:i/>
          <w:sz w:val="20"/>
        </w:rPr>
        <w:tab/>
      </w:r>
      <w:r w:rsidRPr="0042527D">
        <w:rPr>
          <w:rFonts w:ascii="Palatino" w:hAnsi="Palatino"/>
          <w:i/>
          <w:sz w:val="20"/>
        </w:rPr>
        <w:tab/>
      </w:r>
      <w:r w:rsidRPr="0042527D">
        <w:rPr>
          <w:rFonts w:ascii="Palatino" w:hAnsi="Palatino"/>
          <w:i/>
          <w:sz w:val="20"/>
        </w:rPr>
        <w:tab/>
      </w:r>
      <w:r w:rsidRPr="0042527D">
        <w:rPr>
          <w:rFonts w:ascii="Palatino" w:hAnsi="Palatino"/>
          <w:i/>
          <w:sz w:val="20"/>
        </w:rPr>
        <w:tab/>
        <w:t>Church according to Paul.</w:t>
      </w:r>
      <w:r w:rsidRPr="0042527D">
        <w:rPr>
          <w:rFonts w:ascii="Palatino" w:hAnsi="Palatino"/>
          <w:sz w:val="20"/>
        </w:rPr>
        <w:t xml:space="preserve">” </w:t>
      </w:r>
      <w:r w:rsidR="0004397B" w:rsidRPr="0042527D">
        <w:rPr>
          <w:rFonts w:ascii="Palatino" w:hAnsi="Palatino"/>
          <w:sz w:val="20"/>
        </w:rPr>
        <w:t xml:space="preserve">The </w:t>
      </w:r>
      <w:r w:rsidRPr="0042527D">
        <w:rPr>
          <w:rFonts w:ascii="Palatino" w:hAnsi="Palatino"/>
          <w:sz w:val="20"/>
        </w:rPr>
        <w:t xml:space="preserve">Christian Scholars’ Conference. </w:t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  <w:t>Abilene Christian University, Abilene, TX.</w:t>
      </w:r>
    </w:p>
    <w:p w14:paraId="0E041697" w14:textId="0F6C4AB0" w:rsidR="00030888" w:rsidRPr="0042527D" w:rsidRDefault="00030888" w:rsidP="00D16425">
      <w:pPr>
        <w:ind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June 2014</w:t>
      </w:r>
      <w:r w:rsidRPr="0042527D">
        <w:rPr>
          <w:rFonts w:ascii="Palatino" w:hAnsi="Palatino"/>
          <w:sz w:val="20"/>
        </w:rPr>
        <w:tab/>
      </w:r>
      <w:r w:rsidR="00B73C7B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“’The Pseudepigrapha Crescent’: The Christian Preservation of the </w:t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  <w:t xml:space="preserve">Jewish Past. A Response to James H. Charlesworth.” The Voice </w:t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  <w:t xml:space="preserve">of Jacob Conference, the Hebrew University of Jerusalem, </w:t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  <w:t>Nasholim, Israel.</w:t>
      </w:r>
    </w:p>
    <w:p w14:paraId="6253C640" w14:textId="0C15FAAC" w:rsidR="00D16425" w:rsidRDefault="00030888" w:rsidP="00D16425">
      <w:pPr>
        <w:ind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June 2014</w:t>
      </w:r>
      <w:r w:rsidRPr="0042527D">
        <w:rPr>
          <w:rFonts w:ascii="Palatino" w:hAnsi="Palatino"/>
          <w:sz w:val="20"/>
        </w:rPr>
        <w:tab/>
      </w:r>
      <w:r w:rsidR="00B73C7B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“Do We Have a Q? The Controversy over the Sayings Gospel. A </w:t>
      </w:r>
      <w:r w:rsidRPr="0042527D">
        <w:rPr>
          <w:rFonts w:ascii="Palatino" w:hAnsi="Palatino"/>
          <w:sz w:val="20"/>
        </w:rPr>
        <w:tab/>
      </w:r>
    </w:p>
    <w:p w14:paraId="45121BC2" w14:textId="424BAEF2" w:rsidR="0004397B" w:rsidRPr="0042527D" w:rsidRDefault="00B73C7B" w:rsidP="00B73C7B">
      <w:pPr>
        <w:ind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 w:rsidR="00030888" w:rsidRPr="0042527D">
        <w:rPr>
          <w:rFonts w:ascii="Palatino" w:hAnsi="Palatino"/>
          <w:sz w:val="20"/>
        </w:rPr>
        <w:t xml:space="preserve">Response to Jeff Peterson and John C. Poirier, eds., </w:t>
      </w:r>
      <w:r w:rsidR="0004397B" w:rsidRPr="0042527D">
        <w:rPr>
          <w:rFonts w:ascii="Palatino" w:hAnsi="Palatino"/>
          <w:i/>
          <w:sz w:val="20"/>
        </w:rPr>
        <w:t xml:space="preserve">Markan </w:t>
      </w:r>
      <w:r w:rsidR="0004397B" w:rsidRPr="0042527D">
        <w:rPr>
          <w:rFonts w:ascii="Palatino" w:hAnsi="Palatino"/>
          <w:i/>
          <w:sz w:val="20"/>
        </w:rPr>
        <w:tab/>
      </w:r>
      <w:r w:rsidR="0004397B" w:rsidRPr="0042527D">
        <w:rPr>
          <w:rFonts w:ascii="Palatino" w:hAnsi="Palatino"/>
          <w:i/>
          <w:sz w:val="20"/>
        </w:rPr>
        <w:tab/>
      </w:r>
      <w:r w:rsidR="0004397B" w:rsidRPr="0042527D">
        <w:rPr>
          <w:rFonts w:ascii="Palatino" w:hAnsi="Palatino"/>
          <w:i/>
          <w:sz w:val="20"/>
        </w:rPr>
        <w:tab/>
      </w:r>
      <w:r w:rsidR="0004397B" w:rsidRPr="0042527D">
        <w:rPr>
          <w:rFonts w:ascii="Palatino" w:hAnsi="Palatino"/>
          <w:i/>
          <w:sz w:val="20"/>
        </w:rPr>
        <w:tab/>
      </w:r>
      <w:r w:rsidR="0004397B" w:rsidRPr="0042527D">
        <w:rPr>
          <w:rFonts w:ascii="Palatino" w:hAnsi="Palatino"/>
          <w:i/>
          <w:sz w:val="20"/>
        </w:rPr>
        <w:tab/>
      </w:r>
      <w:r w:rsidR="00D16425" w:rsidRPr="0042527D">
        <w:rPr>
          <w:rFonts w:ascii="Palatino" w:hAnsi="Palatino"/>
          <w:i/>
          <w:sz w:val="20"/>
        </w:rPr>
        <w:tab/>
      </w:r>
      <w:r w:rsidR="00030888" w:rsidRPr="0042527D">
        <w:rPr>
          <w:rFonts w:ascii="Palatino" w:hAnsi="Palatino"/>
          <w:i/>
          <w:sz w:val="20"/>
        </w:rPr>
        <w:t>Priority without Q.</w:t>
      </w:r>
      <w:r w:rsidR="00030888" w:rsidRPr="0042527D">
        <w:rPr>
          <w:rFonts w:ascii="Palatino" w:hAnsi="Palatino"/>
          <w:sz w:val="20"/>
        </w:rPr>
        <w:t xml:space="preserve">” </w:t>
      </w:r>
      <w:r w:rsidR="0004397B" w:rsidRPr="0042527D">
        <w:rPr>
          <w:rFonts w:ascii="Palatino" w:hAnsi="Palatino"/>
          <w:sz w:val="20"/>
        </w:rPr>
        <w:t xml:space="preserve">The </w:t>
      </w:r>
      <w:r w:rsidR="00030888" w:rsidRPr="0042527D">
        <w:rPr>
          <w:rFonts w:ascii="Palatino" w:hAnsi="Palatino"/>
          <w:sz w:val="20"/>
        </w:rPr>
        <w:t>Christian Schol</w:t>
      </w:r>
      <w:r w:rsidR="0004397B" w:rsidRPr="0042527D">
        <w:rPr>
          <w:rFonts w:ascii="Palatino" w:hAnsi="Palatino"/>
          <w:sz w:val="20"/>
        </w:rPr>
        <w:t xml:space="preserve">ars’ Conference. </w:t>
      </w:r>
    </w:p>
    <w:p w14:paraId="4DE3601E" w14:textId="6C83419E" w:rsidR="00030888" w:rsidRPr="0042527D" w:rsidRDefault="0004397B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="00B73C7B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Lipscomb </w:t>
      </w:r>
      <w:r w:rsidR="00030888" w:rsidRPr="0042527D">
        <w:rPr>
          <w:rFonts w:ascii="Palatino" w:hAnsi="Palatino"/>
          <w:sz w:val="20"/>
        </w:rPr>
        <w:t>University, Nashville, TN.</w:t>
      </w:r>
    </w:p>
    <w:p w14:paraId="41F08EFB" w14:textId="0135B2DF" w:rsidR="00D16425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June 2011</w:t>
      </w:r>
      <w:r w:rsidRPr="0042527D">
        <w:rPr>
          <w:rFonts w:ascii="Palatino" w:hAnsi="Palatino"/>
          <w:sz w:val="20"/>
        </w:rPr>
        <w:tab/>
      </w:r>
      <w:r w:rsidR="00B73C7B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Respondent to Philip Leung Yuen Sang, Sylvia Lin Li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 xml:space="preserve">chun, and Cole </w:t>
      </w:r>
    </w:p>
    <w:p w14:paraId="04ED1267" w14:textId="491D53E1" w:rsidR="002B5C34" w:rsidRPr="0042527D" w:rsidRDefault="002B5C34" w:rsidP="00B73C7B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Carnesecaa. Christianity in Asia: Past, Presen</w:t>
      </w:r>
      <w:r w:rsidR="001D0BF8" w:rsidRPr="0042527D">
        <w:rPr>
          <w:rFonts w:ascii="Palatino" w:hAnsi="Palatino"/>
          <w:sz w:val="20"/>
        </w:rPr>
        <w:t>t and Future. The Chinese Unive</w:t>
      </w:r>
      <w:r w:rsidRPr="0042527D">
        <w:rPr>
          <w:rFonts w:ascii="Palatino" w:hAnsi="Palatino"/>
          <w:sz w:val="20"/>
        </w:rPr>
        <w:t>rsity of Hong Kong.</w:t>
      </w:r>
    </w:p>
    <w:p w14:paraId="2ACC74A7" w14:textId="0527BC07" w:rsidR="00D16425" w:rsidRPr="0042527D" w:rsidRDefault="00030888" w:rsidP="00D16425">
      <w:pPr>
        <w:ind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June 2009</w:t>
      </w:r>
      <w:r w:rsidRPr="0042527D">
        <w:rPr>
          <w:rFonts w:ascii="Palatino" w:hAnsi="Palatino"/>
          <w:sz w:val="20"/>
        </w:rPr>
        <w:tab/>
      </w:r>
      <w:r w:rsidR="00B73C7B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“Luke as a Reader of the LXX: A Response to Carl R. Holladay.” </w:t>
      </w:r>
    </w:p>
    <w:p w14:paraId="158D0064" w14:textId="205CC40D" w:rsidR="00030888" w:rsidRPr="0042527D" w:rsidRDefault="0004397B" w:rsidP="00B73C7B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 xml:space="preserve">The </w:t>
      </w:r>
      <w:r w:rsidR="00030888" w:rsidRPr="0042527D">
        <w:rPr>
          <w:rFonts w:ascii="Palatino" w:hAnsi="Palatino"/>
          <w:sz w:val="20"/>
        </w:rPr>
        <w:t xml:space="preserve">Christian Scholars’ </w:t>
      </w:r>
      <w:r w:rsidRPr="0042527D">
        <w:rPr>
          <w:rFonts w:ascii="Palatino" w:hAnsi="Palatino"/>
          <w:sz w:val="20"/>
        </w:rPr>
        <w:t>Conference. Lipscomb University,</w:t>
      </w:r>
      <w:r w:rsidR="00030888" w:rsidRPr="0042527D">
        <w:rPr>
          <w:rFonts w:ascii="Palatino" w:hAnsi="Palatino"/>
          <w:sz w:val="20"/>
        </w:rPr>
        <w:t xml:space="preserve"> Nashville, TN.</w:t>
      </w:r>
    </w:p>
    <w:p w14:paraId="19AB416B" w14:textId="21D9DFD2" w:rsidR="00030888" w:rsidRPr="0042527D" w:rsidRDefault="00030888" w:rsidP="00D16425">
      <w:pPr>
        <w:ind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June 2008</w:t>
      </w:r>
      <w:r w:rsidRPr="0042527D">
        <w:rPr>
          <w:rFonts w:ascii="Palatino" w:hAnsi="Palatino"/>
          <w:sz w:val="20"/>
        </w:rPr>
        <w:tab/>
      </w:r>
      <w:r w:rsidR="00B73C7B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</w:t>
      </w:r>
      <w:r w:rsidRPr="0042527D">
        <w:rPr>
          <w:rFonts w:ascii="Palatino" w:hAnsi="Palatino"/>
          <w:i/>
          <w:sz w:val="20"/>
        </w:rPr>
        <w:t xml:space="preserve">Sapiens senex: </w:t>
      </w:r>
      <w:r w:rsidRPr="0042527D">
        <w:rPr>
          <w:rFonts w:ascii="Palatino" w:hAnsi="Palatino"/>
          <w:sz w:val="20"/>
        </w:rPr>
        <w:t xml:space="preserve">A Response to Abraham Malherbe.” Christian Scholars’ </w:t>
      </w:r>
    </w:p>
    <w:p w14:paraId="59F971EC" w14:textId="77777777" w:rsidR="00030888" w:rsidRPr="0042527D" w:rsidRDefault="00030888" w:rsidP="00B73C7B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Conference. Lipscomb University, Nashville, TN.</w:t>
      </w:r>
    </w:p>
    <w:p w14:paraId="24CE4EA1" w14:textId="77777777" w:rsidR="00030888" w:rsidRPr="0042527D" w:rsidRDefault="00030888" w:rsidP="00352EB8">
      <w:pPr>
        <w:rPr>
          <w:rFonts w:ascii="Palatino" w:hAnsi="Palatino"/>
          <w:b/>
        </w:rPr>
      </w:pPr>
    </w:p>
    <w:p w14:paraId="72F4E977" w14:textId="77777777" w:rsidR="002B5C34" w:rsidRPr="0042527D" w:rsidRDefault="002B5C34" w:rsidP="00352EB8">
      <w:pPr>
        <w:rPr>
          <w:rFonts w:ascii="Palatino" w:hAnsi="Palatino"/>
          <w:b/>
        </w:rPr>
      </w:pPr>
    </w:p>
    <w:p w14:paraId="38AD72A4" w14:textId="77777777" w:rsidR="002B5C34" w:rsidRPr="0042527D" w:rsidRDefault="002B5C34" w:rsidP="00352EB8">
      <w:pPr>
        <w:rPr>
          <w:rFonts w:ascii="Palatino" w:hAnsi="Palatino"/>
          <w:b/>
          <w:sz w:val="28"/>
        </w:rPr>
      </w:pPr>
      <w:r w:rsidRPr="0042527D">
        <w:rPr>
          <w:rFonts w:ascii="Palatino" w:hAnsi="Palatino"/>
          <w:b/>
          <w:sz w:val="28"/>
        </w:rPr>
        <w:t>INVITED PUBLIC LECTURES</w:t>
      </w:r>
    </w:p>
    <w:p w14:paraId="7113D385" w14:textId="77777777" w:rsidR="002B5C34" w:rsidRPr="0042527D" w:rsidRDefault="002B5C34" w:rsidP="00352EB8">
      <w:pPr>
        <w:rPr>
          <w:rFonts w:ascii="Palatino" w:hAnsi="Palatino"/>
        </w:rPr>
      </w:pPr>
    </w:p>
    <w:p w14:paraId="2720B97C" w14:textId="194851D2" w:rsidR="00B73C7B" w:rsidRDefault="00ED4875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January 2020</w:t>
      </w:r>
      <w:r w:rsidRPr="0042527D">
        <w:rPr>
          <w:rFonts w:ascii="Palatino" w:hAnsi="Palatino"/>
          <w:sz w:val="20"/>
        </w:rPr>
        <w:tab/>
      </w:r>
      <w:r w:rsidR="00B73C7B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“Understanding our Identity</w:t>
      </w:r>
      <w:r w:rsidR="00B73C7B">
        <w:rPr>
          <w:rFonts w:ascii="Palatino" w:hAnsi="Palatino"/>
          <w:sz w:val="20"/>
        </w:rPr>
        <w:t>.</w:t>
      </w:r>
      <w:r w:rsidRPr="0042527D">
        <w:rPr>
          <w:rFonts w:ascii="Palatino" w:hAnsi="Palatino"/>
          <w:sz w:val="20"/>
        </w:rPr>
        <w:t xml:space="preserve">” </w:t>
      </w:r>
      <w:r w:rsidR="00B73C7B" w:rsidRPr="0042527D">
        <w:rPr>
          <w:rFonts w:ascii="Palatino" w:hAnsi="Palatino"/>
          <w:sz w:val="20"/>
        </w:rPr>
        <w:t xml:space="preserve">Lecture at the Northwest Expositor’s </w:t>
      </w:r>
    </w:p>
    <w:p w14:paraId="7253BBFA" w14:textId="0C6F5BC8" w:rsidR="00B73C7B" w:rsidRDefault="00B73C7B" w:rsidP="00B73C7B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 xml:space="preserve">Seminar. January 20–21, 2020. Camp Yamhill, Yamhill, Oregon. </w:t>
      </w:r>
    </w:p>
    <w:p w14:paraId="07007AFA" w14:textId="77777777" w:rsidR="00B73C7B" w:rsidRDefault="00ED4875" w:rsidP="00B73C7B">
      <w:pPr>
        <w:ind w:left="216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“Building an Ideal Christian Community: The Summaries in Acts</w:t>
      </w:r>
      <w:r w:rsidR="00B73C7B">
        <w:rPr>
          <w:rFonts w:ascii="Palatino" w:hAnsi="Palatino"/>
          <w:sz w:val="20"/>
        </w:rPr>
        <w:t>.</w:t>
      </w:r>
      <w:r w:rsidRPr="0042527D">
        <w:rPr>
          <w:rFonts w:ascii="Palatino" w:hAnsi="Palatino"/>
          <w:sz w:val="20"/>
        </w:rPr>
        <w:t>”</w:t>
      </w:r>
      <w:r w:rsidR="00B73C7B">
        <w:rPr>
          <w:rFonts w:ascii="Palatino" w:hAnsi="Palatino"/>
          <w:sz w:val="20"/>
        </w:rPr>
        <w:t xml:space="preserve"> </w:t>
      </w:r>
    </w:p>
    <w:p w14:paraId="50C54156" w14:textId="0677ABA7" w:rsidR="00B73C7B" w:rsidRDefault="00B73C7B" w:rsidP="00B73C7B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Lecture at the Northwest Expositor’s Seminar. January 20–21, 2020. Camp Yamhill, Yamhill, Oregon.</w:t>
      </w:r>
      <w:r w:rsidR="00ED4875" w:rsidRPr="0042527D">
        <w:rPr>
          <w:rFonts w:ascii="Palatino" w:hAnsi="Palatino"/>
          <w:sz w:val="20"/>
        </w:rPr>
        <w:t xml:space="preserve"> </w:t>
      </w:r>
    </w:p>
    <w:p w14:paraId="73526A1A" w14:textId="77777777" w:rsidR="00B73C7B" w:rsidRDefault="00ED4875" w:rsidP="00B73C7B">
      <w:pPr>
        <w:ind w:left="288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“Ancient Ethnic Debates and Modern Prejudices</w:t>
      </w:r>
      <w:r w:rsidR="00B73C7B">
        <w:rPr>
          <w:rFonts w:ascii="Palatino" w:hAnsi="Palatino"/>
          <w:sz w:val="20"/>
        </w:rPr>
        <w:t>.</w:t>
      </w:r>
      <w:r w:rsidRPr="0042527D">
        <w:rPr>
          <w:rFonts w:ascii="Palatino" w:hAnsi="Palatino"/>
          <w:sz w:val="20"/>
        </w:rPr>
        <w:t xml:space="preserve">” </w:t>
      </w:r>
      <w:r w:rsidR="00B73C7B" w:rsidRPr="0042527D">
        <w:rPr>
          <w:rFonts w:ascii="Palatino" w:hAnsi="Palatino"/>
          <w:sz w:val="20"/>
        </w:rPr>
        <w:t xml:space="preserve">Lecture at the </w:t>
      </w:r>
    </w:p>
    <w:p w14:paraId="6742E3B3" w14:textId="2FE15A50" w:rsidR="00B73C7B" w:rsidRPr="0042527D" w:rsidRDefault="00B73C7B" w:rsidP="00B73C7B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Northwest Expositor’s Seminar. January 20–21, 2020. Camp Yamhill, Yamhill, Oregon.</w:t>
      </w:r>
    </w:p>
    <w:p w14:paraId="70A17CA5" w14:textId="19701D1D" w:rsidR="00B73C7B" w:rsidRDefault="00B73C7B" w:rsidP="00B73C7B">
      <w:pPr>
        <w:ind w:left="288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lastRenderedPageBreak/>
        <w:t xml:space="preserve"> </w:t>
      </w:r>
      <w:r w:rsidR="00ED4875" w:rsidRPr="0042527D">
        <w:rPr>
          <w:rFonts w:ascii="Palatino" w:hAnsi="Palatino"/>
          <w:sz w:val="20"/>
        </w:rPr>
        <w:t xml:space="preserve">“Philosophy as a Precursor to Christianity.” Lecture at the Northwest </w:t>
      </w:r>
    </w:p>
    <w:p w14:paraId="6E4CC69F" w14:textId="6D019441" w:rsidR="00ED4875" w:rsidRPr="0042527D" w:rsidRDefault="00ED4875" w:rsidP="00B73C7B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Expositor’s Seminar. January 20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21, 2020. Camp Yamhill, Yamhill, Oregon.</w:t>
      </w:r>
    </w:p>
    <w:p w14:paraId="59E14412" w14:textId="77777777" w:rsidR="00B73C7B" w:rsidRDefault="005007CC" w:rsidP="00B73C7B">
      <w:pPr>
        <w:ind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June 2015</w:t>
      </w:r>
      <w:r w:rsidRPr="0042527D">
        <w:rPr>
          <w:rFonts w:ascii="Palatino" w:hAnsi="Palatino"/>
          <w:sz w:val="20"/>
        </w:rPr>
        <w:tab/>
      </w:r>
      <w:r w:rsidR="00B73C7B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“Reshaping Pauline Theology in the First and Twenty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First Centuries</w:t>
      </w:r>
      <w:r w:rsidR="00B73C7B">
        <w:rPr>
          <w:rFonts w:ascii="Palatino" w:hAnsi="Palatino"/>
          <w:sz w:val="20"/>
        </w:rPr>
        <w:t>.</w:t>
      </w:r>
      <w:r w:rsidRPr="0042527D">
        <w:rPr>
          <w:rFonts w:ascii="Palatino" w:hAnsi="Palatino"/>
          <w:sz w:val="20"/>
        </w:rPr>
        <w:t xml:space="preserve">” </w:t>
      </w:r>
    </w:p>
    <w:p w14:paraId="00BB5FDD" w14:textId="7D19AA96" w:rsidR="00B73C7B" w:rsidRPr="0042527D" w:rsidRDefault="00B73C7B" w:rsidP="00B73C7B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Lecture at the annual conference of the Hanshin Church and San Francisco Theological Seminary, Oak Valley, Korea.</w:t>
      </w:r>
    </w:p>
    <w:p w14:paraId="3D61E3E4" w14:textId="77777777" w:rsidR="00B73C7B" w:rsidRDefault="00B73C7B" w:rsidP="00B73C7B">
      <w:pPr>
        <w:ind w:left="216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 xml:space="preserve"> </w:t>
      </w:r>
      <w:r w:rsidR="005007CC" w:rsidRPr="0042527D">
        <w:rPr>
          <w:rFonts w:ascii="Palatino" w:hAnsi="Palatino"/>
          <w:sz w:val="20"/>
        </w:rPr>
        <w:t>“Prayer as a Vehicle of Theology</w:t>
      </w:r>
      <w:r>
        <w:rPr>
          <w:rFonts w:ascii="Palatino" w:hAnsi="Palatino"/>
          <w:sz w:val="20"/>
        </w:rPr>
        <w:t>.</w:t>
      </w:r>
      <w:r w:rsidR="005007CC" w:rsidRPr="0042527D">
        <w:rPr>
          <w:rFonts w:ascii="Palatino" w:hAnsi="Palatino"/>
          <w:sz w:val="20"/>
        </w:rPr>
        <w:t xml:space="preserve">” </w:t>
      </w:r>
      <w:r w:rsidRPr="0042527D">
        <w:rPr>
          <w:rFonts w:ascii="Palatino" w:hAnsi="Palatino"/>
          <w:sz w:val="20"/>
        </w:rPr>
        <w:t xml:space="preserve">Lecture at the annual conference of </w:t>
      </w:r>
    </w:p>
    <w:p w14:paraId="5BDC47F6" w14:textId="5CB24084" w:rsidR="00B73C7B" w:rsidRPr="0042527D" w:rsidRDefault="00B73C7B" w:rsidP="00B73C7B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the Hanshin Church and San Francisco Theological Seminary, Oak Valley, Korea.</w:t>
      </w:r>
    </w:p>
    <w:p w14:paraId="7C270250" w14:textId="77777777" w:rsidR="00B73C7B" w:rsidRDefault="00B73C7B" w:rsidP="00B73C7B">
      <w:pPr>
        <w:ind w:left="216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 xml:space="preserve"> </w:t>
      </w:r>
      <w:r w:rsidR="005007CC" w:rsidRPr="0042527D">
        <w:rPr>
          <w:rFonts w:ascii="Palatino" w:hAnsi="Palatino"/>
          <w:sz w:val="20"/>
        </w:rPr>
        <w:t>“God’s Society in Human Society.” Lecture</w:t>
      </w:r>
      <w:r>
        <w:rPr>
          <w:rFonts w:ascii="Palatino" w:hAnsi="Palatino"/>
          <w:sz w:val="20"/>
        </w:rPr>
        <w:t>.</w:t>
      </w:r>
      <w:r w:rsidR="005007CC" w:rsidRPr="0042527D">
        <w:rPr>
          <w:rFonts w:ascii="Palatino" w:hAnsi="Palatino"/>
          <w:sz w:val="20"/>
        </w:rPr>
        <w:t xml:space="preserve"> at the annual conference of </w:t>
      </w:r>
    </w:p>
    <w:p w14:paraId="4D387CCD" w14:textId="488A4933" w:rsidR="005007CC" w:rsidRPr="0042527D" w:rsidRDefault="005007CC" w:rsidP="00B73C7B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the Hanshin Church and San Francisco Theological Seminary, Oak Valley, Korea.</w:t>
      </w:r>
    </w:p>
    <w:p w14:paraId="3DDF59AC" w14:textId="77777777" w:rsidR="00B73C7B" w:rsidRDefault="00CB400B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March 2014</w:t>
      </w:r>
      <w:r w:rsidRPr="0042527D">
        <w:rPr>
          <w:rFonts w:ascii="Palatino" w:hAnsi="Palatino"/>
          <w:sz w:val="20"/>
        </w:rPr>
        <w:tab/>
      </w:r>
      <w:r w:rsidR="00B73C7B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“Universities and Peace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 xml:space="preserve">Making.” Panelist, United Nations, New York, </w:t>
      </w:r>
    </w:p>
    <w:p w14:paraId="49A51100" w14:textId="6F3ACD35" w:rsidR="00CB400B" w:rsidRPr="0042527D" w:rsidRDefault="00CB400B" w:rsidP="00B73C7B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New York.</w:t>
      </w:r>
    </w:p>
    <w:p w14:paraId="378FB036" w14:textId="77777777" w:rsidR="00C225F5" w:rsidRDefault="002B5C34" w:rsidP="00C225F5">
      <w:pPr>
        <w:ind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July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August 2009</w:t>
      </w:r>
      <w:r w:rsidRPr="0042527D">
        <w:rPr>
          <w:rFonts w:ascii="Palatino" w:hAnsi="Palatino"/>
          <w:sz w:val="20"/>
        </w:rPr>
        <w:tab/>
      </w:r>
      <w:r w:rsidR="00C225F5">
        <w:rPr>
          <w:rFonts w:ascii="Palatino" w:hAnsi="Palatino"/>
          <w:sz w:val="20"/>
        </w:rPr>
        <w:t>“</w:t>
      </w:r>
      <w:r w:rsidRPr="0042527D">
        <w:rPr>
          <w:rFonts w:ascii="Palatino" w:hAnsi="Palatino"/>
          <w:sz w:val="20"/>
        </w:rPr>
        <w:t>Greeks, Romans, and Christians: Paul at Corinth</w:t>
      </w:r>
      <w:r w:rsidR="00C225F5">
        <w:rPr>
          <w:rFonts w:ascii="Palatino" w:hAnsi="Palatino"/>
          <w:sz w:val="20"/>
        </w:rPr>
        <w:t>.”</w:t>
      </w:r>
      <w:r w:rsidR="00C225F5" w:rsidRPr="00C225F5">
        <w:rPr>
          <w:rFonts w:ascii="Palatino" w:hAnsi="Palatino"/>
          <w:sz w:val="20"/>
        </w:rPr>
        <w:t xml:space="preserve"> </w:t>
      </w:r>
      <w:r w:rsidR="00C225F5" w:rsidRPr="0042527D">
        <w:rPr>
          <w:rFonts w:ascii="Palatino" w:hAnsi="Palatino"/>
          <w:sz w:val="20"/>
        </w:rPr>
        <w:t xml:space="preserve">Lecture presented </w:t>
      </w:r>
    </w:p>
    <w:p w14:paraId="0C5DFB9E" w14:textId="56A94A2E" w:rsidR="00C225F5" w:rsidRPr="0042527D" w:rsidRDefault="00C225F5" w:rsidP="00C225F5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 xml:space="preserve">aboard the Corinthian II for </w:t>
      </w:r>
      <w:r w:rsidRPr="0042527D">
        <w:rPr>
          <w:rFonts w:ascii="Palatino" w:hAnsi="Palatino"/>
          <w:i/>
          <w:sz w:val="20"/>
        </w:rPr>
        <w:t>The Life and World of Saint Paul</w:t>
      </w:r>
      <w:r w:rsidRPr="0042527D">
        <w:rPr>
          <w:rFonts w:ascii="Palatino" w:hAnsi="Palatino"/>
          <w:sz w:val="20"/>
        </w:rPr>
        <w:t xml:space="preserve"> tour.</w:t>
      </w:r>
    </w:p>
    <w:p w14:paraId="4F8DC2FC" w14:textId="77777777" w:rsidR="00C225F5" w:rsidRDefault="00C225F5" w:rsidP="00C225F5">
      <w:pPr>
        <w:ind w:left="216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 xml:space="preserve"> </w:t>
      </w:r>
      <w:r w:rsidR="002B5C34" w:rsidRPr="0042527D">
        <w:rPr>
          <w:rFonts w:ascii="Palatino" w:hAnsi="Palatino"/>
          <w:sz w:val="20"/>
        </w:rPr>
        <w:t>“Artemis, Moses, and Christ: Paul at Ephesus</w:t>
      </w:r>
      <w:r>
        <w:rPr>
          <w:rFonts w:ascii="Palatino" w:hAnsi="Palatino"/>
          <w:sz w:val="20"/>
        </w:rPr>
        <w:t>.</w:t>
      </w:r>
      <w:r w:rsidR="002B5C34" w:rsidRPr="0042527D">
        <w:rPr>
          <w:rFonts w:ascii="Palatino" w:hAnsi="Palatino"/>
          <w:sz w:val="20"/>
        </w:rPr>
        <w:t>”</w:t>
      </w:r>
      <w:r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 xml:space="preserve">Lecture presented </w:t>
      </w:r>
    </w:p>
    <w:p w14:paraId="42EE00BB" w14:textId="3F9EF0EE" w:rsidR="00C225F5" w:rsidRPr="0042527D" w:rsidRDefault="00C225F5" w:rsidP="00C225F5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 xml:space="preserve">aboard the Corinthian II for </w:t>
      </w:r>
      <w:r w:rsidRPr="0042527D">
        <w:rPr>
          <w:rFonts w:ascii="Palatino" w:hAnsi="Palatino"/>
          <w:i/>
          <w:sz w:val="20"/>
        </w:rPr>
        <w:t>The Life and World of Saint Paul</w:t>
      </w:r>
      <w:r w:rsidRPr="0042527D">
        <w:rPr>
          <w:rFonts w:ascii="Palatino" w:hAnsi="Palatino"/>
          <w:sz w:val="20"/>
        </w:rPr>
        <w:t xml:space="preserve"> tour.</w:t>
      </w:r>
    </w:p>
    <w:p w14:paraId="75BC4EFD" w14:textId="0C7E264D" w:rsidR="00C225F5" w:rsidRDefault="002B5C34" w:rsidP="00C225F5">
      <w:pPr>
        <w:ind w:left="216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 xml:space="preserve">“The Significance of Paul’s Aegean Ministry: Philippi and Beyond.” </w:t>
      </w:r>
    </w:p>
    <w:p w14:paraId="20A67C45" w14:textId="542F48F4" w:rsidR="002B5C34" w:rsidRPr="0042527D" w:rsidRDefault="002B5C34" w:rsidP="00C225F5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 xml:space="preserve">Lecture presented aboard the Corinthian II for </w:t>
      </w:r>
      <w:r w:rsidRPr="0042527D">
        <w:rPr>
          <w:rFonts w:ascii="Palatino" w:hAnsi="Palatino"/>
          <w:i/>
          <w:sz w:val="20"/>
        </w:rPr>
        <w:t>The Life and World of Saint Paul</w:t>
      </w:r>
      <w:r w:rsidRPr="0042527D">
        <w:rPr>
          <w:rFonts w:ascii="Palatino" w:hAnsi="Palatino"/>
          <w:sz w:val="20"/>
        </w:rPr>
        <w:t xml:space="preserve"> tour.</w:t>
      </w:r>
    </w:p>
    <w:p w14:paraId="098B8942" w14:textId="77777777" w:rsidR="00C225F5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May 2009</w:t>
      </w:r>
      <w:r w:rsidRPr="0042527D">
        <w:rPr>
          <w:rFonts w:ascii="Palatino" w:hAnsi="Palatino"/>
          <w:sz w:val="20"/>
        </w:rPr>
        <w:tab/>
      </w:r>
      <w:r w:rsidR="00C225F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Commencement Speaker. The Graduate School. University of Notre </w:t>
      </w:r>
    </w:p>
    <w:p w14:paraId="2DFA2CB9" w14:textId="45633240" w:rsidR="002B5C34" w:rsidRPr="0042527D" w:rsidRDefault="002B5C34" w:rsidP="00C225F5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Dame, 2009.</w:t>
      </w:r>
    </w:p>
    <w:p w14:paraId="71927DE3" w14:textId="491D71CE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April 2008</w:t>
      </w:r>
      <w:r w:rsidRPr="0042527D">
        <w:rPr>
          <w:rFonts w:ascii="Palatino" w:hAnsi="Palatino"/>
          <w:sz w:val="20"/>
        </w:rPr>
        <w:tab/>
      </w:r>
      <w:r w:rsidR="00C225F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Commencement Speaker, Seaver College , Pepperdine University, 2008.</w:t>
      </w:r>
    </w:p>
    <w:p w14:paraId="038BF3A9" w14:textId="77777777" w:rsidR="00C225F5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May 2006</w:t>
      </w:r>
      <w:r w:rsidRPr="0042527D">
        <w:rPr>
          <w:rFonts w:ascii="Palatino" w:hAnsi="Palatino"/>
          <w:sz w:val="20"/>
        </w:rPr>
        <w:tab/>
      </w:r>
      <w:r w:rsidR="00C225F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</w:t>
      </w:r>
      <w:r w:rsidRPr="0042527D">
        <w:rPr>
          <w:rFonts w:ascii="Palatino" w:hAnsi="Palatino"/>
          <w:i/>
          <w:sz w:val="20"/>
        </w:rPr>
        <w:t>The Gospel of Judas</w:t>
      </w:r>
      <w:r w:rsidRPr="0042527D">
        <w:rPr>
          <w:rFonts w:ascii="Palatino" w:hAnsi="Palatino"/>
          <w:sz w:val="20"/>
        </w:rPr>
        <w:t>: From Anti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 xml:space="preserve">Hero to Hero.” Panel presentation on </w:t>
      </w:r>
    </w:p>
    <w:p w14:paraId="1BF44EA6" w14:textId="6E13AACA" w:rsidR="002B5C34" w:rsidRPr="0042527D" w:rsidRDefault="002B5C34" w:rsidP="00C225F5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The Hidden Gospels and Lives of Jesus. College of Arts and Letters Alumni/ae Weekend Seminar. University of Notre Dame. Notre Dame, Indiana.</w:t>
      </w:r>
    </w:p>
    <w:p w14:paraId="1773A57D" w14:textId="77777777" w:rsidR="00C225F5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October 1996</w:t>
      </w:r>
      <w:r w:rsidRPr="0042527D">
        <w:rPr>
          <w:rFonts w:ascii="Palatino" w:hAnsi="Palatino"/>
          <w:sz w:val="20"/>
        </w:rPr>
        <w:tab/>
      </w:r>
      <w:r w:rsidR="00C225F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“Contexts and Meanings: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 xml:space="preserve">The Beatitudes as Prophetic, Sapiential, </w:t>
      </w:r>
    </w:p>
    <w:p w14:paraId="067A006A" w14:textId="0223189B" w:rsidR="002B5C34" w:rsidRPr="0042527D" w:rsidRDefault="002B5C34" w:rsidP="00C225F5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Didactic, and Paraenetic Sayings.”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>Clergy Education Program for North Western and Central Indiana Disciples of Christ and United Churches of Christ, United Church of Christ, Valparaiso, Indiana.</w:t>
      </w:r>
    </w:p>
    <w:p w14:paraId="2BE0B803" w14:textId="77777777" w:rsidR="00C225F5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November 1995</w:t>
      </w:r>
      <w:r w:rsidRPr="0042527D">
        <w:rPr>
          <w:rFonts w:ascii="Palatino" w:hAnsi="Palatino"/>
          <w:sz w:val="20"/>
        </w:rPr>
        <w:tab/>
      </w:r>
      <w:r w:rsidR="00C225F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“The Gospel of the Early Church: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 xml:space="preserve">Matthew in the First and Twentieth </w:t>
      </w:r>
    </w:p>
    <w:p w14:paraId="116E8846" w14:textId="05E48C22" w:rsidR="002B5C34" w:rsidRPr="0042527D" w:rsidRDefault="002B5C34" w:rsidP="00C225F5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Centuries.”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>Clergy Education Program for the Diocese of Northern Indiana, St. Michael and All Angels Episcopal Church.</w:t>
      </w:r>
    </w:p>
    <w:p w14:paraId="11D460E3" w14:textId="77777777" w:rsidR="00C225F5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December 1993</w:t>
      </w:r>
      <w:r w:rsidRPr="0042527D">
        <w:rPr>
          <w:rFonts w:ascii="Palatino" w:hAnsi="Palatino"/>
          <w:sz w:val="20"/>
        </w:rPr>
        <w:tab/>
      </w:r>
      <w:r w:rsidR="00C225F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“Is Christian Faith Inclusive or Exclusive?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>St. Paul’s View.”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 xml:space="preserve">Forever </w:t>
      </w:r>
    </w:p>
    <w:p w14:paraId="586EADE2" w14:textId="56B250D8" w:rsidR="002B5C34" w:rsidRPr="0042527D" w:rsidRDefault="002B5C34" w:rsidP="00C225F5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Learning Institute, South Bend, IN.</w:t>
      </w:r>
    </w:p>
    <w:p w14:paraId="2911A9BE" w14:textId="77777777" w:rsidR="002B5C34" w:rsidRPr="0042527D" w:rsidRDefault="002B5C34" w:rsidP="00352EB8">
      <w:pPr>
        <w:rPr>
          <w:rFonts w:ascii="Palatino" w:hAnsi="Palatino"/>
        </w:rPr>
      </w:pPr>
    </w:p>
    <w:p w14:paraId="25A9B46B" w14:textId="77777777" w:rsidR="002B5C34" w:rsidRPr="0042527D" w:rsidRDefault="002B5C34" w:rsidP="00352EB8">
      <w:pPr>
        <w:rPr>
          <w:rFonts w:ascii="Palatino" w:hAnsi="Palatino"/>
        </w:rPr>
      </w:pPr>
    </w:p>
    <w:p w14:paraId="7A7B30E7" w14:textId="77777777" w:rsidR="002B5C34" w:rsidRPr="0042527D" w:rsidRDefault="002B5C34" w:rsidP="00352EB8">
      <w:pPr>
        <w:rPr>
          <w:rFonts w:ascii="Palatino" w:hAnsi="Palatino"/>
          <w:b/>
          <w:sz w:val="28"/>
        </w:rPr>
      </w:pPr>
      <w:r w:rsidRPr="0042527D">
        <w:rPr>
          <w:rFonts w:ascii="Palatino" w:hAnsi="Palatino"/>
          <w:b/>
          <w:sz w:val="28"/>
        </w:rPr>
        <w:t>COORDINATOR OF CONFERENCE</w:t>
      </w:r>
    </w:p>
    <w:p w14:paraId="63100B6C" w14:textId="77777777" w:rsidR="002B5C34" w:rsidRPr="0042527D" w:rsidRDefault="002B5C34" w:rsidP="00352EB8">
      <w:pPr>
        <w:rPr>
          <w:rFonts w:ascii="Palatino" w:hAnsi="Palatino"/>
          <w:sz w:val="20"/>
        </w:rPr>
      </w:pPr>
    </w:p>
    <w:p w14:paraId="247FA2D9" w14:textId="390AC6A4" w:rsidR="009B1B84" w:rsidRDefault="009B1B8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September 2015</w:t>
      </w:r>
      <w:r w:rsidRPr="0042527D">
        <w:rPr>
          <w:rFonts w:ascii="Palatino" w:hAnsi="Palatino"/>
          <w:sz w:val="20"/>
        </w:rPr>
        <w:tab/>
      </w:r>
      <w:r w:rsidR="00C225F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Scripture and Social Justice. Yale Divinity School.</w:t>
      </w:r>
    </w:p>
    <w:p w14:paraId="2ACB4D97" w14:textId="77777777" w:rsidR="00C225F5" w:rsidRDefault="00C225F5" w:rsidP="00C225F5">
      <w:pPr>
        <w:ind w:firstLine="720"/>
        <w:rPr>
          <w:rFonts w:ascii="Palatino" w:hAnsi="Palatino"/>
          <w:sz w:val="20"/>
        </w:rPr>
      </w:pPr>
      <w:r w:rsidRPr="00F96357">
        <w:rPr>
          <w:rFonts w:ascii="Palatino" w:hAnsi="Palatino"/>
          <w:sz w:val="20"/>
        </w:rPr>
        <w:t>March–April 201</w:t>
      </w:r>
      <w:r>
        <w:rPr>
          <w:rFonts w:ascii="Palatino" w:hAnsi="Palatino"/>
          <w:sz w:val="20"/>
        </w:rPr>
        <w:t>4</w:t>
      </w:r>
      <w:r>
        <w:rPr>
          <w:rFonts w:ascii="Palatino" w:hAnsi="Palatino"/>
          <w:sz w:val="20"/>
        </w:rPr>
        <w:tab/>
      </w:r>
      <w:r w:rsidRPr="00F96357">
        <w:rPr>
          <w:rFonts w:ascii="Palatino" w:hAnsi="Palatino"/>
          <w:sz w:val="20"/>
        </w:rPr>
        <w:t xml:space="preserve">Philo’s Readers: Affinities, Reception, Transmission and Influence” at </w:t>
      </w:r>
    </w:p>
    <w:p w14:paraId="57D02936" w14:textId="7B5FF1C7" w:rsidR="00C225F5" w:rsidRPr="00C225F5" w:rsidRDefault="00C225F5" w:rsidP="00C225F5">
      <w:pPr>
        <w:ind w:left="2880" w:firstLine="720"/>
        <w:rPr>
          <w:rFonts w:ascii="Palatino" w:hAnsi="Palatino"/>
          <w:sz w:val="20"/>
        </w:rPr>
      </w:pPr>
      <w:r w:rsidRPr="00F96357">
        <w:rPr>
          <w:rFonts w:ascii="Palatino" w:hAnsi="Palatino"/>
          <w:sz w:val="20"/>
        </w:rPr>
        <w:t>Yale University.</w:t>
      </w:r>
    </w:p>
    <w:p w14:paraId="2F2F113A" w14:textId="77777777" w:rsidR="00C225F5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</w:r>
      <w:r w:rsidR="00D37297" w:rsidRPr="0042527D">
        <w:rPr>
          <w:rFonts w:ascii="Palatino" w:hAnsi="Palatino"/>
          <w:sz w:val="20"/>
        </w:rPr>
        <w:t>July 2012</w:t>
      </w:r>
      <w:r w:rsidR="00D37297" w:rsidRPr="0042527D">
        <w:rPr>
          <w:rFonts w:ascii="Palatino" w:hAnsi="Palatino"/>
          <w:sz w:val="20"/>
        </w:rPr>
        <w:tab/>
      </w:r>
      <w:r w:rsidR="00C225F5">
        <w:rPr>
          <w:rFonts w:ascii="Palatino" w:hAnsi="Palatino"/>
          <w:sz w:val="20"/>
        </w:rPr>
        <w:tab/>
      </w:r>
      <w:r w:rsidR="00D37297" w:rsidRPr="0042527D">
        <w:rPr>
          <w:rFonts w:ascii="Palatino" w:hAnsi="Palatino"/>
          <w:sz w:val="20"/>
        </w:rPr>
        <w:t xml:space="preserve">Annual Meeting of the Catholic Biblical Association, University of Notre </w:t>
      </w:r>
    </w:p>
    <w:p w14:paraId="799311A9" w14:textId="0EB41FA7" w:rsidR="00D37297" w:rsidRPr="0042527D" w:rsidRDefault="00D37297" w:rsidP="00C225F5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Dame</w:t>
      </w:r>
    </w:p>
    <w:p w14:paraId="4D400BAA" w14:textId="57EAF9BA" w:rsidR="00C225F5" w:rsidRDefault="00D37297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</w:r>
      <w:r w:rsidR="002B5C34" w:rsidRPr="0042527D">
        <w:rPr>
          <w:rFonts w:ascii="Palatino" w:hAnsi="Palatino"/>
          <w:sz w:val="20"/>
        </w:rPr>
        <w:t>September</w:t>
      </w:r>
      <w:r w:rsidR="00C33F84" w:rsidRPr="0042527D">
        <w:rPr>
          <w:rFonts w:ascii="Palatino" w:hAnsi="Palatino"/>
          <w:sz w:val="20"/>
        </w:rPr>
        <w:t>–</w:t>
      </w:r>
      <w:r w:rsidR="002B5C34" w:rsidRPr="0042527D">
        <w:rPr>
          <w:rFonts w:ascii="Palatino" w:hAnsi="Palatino"/>
          <w:sz w:val="20"/>
        </w:rPr>
        <w:t>October</w:t>
      </w:r>
      <w:r w:rsidR="00C225F5">
        <w:rPr>
          <w:rFonts w:ascii="Palatino" w:hAnsi="Palatino"/>
          <w:sz w:val="20"/>
        </w:rPr>
        <w:t xml:space="preserve"> 2001 </w:t>
      </w:r>
      <w:r w:rsidR="002B5C34" w:rsidRPr="0042527D">
        <w:rPr>
          <w:rFonts w:ascii="Palatino" w:hAnsi="Palatino"/>
          <w:sz w:val="20"/>
        </w:rPr>
        <w:t>Law of Nature, Co</w:t>
      </w:r>
      <w:r w:rsidR="00C33F84" w:rsidRPr="0042527D">
        <w:rPr>
          <w:rFonts w:ascii="Palatino" w:hAnsi="Palatino"/>
          <w:sz w:val="20"/>
        </w:rPr>
        <w:t>–</w:t>
      </w:r>
      <w:r w:rsidR="002B5C34" w:rsidRPr="0042527D">
        <w:rPr>
          <w:rFonts w:ascii="Palatino" w:hAnsi="Palatino"/>
          <w:sz w:val="20"/>
        </w:rPr>
        <w:t xml:space="preserve">directed with Hindy Najman, University of </w:t>
      </w:r>
    </w:p>
    <w:p w14:paraId="5F9DDCF2" w14:textId="05874845" w:rsidR="002B5C34" w:rsidRPr="0042527D" w:rsidRDefault="002B5C34" w:rsidP="00C225F5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Notre</w:t>
      </w:r>
      <w:r w:rsidR="00C225F5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>Dame</w:t>
      </w:r>
    </w:p>
    <w:p w14:paraId="4E16B938" w14:textId="77777777" w:rsidR="00C225F5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August 1999</w:t>
      </w:r>
      <w:r w:rsidRPr="0042527D">
        <w:rPr>
          <w:rFonts w:ascii="Palatino" w:hAnsi="Palatino"/>
          <w:sz w:val="20"/>
        </w:rPr>
        <w:tab/>
      </w:r>
      <w:r w:rsidR="00C225F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Annual Meeting of the Catholic Biblical Association, University of Notre </w:t>
      </w:r>
    </w:p>
    <w:p w14:paraId="463215AB" w14:textId="4F6418C2" w:rsidR="002B5C34" w:rsidRPr="0042527D" w:rsidRDefault="002B5C34" w:rsidP="00C225F5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Dame</w:t>
      </w:r>
    </w:p>
    <w:p w14:paraId="51849D8A" w14:textId="77777777" w:rsidR="00C225F5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April 1999</w:t>
      </w:r>
      <w:r w:rsidRPr="0042527D">
        <w:rPr>
          <w:rFonts w:ascii="Palatino" w:hAnsi="Palatino"/>
          <w:sz w:val="20"/>
        </w:rPr>
        <w:tab/>
      </w:r>
      <w:r w:rsidR="00C225F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Hellenism in the Land of Israel, University of Chicago and University of </w:t>
      </w:r>
    </w:p>
    <w:p w14:paraId="0A760E3A" w14:textId="4A44EEA9" w:rsidR="002B5C34" w:rsidRPr="0042527D" w:rsidRDefault="002B5C34" w:rsidP="00C225F5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Notre Dame.</w:t>
      </w:r>
      <w:r w:rsidR="00C225F5">
        <w:rPr>
          <w:rFonts w:ascii="Palatino" w:hAnsi="Palatino"/>
          <w:sz w:val="20"/>
        </w:rPr>
        <w:t xml:space="preserve"> Co-directed with John J. Collins.</w:t>
      </w:r>
    </w:p>
    <w:p w14:paraId="6E0C7706" w14:textId="679C904C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November 1994</w:t>
      </w:r>
      <w:r w:rsidRPr="0042527D">
        <w:rPr>
          <w:rFonts w:ascii="Palatino" w:hAnsi="Palatino"/>
          <w:sz w:val="20"/>
        </w:rPr>
        <w:tab/>
      </w:r>
      <w:r w:rsidR="00C225F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Philo of Alexandria, University of Notre Dame.</w:t>
      </w:r>
    </w:p>
    <w:p w14:paraId="66DCAA1A" w14:textId="77777777" w:rsidR="002B5C34" w:rsidRPr="0042527D" w:rsidRDefault="002B5C34" w:rsidP="00352EB8">
      <w:pPr>
        <w:rPr>
          <w:rFonts w:ascii="Palatino" w:hAnsi="Palatino"/>
          <w:sz w:val="20"/>
        </w:rPr>
      </w:pPr>
    </w:p>
    <w:p w14:paraId="3A76A04E" w14:textId="77777777" w:rsidR="002B5C34" w:rsidRPr="0042527D" w:rsidRDefault="002B5C34" w:rsidP="00352EB8">
      <w:pPr>
        <w:rPr>
          <w:rFonts w:ascii="Palatino" w:hAnsi="Palatino"/>
          <w:sz w:val="20"/>
        </w:rPr>
      </w:pPr>
    </w:p>
    <w:p w14:paraId="73F0A9A6" w14:textId="77777777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b/>
          <w:sz w:val="28"/>
        </w:rPr>
        <w:t>CONTRIBUTIONS TO ADMINISTSRATIVE CONFERENCES</w:t>
      </w:r>
    </w:p>
    <w:p w14:paraId="72A932EC" w14:textId="77777777" w:rsidR="002B5C34" w:rsidRPr="0042527D" w:rsidRDefault="002B5C34" w:rsidP="00352EB8">
      <w:pPr>
        <w:rPr>
          <w:rFonts w:ascii="Palatino" w:hAnsi="Palatino"/>
          <w:sz w:val="20"/>
        </w:rPr>
      </w:pPr>
    </w:p>
    <w:p w14:paraId="242F709F" w14:textId="77777777" w:rsidR="00C225F5" w:rsidRDefault="00547DC9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December 2017</w:t>
      </w:r>
      <w:r w:rsidRPr="0042527D">
        <w:rPr>
          <w:rFonts w:ascii="Palatino" w:hAnsi="Palatino"/>
          <w:sz w:val="20"/>
        </w:rPr>
        <w:tab/>
      </w:r>
      <w:r w:rsidR="00C225F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“Virtues in Leadership.” </w:t>
      </w:r>
      <w:r w:rsidR="00620338" w:rsidRPr="0042527D">
        <w:rPr>
          <w:rFonts w:ascii="Palatino" w:hAnsi="Palatino"/>
          <w:sz w:val="20"/>
        </w:rPr>
        <w:t xml:space="preserve">The Entrepreneurial Leaders Group. Texas </w:t>
      </w:r>
    </w:p>
    <w:p w14:paraId="1D8CFF90" w14:textId="5C076EB8" w:rsidR="00547DC9" w:rsidRPr="0042527D" w:rsidRDefault="00620338" w:rsidP="00C225F5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Methodist Foundation. New York, NY.</w:t>
      </w:r>
    </w:p>
    <w:p w14:paraId="7FE226BB" w14:textId="77777777" w:rsidR="00C225F5" w:rsidRDefault="0079400B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November 2017</w:t>
      </w:r>
      <w:r w:rsidRPr="0042527D">
        <w:rPr>
          <w:rFonts w:ascii="Palatino" w:hAnsi="Palatino"/>
          <w:sz w:val="20"/>
        </w:rPr>
        <w:tab/>
      </w:r>
      <w:r w:rsidR="00C225F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“Building an Inclusive and Equitable Community.” Recruiting and </w:t>
      </w:r>
    </w:p>
    <w:p w14:paraId="0E2C3E7B" w14:textId="659E2AF0" w:rsidR="0079400B" w:rsidRPr="0042527D" w:rsidRDefault="0079400B" w:rsidP="00C225F5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 xml:space="preserve">Retaining a Racially </w:t>
      </w:r>
      <w:r w:rsidR="009D3301" w:rsidRPr="0042527D">
        <w:rPr>
          <w:rFonts w:ascii="Palatino" w:hAnsi="Palatino"/>
          <w:sz w:val="20"/>
        </w:rPr>
        <w:t xml:space="preserve">and Ethnically Diverse Faculty. </w:t>
      </w:r>
      <w:r w:rsidR="00871875" w:rsidRPr="0042527D">
        <w:rPr>
          <w:rFonts w:ascii="Palatino" w:hAnsi="Palatino"/>
          <w:sz w:val="20"/>
        </w:rPr>
        <w:t>Annual Meeting of the Society of Biblical Literature and American Academy of Religion. Boston, MA.</w:t>
      </w:r>
    </w:p>
    <w:p w14:paraId="5AA357EF" w14:textId="77777777" w:rsidR="00C225F5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June 2012</w:t>
      </w:r>
      <w:r w:rsidRPr="0042527D">
        <w:rPr>
          <w:rFonts w:ascii="Palatino" w:hAnsi="Palatino"/>
          <w:sz w:val="20"/>
        </w:rPr>
        <w:tab/>
      </w:r>
      <w:r w:rsidR="00C225F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“Recruitment Strategy for Brazil.” International Graduate Student </w:t>
      </w:r>
    </w:p>
    <w:p w14:paraId="60137E0B" w14:textId="45F171B0" w:rsidR="002B5C34" w:rsidRPr="0042527D" w:rsidRDefault="002B5C34" w:rsidP="00C225F5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Recruitment Panel. EducationUSA Forum, Washington, D.C.</w:t>
      </w:r>
    </w:p>
    <w:p w14:paraId="47F1D3EC" w14:textId="77777777" w:rsidR="00C225F5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June 2012</w:t>
      </w:r>
      <w:r w:rsidRPr="0042527D">
        <w:rPr>
          <w:rFonts w:ascii="Palatino" w:hAnsi="Palatino"/>
          <w:sz w:val="20"/>
        </w:rPr>
        <w:tab/>
      </w:r>
      <w:r w:rsidR="00C225F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“What Colleges and Universities associated with Churches of Christ can </w:t>
      </w:r>
    </w:p>
    <w:p w14:paraId="66D76501" w14:textId="61BDC314" w:rsidR="002B5C34" w:rsidRPr="0042527D" w:rsidRDefault="002B5C34" w:rsidP="00C225F5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Learn from a Catholic University.” Panelist in Session, “The Future of Christian Higher Education.” The Christian Scholars’ Conference. Lipscomb University. Nashville, TN.</w:t>
      </w:r>
    </w:p>
    <w:p w14:paraId="2239850D" w14:textId="77777777" w:rsidR="00C225F5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July 2011</w:t>
      </w:r>
      <w:r w:rsidRPr="0042527D">
        <w:rPr>
          <w:rFonts w:ascii="Palatino" w:hAnsi="Palatino"/>
          <w:sz w:val="20"/>
        </w:rPr>
        <w:tab/>
      </w:r>
      <w:r w:rsidR="00C225F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“The Art of Balance.” Summer Workshop. The Council of Graduate </w:t>
      </w:r>
    </w:p>
    <w:p w14:paraId="704ABE9D" w14:textId="143A78D0" w:rsidR="002B5C34" w:rsidRPr="0042527D" w:rsidRDefault="002B5C34" w:rsidP="00C225F5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Schools. Monterey, CA.</w:t>
      </w:r>
    </w:p>
    <w:p w14:paraId="6448F4B6" w14:textId="77777777" w:rsidR="00C225F5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December 2010</w:t>
      </w:r>
      <w:r w:rsidRPr="0042527D">
        <w:rPr>
          <w:rFonts w:ascii="Palatino" w:hAnsi="Palatino"/>
          <w:sz w:val="20"/>
        </w:rPr>
        <w:tab/>
      </w:r>
      <w:r w:rsidR="00C225F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“Measuring the Humanities.” The Council of Graduate Schools Annual </w:t>
      </w:r>
    </w:p>
    <w:p w14:paraId="7E7F7269" w14:textId="31BABF48" w:rsidR="002B5C34" w:rsidRPr="0042527D" w:rsidRDefault="002B5C34" w:rsidP="00C225F5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Meeting. Washington, D.C.</w:t>
      </w:r>
    </w:p>
    <w:p w14:paraId="1D123D6C" w14:textId="5FCB1560" w:rsidR="00225610" w:rsidRPr="0042527D" w:rsidRDefault="00225610" w:rsidP="00352EB8">
      <w:pPr>
        <w:rPr>
          <w:rFonts w:ascii="Palatino" w:hAnsi="Palatino"/>
        </w:rPr>
      </w:pPr>
    </w:p>
    <w:p w14:paraId="0CFFE61C" w14:textId="77777777" w:rsidR="00225610" w:rsidRPr="0042527D" w:rsidRDefault="00225610" w:rsidP="00352EB8">
      <w:pPr>
        <w:rPr>
          <w:rFonts w:ascii="Palatino" w:hAnsi="Palatino"/>
        </w:rPr>
      </w:pPr>
    </w:p>
    <w:p w14:paraId="0BDAC70A" w14:textId="77777777" w:rsidR="002B5C34" w:rsidRPr="0042527D" w:rsidRDefault="002B5C34" w:rsidP="00352EB8">
      <w:pPr>
        <w:rPr>
          <w:rFonts w:ascii="Palatino" w:hAnsi="Palatino"/>
        </w:rPr>
      </w:pPr>
      <w:r w:rsidRPr="0042527D">
        <w:rPr>
          <w:rFonts w:ascii="Palatino" w:hAnsi="Palatino"/>
          <w:b/>
          <w:sz w:val="36"/>
        </w:rPr>
        <w:t>SERVICES</w:t>
      </w:r>
    </w:p>
    <w:p w14:paraId="6312945C" w14:textId="77777777" w:rsidR="002B5C34" w:rsidRPr="0042527D" w:rsidRDefault="002B5C34" w:rsidP="00352EB8">
      <w:pPr>
        <w:rPr>
          <w:rFonts w:ascii="Palatino" w:hAnsi="Palatino"/>
          <w:b/>
          <w:sz w:val="28"/>
        </w:rPr>
      </w:pPr>
    </w:p>
    <w:p w14:paraId="2C3F411E" w14:textId="77777777" w:rsidR="006B48E1" w:rsidRPr="0042527D" w:rsidRDefault="006B48E1" w:rsidP="00352EB8">
      <w:pPr>
        <w:rPr>
          <w:rFonts w:ascii="Palatino" w:hAnsi="Palatino"/>
          <w:b/>
          <w:sz w:val="28"/>
        </w:rPr>
      </w:pPr>
      <w:r w:rsidRPr="0042527D">
        <w:rPr>
          <w:rFonts w:ascii="Palatino" w:hAnsi="Palatino"/>
          <w:b/>
          <w:sz w:val="28"/>
        </w:rPr>
        <w:t>YALE UNIVERSITY</w:t>
      </w:r>
    </w:p>
    <w:p w14:paraId="6F6D1086" w14:textId="33483451" w:rsidR="006B48E1" w:rsidRPr="0042527D" w:rsidRDefault="006B48E1" w:rsidP="00352EB8">
      <w:pPr>
        <w:rPr>
          <w:rFonts w:ascii="Palatino" w:hAnsi="Palatino"/>
          <w:szCs w:val="24"/>
        </w:rPr>
      </w:pPr>
      <w:r w:rsidRPr="0042527D">
        <w:rPr>
          <w:rFonts w:ascii="Palatino" w:hAnsi="Palatino"/>
          <w:b/>
          <w:szCs w:val="24"/>
        </w:rPr>
        <w:tab/>
        <w:t>University Committees</w:t>
      </w:r>
      <w:r w:rsidRPr="0042527D">
        <w:rPr>
          <w:rFonts w:ascii="Palatino" w:hAnsi="Palatino"/>
          <w:b/>
          <w:szCs w:val="24"/>
        </w:rPr>
        <w:tab/>
      </w:r>
    </w:p>
    <w:p w14:paraId="200AE84B" w14:textId="22897AD8" w:rsidR="00CB67D0" w:rsidRPr="0042527D" w:rsidRDefault="00CB67D0" w:rsidP="00352EB8">
      <w:pPr>
        <w:rPr>
          <w:rFonts w:ascii="Palatino" w:hAnsi="Palatino"/>
          <w:bCs/>
          <w:sz w:val="20"/>
        </w:rPr>
      </w:pPr>
      <w:r w:rsidRPr="0042527D">
        <w:rPr>
          <w:rFonts w:ascii="Palatino" w:hAnsi="Palatino"/>
          <w:bCs/>
          <w:sz w:val="20"/>
        </w:rPr>
        <w:tab/>
        <w:t>2016</w:t>
      </w:r>
      <w:r w:rsidR="00C33F84" w:rsidRPr="0042527D">
        <w:rPr>
          <w:rFonts w:ascii="Palatino" w:hAnsi="Palatino"/>
          <w:bCs/>
          <w:sz w:val="20"/>
        </w:rPr>
        <w:t>–</w:t>
      </w:r>
      <w:r w:rsidRPr="0042527D">
        <w:rPr>
          <w:rFonts w:ascii="Palatino" w:hAnsi="Palatino"/>
          <w:bCs/>
          <w:sz w:val="20"/>
        </w:rPr>
        <w:tab/>
      </w:r>
      <w:r w:rsidR="00C225F5">
        <w:rPr>
          <w:rFonts w:ascii="Palatino" w:hAnsi="Palatino"/>
          <w:bCs/>
          <w:sz w:val="20"/>
        </w:rPr>
        <w:tab/>
      </w:r>
      <w:r w:rsidRPr="0042527D">
        <w:rPr>
          <w:rFonts w:ascii="Palatino" w:hAnsi="Palatino"/>
          <w:bCs/>
          <w:sz w:val="20"/>
        </w:rPr>
        <w:t>Diversity Committee</w:t>
      </w:r>
    </w:p>
    <w:p w14:paraId="07353AB9" w14:textId="0F3A716F" w:rsidR="006B48E1" w:rsidRPr="0042527D" w:rsidRDefault="006B48E1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b/>
          <w:sz w:val="28"/>
        </w:rPr>
        <w:tab/>
      </w:r>
      <w:r w:rsidRPr="0042527D">
        <w:rPr>
          <w:rFonts w:ascii="Palatino" w:hAnsi="Palatino"/>
          <w:sz w:val="20"/>
        </w:rPr>
        <w:t>2015</w:t>
      </w:r>
      <w:r w:rsidRPr="0042527D">
        <w:rPr>
          <w:rFonts w:ascii="Palatino" w:hAnsi="Palatino"/>
          <w:sz w:val="20"/>
        </w:rPr>
        <w:tab/>
      </w:r>
      <w:r w:rsidR="00C225F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Schwarzman Student Center</w:t>
      </w:r>
    </w:p>
    <w:p w14:paraId="1AFB79FF" w14:textId="501E754E" w:rsidR="006B48E1" w:rsidRPr="0042527D" w:rsidRDefault="006B48E1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2014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2015</w:t>
      </w:r>
      <w:r w:rsidRPr="0042527D">
        <w:rPr>
          <w:rFonts w:ascii="Palatino" w:hAnsi="Palatino"/>
          <w:sz w:val="20"/>
        </w:rPr>
        <w:tab/>
        <w:t>Committee to Review Faculty Promotion Procedures and Standards</w:t>
      </w:r>
    </w:p>
    <w:p w14:paraId="6BBA9CD8" w14:textId="3B872434" w:rsidR="00DA3D11" w:rsidRPr="0042527D" w:rsidRDefault="00DA3D11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2012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ab/>
      </w:r>
      <w:r w:rsidR="00C225F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Terry Lecture Committee</w:t>
      </w:r>
    </w:p>
    <w:p w14:paraId="2E6E7B08" w14:textId="4A84A3D3" w:rsidR="006B48E1" w:rsidRPr="0042527D" w:rsidRDefault="006B48E1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2012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ab/>
      </w:r>
      <w:r w:rsidR="00C225F5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University Cabinet</w:t>
      </w:r>
    </w:p>
    <w:p w14:paraId="4B9FCDD7" w14:textId="77777777" w:rsidR="006B48E1" w:rsidRPr="0042527D" w:rsidRDefault="006B48E1" w:rsidP="00352EB8">
      <w:pPr>
        <w:rPr>
          <w:rFonts w:ascii="Palatino" w:hAnsi="Palatino"/>
          <w:sz w:val="20"/>
        </w:rPr>
      </w:pPr>
    </w:p>
    <w:p w14:paraId="4CA88B8B" w14:textId="77777777" w:rsidR="006B48E1" w:rsidRPr="0042527D" w:rsidRDefault="006B48E1" w:rsidP="00352EB8">
      <w:pPr>
        <w:rPr>
          <w:rFonts w:ascii="Palatino" w:hAnsi="Palatino"/>
          <w:b/>
          <w:szCs w:val="24"/>
        </w:rPr>
      </w:pPr>
      <w:r w:rsidRPr="0042527D">
        <w:rPr>
          <w:rFonts w:ascii="Palatino" w:hAnsi="Palatino"/>
          <w:b/>
          <w:szCs w:val="24"/>
        </w:rPr>
        <w:tab/>
        <w:t>Yale Divinity School</w:t>
      </w:r>
    </w:p>
    <w:p w14:paraId="485211F2" w14:textId="77777777" w:rsidR="00C225F5" w:rsidRDefault="006B48E1" w:rsidP="00C225F5">
      <w:pPr>
        <w:ind w:left="720"/>
        <w:rPr>
          <w:rFonts w:ascii="Palatino" w:hAnsi="Palatino"/>
          <w:sz w:val="20"/>
        </w:rPr>
      </w:pPr>
      <w:r w:rsidRPr="0042527D">
        <w:rPr>
          <w:rFonts w:ascii="Palatino" w:hAnsi="Palatino"/>
          <w:b/>
          <w:sz w:val="28"/>
        </w:rPr>
        <w:tab/>
      </w:r>
      <w:r w:rsidRPr="0042527D">
        <w:rPr>
          <w:rFonts w:ascii="Palatino" w:hAnsi="Palatino"/>
          <w:sz w:val="20"/>
        </w:rPr>
        <w:t xml:space="preserve">Serve as the chief executive for the Divinity School including multiple committees. </w:t>
      </w:r>
    </w:p>
    <w:p w14:paraId="7CD98B50" w14:textId="2C18A3D6" w:rsidR="006B48E1" w:rsidRPr="0042527D" w:rsidRDefault="006B48E1" w:rsidP="00C225F5">
      <w:pPr>
        <w:ind w:left="72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Details available upon request.</w:t>
      </w:r>
    </w:p>
    <w:p w14:paraId="00B5C7FD" w14:textId="3A48DCF6" w:rsidR="006B48E1" w:rsidRPr="0042527D" w:rsidRDefault="006B48E1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</w:r>
    </w:p>
    <w:p w14:paraId="5AD2836F" w14:textId="11B1DCB7" w:rsidR="002B5C34" w:rsidRPr="0042527D" w:rsidRDefault="002B5C34" w:rsidP="00352EB8">
      <w:pPr>
        <w:rPr>
          <w:rFonts w:ascii="Palatino" w:hAnsi="Palatino"/>
          <w:b/>
          <w:sz w:val="28"/>
        </w:rPr>
      </w:pPr>
      <w:r w:rsidRPr="0042527D">
        <w:rPr>
          <w:rFonts w:ascii="Palatino" w:hAnsi="Palatino"/>
          <w:b/>
          <w:sz w:val="28"/>
        </w:rPr>
        <w:t>UNIVERSITY OF NOTRE DAME</w:t>
      </w:r>
    </w:p>
    <w:p w14:paraId="59091662" w14:textId="77777777" w:rsidR="002B5C34" w:rsidRPr="0042527D" w:rsidRDefault="002B5C34" w:rsidP="00352EB8">
      <w:pPr>
        <w:rPr>
          <w:rFonts w:ascii="Palatino" w:hAnsi="Palatino"/>
        </w:rPr>
      </w:pPr>
    </w:p>
    <w:p w14:paraId="4CAC9E5E" w14:textId="77777777" w:rsidR="002B5C34" w:rsidRPr="0042527D" w:rsidRDefault="002B5C34" w:rsidP="00352EB8">
      <w:pPr>
        <w:rPr>
          <w:rFonts w:ascii="Palatino" w:hAnsi="Palatino"/>
        </w:rPr>
      </w:pPr>
      <w:r w:rsidRPr="0042527D">
        <w:rPr>
          <w:rFonts w:ascii="Palatino" w:hAnsi="Palatino"/>
        </w:rPr>
        <w:tab/>
        <w:t>University Committees</w:t>
      </w:r>
    </w:p>
    <w:p w14:paraId="15446427" w14:textId="5E6B7D31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2011</w:t>
      </w:r>
      <w:r w:rsidR="00C33F84" w:rsidRPr="0042527D">
        <w:rPr>
          <w:rFonts w:ascii="Palatino" w:hAnsi="Palatino"/>
          <w:sz w:val="20"/>
        </w:rPr>
        <w:t>–</w:t>
      </w:r>
      <w:r w:rsidR="00D37297" w:rsidRPr="0042527D">
        <w:rPr>
          <w:rFonts w:ascii="Palatino" w:hAnsi="Palatino"/>
          <w:sz w:val="20"/>
        </w:rPr>
        <w:t>2012</w:t>
      </w:r>
      <w:r w:rsidR="00D37297"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Audience Segment Communications Committee </w:t>
      </w:r>
    </w:p>
    <w:p w14:paraId="7BC2E423" w14:textId="5CAEAD25" w:rsidR="002B5C34" w:rsidRPr="0042527D" w:rsidRDefault="002B5C34" w:rsidP="00C225F5">
      <w:pPr>
        <w:ind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2010</w:t>
      </w:r>
      <w:r w:rsidR="00C33F84" w:rsidRPr="0042527D">
        <w:rPr>
          <w:rFonts w:ascii="Palatino" w:hAnsi="Palatino"/>
          <w:sz w:val="20"/>
        </w:rPr>
        <w:t>–</w:t>
      </w:r>
      <w:r w:rsidR="00D37297" w:rsidRPr="0042527D">
        <w:rPr>
          <w:rFonts w:ascii="Palatino" w:hAnsi="Palatino"/>
          <w:sz w:val="20"/>
        </w:rPr>
        <w:t>2012</w:t>
      </w:r>
      <w:r w:rsidR="00D37297"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Library Strategic Planning Committee</w:t>
      </w:r>
    </w:p>
    <w:p w14:paraId="7EB706DA" w14:textId="3435574F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2010</w:t>
      </w:r>
      <w:r w:rsidR="00C33F84" w:rsidRPr="0042527D">
        <w:rPr>
          <w:rFonts w:ascii="Palatino" w:hAnsi="Palatino"/>
          <w:sz w:val="20"/>
        </w:rPr>
        <w:t>–</w:t>
      </w:r>
      <w:r w:rsidR="00D37297" w:rsidRPr="0042527D">
        <w:rPr>
          <w:rFonts w:ascii="Palatino" w:hAnsi="Palatino"/>
          <w:sz w:val="20"/>
        </w:rPr>
        <w:t>2012</w:t>
      </w:r>
      <w:r w:rsidR="00D37297"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Leadership Committee on Digitilization</w:t>
      </w:r>
    </w:p>
    <w:p w14:paraId="4E8EC804" w14:textId="7D6336A1" w:rsidR="002B5C34" w:rsidRPr="0042527D" w:rsidRDefault="002B5C34" w:rsidP="00C225F5">
      <w:pPr>
        <w:ind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2009</w:t>
      </w:r>
      <w:r w:rsidR="00C33F84" w:rsidRPr="0042527D">
        <w:rPr>
          <w:rFonts w:ascii="Palatino" w:hAnsi="Palatino"/>
          <w:sz w:val="20"/>
        </w:rPr>
        <w:t>–</w:t>
      </w:r>
      <w:r w:rsidR="00D37297" w:rsidRPr="0042527D">
        <w:rPr>
          <w:rFonts w:ascii="Palatino" w:hAnsi="Palatino"/>
          <w:sz w:val="20"/>
        </w:rPr>
        <w:t>2012</w:t>
      </w:r>
      <w:r w:rsidR="00D37297"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Library Renovation Committee</w:t>
      </w:r>
    </w:p>
    <w:p w14:paraId="569C0DCE" w14:textId="6233C2E3" w:rsidR="002B5C34" w:rsidRPr="0042527D" w:rsidRDefault="002B5C34" w:rsidP="00C225F5">
      <w:pPr>
        <w:ind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2007, 2008</w:t>
      </w:r>
      <w:r w:rsidR="00C33F84" w:rsidRPr="0042527D">
        <w:rPr>
          <w:rFonts w:ascii="Palatino" w:hAnsi="Palatino"/>
          <w:sz w:val="20"/>
        </w:rPr>
        <w:t>–</w:t>
      </w:r>
      <w:r w:rsidR="00D37297" w:rsidRPr="0042527D">
        <w:rPr>
          <w:rFonts w:ascii="Palatino" w:hAnsi="Palatino"/>
          <w:sz w:val="20"/>
        </w:rPr>
        <w:t>2012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Deans Council</w:t>
      </w:r>
    </w:p>
    <w:p w14:paraId="3BCA7532" w14:textId="4FD9E869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2007, 2008</w:t>
      </w:r>
      <w:r w:rsidR="00C33F84" w:rsidRPr="0042527D">
        <w:rPr>
          <w:rFonts w:ascii="Palatino" w:hAnsi="Palatino"/>
          <w:sz w:val="20"/>
        </w:rPr>
        <w:t>–</w:t>
      </w:r>
      <w:r w:rsidR="00D37297" w:rsidRPr="0042527D">
        <w:rPr>
          <w:rFonts w:ascii="Palatino" w:hAnsi="Palatino"/>
          <w:sz w:val="20"/>
        </w:rPr>
        <w:t>2012</w:t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  <w:t>Deans and Officers Group</w:t>
      </w:r>
    </w:p>
    <w:p w14:paraId="60FEE571" w14:textId="5C62861B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2008</w:t>
      </w:r>
      <w:r w:rsidR="00C33F84" w:rsidRPr="0042527D">
        <w:rPr>
          <w:rFonts w:ascii="Palatino" w:hAnsi="Palatino"/>
          <w:sz w:val="20"/>
        </w:rPr>
        <w:t>–</w:t>
      </w:r>
      <w:r w:rsidR="00D37297" w:rsidRPr="0042527D">
        <w:rPr>
          <w:rFonts w:ascii="Palatino" w:hAnsi="Palatino"/>
          <w:sz w:val="20"/>
        </w:rPr>
        <w:t>2012</w:t>
      </w:r>
      <w:r w:rsidR="00D37297" w:rsidRPr="0042527D">
        <w:rPr>
          <w:rFonts w:ascii="Palatino" w:hAnsi="Palatino"/>
          <w:sz w:val="20"/>
        </w:rPr>
        <w:tab/>
      </w:r>
      <w:r w:rsidR="00D37297"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Chair of Graduate Council</w:t>
      </w:r>
    </w:p>
    <w:p w14:paraId="2DB4F792" w14:textId="35AF3506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2008</w:t>
      </w:r>
      <w:r w:rsidR="00C33F84" w:rsidRPr="0042527D">
        <w:rPr>
          <w:rFonts w:ascii="Palatino" w:hAnsi="Palatino"/>
          <w:sz w:val="20"/>
        </w:rPr>
        <w:t>–</w:t>
      </w:r>
      <w:r w:rsidR="00D37297" w:rsidRPr="0042527D">
        <w:rPr>
          <w:rFonts w:ascii="Palatino" w:hAnsi="Palatino"/>
          <w:sz w:val="20"/>
        </w:rPr>
        <w:t>2012</w:t>
      </w:r>
      <w:r w:rsidR="00D37297" w:rsidRPr="0042527D">
        <w:rPr>
          <w:rFonts w:ascii="Palatino" w:hAnsi="Palatino"/>
          <w:sz w:val="20"/>
        </w:rPr>
        <w:tab/>
      </w:r>
      <w:r w:rsidR="00D37297"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Chair of Leadership Committee for the Graduate School</w:t>
      </w:r>
    </w:p>
    <w:p w14:paraId="128A5583" w14:textId="05F5E637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2008</w:t>
      </w:r>
      <w:r w:rsidR="00C33F84" w:rsidRPr="0042527D">
        <w:rPr>
          <w:rFonts w:ascii="Palatino" w:hAnsi="Palatino"/>
          <w:sz w:val="20"/>
        </w:rPr>
        <w:t>–</w:t>
      </w:r>
      <w:r w:rsidR="00D37297" w:rsidRPr="0042527D">
        <w:rPr>
          <w:rFonts w:ascii="Palatino" w:hAnsi="Palatino"/>
          <w:sz w:val="20"/>
        </w:rPr>
        <w:t>2012</w:t>
      </w:r>
      <w:r w:rsidR="00D37297" w:rsidRPr="0042527D">
        <w:rPr>
          <w:rFonts w:ascii="Palatino" w:hAnsi="Palatino"/>
          <w:sz w:val="20"/>
        </w:rPr>
        <w:tab/>
      </w:r>
      <w:r w:rsidR="00D37297"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Provost’s Advisory Committee on Promotions and Tenure</w:t>
      </w:r>
    </w:p>
    <w:p w14:paraId="5FFF4247" w14:textId="610635AC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2008</w:t>
      </w:r>
      <w:r w:rsidR="00C33F84" w:rsidRPr="0042527D">
        <w:rPr>
          <w:rFonts w:ascii="Palatino" w:hAnsi="Palatino"/>
          <w:sz w:val="20"/>
        </w:rPr>
        <w:t>–</w:t>
      </w:r>
      <w:r w:rsidR="00D37297" w:rsidRPr="0042527D">
        <w:rPr>
          <w:rFonts w:ascii="Palatino" w:hAnsi="Palatino"/>
          <w:sz w:val="20"/>
        </w:rPr>
        <w:t>2012</w:t>
      </w:r>
      <w:r w:rsidR="00D37297" w:rsidRPr="0042527D">
        <w:rPr>
          <w:rFonts w:ascii="Palatino" w:hAnsi="Palatino"/>
          <w:sz w:val="20"/>
        </w:rPr>
        <w:tab/>
      </w:r>
      <w:r w:rsidR="00D37297"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Leadership Committee for Research Advancement</w:t>
      </w:r>
    </w:p>
    <w:p w14:paraId="5E9E86C4" w14:textId="063D4CA6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2008</w:t>
      </w:r>
      <w:r w:rsidR="00C33F84" w:rsidRPr="0042527D">
        <w:rPr>
          <w:rFonts w:ascii="Palatino" w:hAnsi="Palatino"/>
          <w:sz w:val="20"/>
        </w:rPr>
        <w:t>–</w:t>
      </w:r>
      <w:r w:rsidR="00D37297" w:rsidRPr="0042527D">
        <w:rPr>
          <w:rFonts w:ascii="Palatino" w:hAnsi="Palatino"/>
          <w:sz w:val="20"/>
        </w:rPr>
        <w:t>2012</w:t>
      </w:r>
      <w:r w:rsidR="00D37297" w:rsidRPr="0042527D">
        <w:rPr>
          <w:rFonts w:ascii="Palatino" w:hAnsi="Palatino"/>
          <w:sz w:val="20"/>
        </w:rPr>
        <w:tab/>
      </w:r>
      <w:r w:rsidR="00D37297"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Leadership Committee for Strategic Communications</w:t>
      </w:r>
    </w:p>
    <w:p w14:paraId="02A4F967" w14:textId="68A608E4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2008</w:t>
      </w:r>
      <w:r w:rsidR="00C33F84" w:rsidRPr="0042527D">
        <w:rPr>
          <w:rFonts w:ascii="Palatino" w:hAnsi="Palatino"/>
          <w:sz w:val="20"/>
        </w:rPr>
        <w:t>–</w:t>
      </w:r>
      <w:r w:rsidR="00D37297" w:rsidRPr="0042527D">
        <w:rPr>
          <w:rFonts w:ascii="Palatino" w:hAnsi="Palatino"/>
          <w:sz w:val="20"/>
        </w:rPr>
        <w:t>2012</w:t>
      </w:r>
      <w:r w:rsidR="00D37297" w:rsidRPr="0042527D">
        <w:rPr>
          <w:rFonts w:ascii="Palatino" w:hAnsi="Palatino"/>
          <w:sz w:val="20"/>
        </w:rPr>
        <w:tab/>
      </w:r>
      <w:r w:rsidR="00D37297"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Leadership Committee on Operational Excellence</w:t>
      </w:r>
    </w:p>
    <w:p w14:paraId="0E00A2FD" w14:textId="31EDEA8B" w:rsidR="002B5C34" w:rsidRPr="0042527D" w:rsidRDefault="002B5C34" w:rsidP="006F5303">
      <w:pPr>
        <w:ind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2008</w:t>
      </w:r>
      <w:r w:rsidR="00C33F84" w:rsidRPr="0042527D">
        <w:rPr>
          <w:rFonts w:ascii="Palatino" w:hAnsi="Palatino"/>
          <w:sz w:val="20"/>
        </w:rPr>
        <w:t>–</w:t>
      </w:r>
      <w:r w:rsidR="00D37297" w:rsidRPr="0042527D">
        <w:rPr>
          <w:rFonts w:ascii="Palatino" w:hAnsi="Palatino"/>
          <w:sz w:val="20"/>
        </w:rPr>
        <w:t>2012</w:t>
      </w:r>
      <w:r w:rsidR="00D37297" w:rsidRPr="0042527D">
        <w:rPr>
          <w:rFonts w:ascii="Palatino" w:hAnsi="Palatino"/>
          <w:sz w:val="20"/>
        </w:rPr>
        <w:tab/>
      </w:r>
      <w:r w:rsidR="00D37297"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Deans’ Council</w:t>
      </w:r>
    </w:p>
    <w:p w14:paraId="49796ABA" w14:textId="77777777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2007</w:t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  <w:t>Undergraduate Committee for Deans and Officers Group</w:t>
      </w:r>
    </w:p>
    <w:p w14:paraId="52002F7F" w14:textId="77777777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2007</w:t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  <w:t>Research Committee for Deans and Officers Group</w:t>
      </w:r>
    </w:p>
    <w:p w14:paraId="6C2AF160" w14:textId="5CB81139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2007, 2008</w:t>
      </w:r>
      <w:r w:rsidR="00C33F84" w:rsidRPr="0042527D">
        <w:rPr>
          <w:rFonts w:ascii="Palatino" w:hAnsi="Palatino"/>
          <w:sz w:val="20"/>
        </w:rPr>
        <w:t>–</w:t>
      </w:r>
      <w:r w:rsidR="006F5303">
        <w:rPr>
          <w:rFonts w:ascii="Palatino" w:hAnsi="Palatino"/>
          <w:sz w:val="20"/>
        </w:rPr>
        <w:t>2012</w:t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  <w:t>Academic Council</w:t>
      </w:r>
    </w:p>
    <w:p w14:paraId="467AF2B3" w14:textId="7CF98AA9" w:rsidR="002B5C34" w:rsidRPr="0042527D" w:rsidRDefault="002B5C34" w:rsidP="006F5303">
      <w:pPr>
        <w:ind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2003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2004</w:t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  <w:t>University Committee to Review the Department of Music</w:t>
      </w:r>
    </w:p>
    <w:p w14:paraId="75BD9C8F" w14:textId="76C856CD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</w:rPr>
        <w:tab/>
      </w:r>
      <w:r w:rsidRPr="0042527D">
        <w:rPr>
          <w:rFonts w:ascii="Palatino" w:hAnsi="Palatino"/>
          <w:sz w:val="20"/>
        </w:rPr>
        <w:t>2003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2006</w:t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  <w:t>Committee for Scholarly Communication</w:t>
      </w:r>
    </w:p>
    <w:p w14:paraId="062C0A7F" w14:textId="58D0B646" w:rsidR="002B5C34" w:rsidRPr="0042527D" w:rsidRDefault="006F5303" w:rsidP="006F5303">
      <w:pPr>
        <w:ind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2002-2003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 w:rsidR="002B5C34" w:rsidRPr="0042527D">
        <w:rPr>
          <w:rFonts w:ascii="Palatino" w:hAnsi="Palatino"/>
          <w:sz w:val="20"/>
        </w:rPr>
        <w:t>University Reviewer for External Review of the Notre Dame Library</w:t>
      </w:r>
    </w:p>
    <w:p w14:paraId="629B5704" w14:textId="59ED7677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lastRenderedPageBreak/>
        <w:tab/>
        <w:t>2001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2006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Faculty Fora Committee</w:t>
      </w:r>
    </w:p>
    <w:p w14:paraId="7C662D16" w14:textId="05E6A7AC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</w:rPr>
        <w:tab/>
      </w:r>
      <w:r w:rsidRPr="0042527D">
        <w:rPr>
          <w:rFonts w:ascii="Palatino" w:hAnsi="Palatino"/>
          <w:sz w:val="20"/>
        </w:rPr>
        <w:t>2001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2002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Special Professional Faculty Review Committee</w:t>
      </w:r>
    </w:p>
    <w:p w14:paraId="76DC8FC3" w14:textId="34127131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1999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Provost’s Task Force on Consortial Relations</w:t>
      </w:r>
    </w:p>
    <w:p w14:paraId="068425E7" w14:textId="428D44EF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1999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2000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Ad Hoc Member of the Library Space Planning Committee</w:t>
      </w:r>
    </w:p>
    <w:p w14:paraId="16AEBE5A" w14:textId="409A6063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1998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2008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TA Advisory Council, Kaneb Center for Teaching and Learning</w:t>
      </w:r>
    </w:p>
    <w:p w14:paraId="48C93559" w14:textId="6215E5D5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1998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99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Chair of Post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Doctoral Committee, Graduate Council</w:t>
      </w:r>
    </w:p>
    <w:p w14:paraId="6A106914" w14:textId="7D1F1995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1997, 1998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2000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Graduate Council</w:t>
      </w:r>
    </w:p>
    <w:p w14:paraId="129C04A0" w14:textId="0C867364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1997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99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Chair of Academic Affairs Committee, Faculty Senate</w:t>
      </w:r>
    </w:p>
    <w:p w14:paraId="066A383C" w14:textId="1D056A25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1990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91, 96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99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Faculty Senate</w:t>
      </w:r>
    </w:p>
    <w:p w14:paraId="33FBFB90" w14:textId="77777777" w:rsidR="002B5C34" w:rsidRPr="0042527D" w:rsidRDefault="002B5C34" w:rsidP="00352EB8">
      <w:pPr>
        <w:rPr>
          <w:rFonts w:ascii="Palatino" w:hAnsi="Palatino"/>
          <w:sz w:val="20"/>
        </w:rPr>
      </w:pPr>
    </w:p>
    <w:p w14:paraId="64EE8BC4" w14:textId="77777777" w:rsidR="002B5C34" w:rsidRPr="0042527D" w:rsidRDefault="002B5C34" w:rsidP="00352EB8">
      <w:pPr>
        <w:rPr>
          <w:rFonts w:ascii="Palatino" w:hAnsi="Palatino"/>
          <w:sz w:val="20"/>
        </w:rPr>
      </w:pPr>
    </w:p>
    <w:p w14:paraId="2E74D0D8" w14:textId="77777777" w:rsidR="002B5C34" w:rsidRPr="0042527D" w:rsidRDefault="002B5C34" w:rsidP="00352EB8">
      <w:pPr>
        <w:rPr>
          <w:rFonts w:ascii="Palatino" w:hAnsi="Palatino"/>
        </w:rPr>
      </w:pPr>
      <w:r w:rsidRPr="0042527D">
        <w:rPr>
          <w:rFonts w:ascii="Palatino" w:hAnsi="Palatino"/>
        </w:rPr>
        <w:tab/>
        <w:t>College Committees</w:t>
      </w:r>
    </w:p>
    <w:p w14:paraId="527CC4DC" w14:textId="050B0319" w:rsidR="002B5C34" w:rsidRPr="0042527D" w:rsidRDefault="002B5C34" w:rsidP="006F5303">
      <w:pPr>
        <w:ind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2007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Chair, College Council</w:t>
      </w:r>
    </w:p>
    <w:p w14:paraId="17991653" w14:textId="35290185" w:rsidR="002B5C34" w:rsidRPr="0042527D" w:rsidRDefault="002B5C34" w:rsidP="006F5303">
      <w:pPr>
        <w:ind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2007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Chair, Chairpersons Group</w:t>
      </w:r>
    </w:p>
    <w:p w14:paraId="66FA1EEE" w14:textId="12362843" w:rsidR="002B5C34" w:rsidRPr="0042527D" w:rsidRDefault="002B5C34" w:rsidP="006F5303">
      <w:pPr>
        <w:ind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2007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Chair, Executive Committee</w:t>
      </w:r>
    </w:p>
    <w:p w14:paraId="248173D1" w14:textId="7502A3A5" w:rsidR="002B5C34" w:rsidRDefault="002B5C34" w:rsidP="006F5303">
      <w:pPr>
        <w:ind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2004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2005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Co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 xml:space="preserve">chair, Arts and Letters Committee for Support for Departmental </w:t>
      </w:r>
    </w:p>
    <w:p w14:paraId="1544ED39" w14:textId="1AA7BEA6" w:rsidR="002B5C34" w:rsidRPr="0042527D" w:rsidRDefault="006F5303" w:rsidP="006F5303">
      <w:pPr>
        <w:ind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 w:rsidR="002B5C34" w:rsidRPr="0042527D">
        <w:rPr>
          <w:rFonts w:ascii="Palatino" w:hAnsi="Palatino"/>
          <w:sz w:val="20"/>
        </w:rPr>
        <w:t>Administrative Service</w:t>
      </w:r>
    </w:p>
    <w:p w14:paraId="104D6473" w14:textId="55D248BB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</w:rPr>
        <w:tab/>
      </w:r>
      <w:r w:rsidRPr="0042527D">
        <w:rPr>
          <w:rFonts w:ascii="Palatino" w:hAnsi="Palatino"/>
          <w:sz w:val="20"/>
        </w:rPr>
        <w:t>2004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2008</w:t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  <w:t>Chair, Arts and Letters Endowed Professor Promotion Committee</w:t>
      </w:r>
    </w:p>
    <w:p w14:paraId="041340DC" w14:textId="3049B595" w:rsidR="002B5C34" w:rsidRPr="0042527D" w:rsidRDefault="002B5C34" w:rsidP="006F5303">
      <w:pPr>
        <w:ind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2003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2008</w:t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  <w:t>Screening Committee for Non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Mandatory Promotions</w:t>
      </w:r>
    </w:p>
    <w:p w14:paraId="71ABEA6C" w14:textId="5377B7A6" w:rsidR="002B5C34" w:rsidRPr="0042527D" w:rsidRDefault="002B5C34" w:rsidP="006F5303">
      <w:pPr>
        <w:ind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2003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2006</w:t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  <w:t>Shakespeare Initiative</w:t>
      </w:r>
    </w:p>
    <w:p w14:paraId="6B4D1B68" w14:textId="0748896D" w:rsidR="002B5C34" w:rsidRPr="0042527D" w:rsidRDefault="002B5C34" w:rsidP="006F5303">
      <w:pPr>
        <w:ind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2002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2003</w:t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  <w:t>Chair, Humanities Strategic Planning Committee</w:t>
      </w:r>
    </w:p>
    <w:p w14:paraId="53F00614" w14:textId="77777777" w:rsidR="006F5303" w:rsidRDefault="002B5C34" w:rsidP="006F5303">
      <w:pPr>
        <w:ind w:left="2880" w:hanging="216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2002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2008</w:t>
      </w:r>
      <w:r w:rsidRPr="0042527D">
        <w:rPr>
          <w:rFonts w:ascii="Palatino" w:hAnsi="Palatino"/>
          <w:sz w:val="20"/>
        </w:rPr>
        <w:tab/>
        <w:t xml:space="preserve">Chair, Arts and Letters Full Special Professional Faculty Promotions </w:t>
      </w:r>
    </w:p>
    <w:p w14:paraId="00A551E8" w14:textId="58912973" w:rsidR="002B5C34" w:rsidRPr="0042527D" w:rsidRDefault="002B5C34" w:rsidP="006F5303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Committee</w:t>
      </w:r>
    </w:p>
    <w:p w14:paraId="6143E0EF" w14:textId="3A261D49" w:rsidR="002B5C34" w:rsidRDefault="002B5C34" w:rsidP="006F5303">
      <w:pPr>
        <w:ind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2002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2008</w:t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  <w:t xml:space="preserve">Chair, Arts and Letters Associate Special Professional Faculty </w:t>
      </w:r>
    </w:p>
    <w:p w14:paraId="04191EC0" w14:textId="4454D79A" w:rsidR="002B5C34" w:rsidRPr="0042527D" w:rsidRDefault="006F5303" w:rsidP="006F5303">
      <w:pPr>
        <w:ind w:firstLine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 w:rsidR="002B5C34" w:rsidRPr="0042527D">
        <w:rPr>
          <w:rFonts w:ascii="Palatino" w:hAnsi="Palatino"/>
          <w:sz w:val="20"/>
        </w:rPr>
        <w:t>Promotions Committee</w:t>
      </w:r>
    </w:p>
    <w:p w14:paraId="52BD563C" w14:textId="05E008DD" w:rsidR="002B5C34" w:rsidRPr="0042527D" w:rsidRDefault="002B5C34" w:rsidP="006F5303">
      <w:pPr>
        <w:ind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2001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2008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Arts and Letters Library Committee</w:t>
      </w:r>
    </w:p>
    <w:p w14:paraId="44A21543" w14:textId="7EC0B88F" w:rsidR="002B5C34" w:rsidRPr="0042527D" w:rsidRDefault="002B5C34" w:rsidP="006F5303">
      <w:pPr>
        <w:ind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2001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2008</w:t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  <w:t>Chair, Arts and Letters Leave Committee</w:t>
      </w:r>
    </w:p>
    <w:p w14:paraId="19168089" w14:textId="42754195" w:rsidR="002B5C34" w:rsidRPr="0042527D" w:rsidRDefault="002B5C34" w:rsidP="006F5303">
      <w:pPr>
        <w:ind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2001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2004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Chair, Arts and Letters Journals Committee</w:t>
      </w:r>
    </w:p>
    <w:p w14:paraId="0F4DCF67" w14:textId="2761BFE1" w:rsidR="002B5C34" w:rsidRPr="0042527D" w:rsidRDefault="002B5C34" w:rsidP="006F5303">
      <w:pPr>
        <w:ind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2001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2008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Arts and Letters Journals Committee</w:t>
      </w:r>
    </w:p>
    <w:p w14:paraId="371A6EC5" w14:textId="6C0AF0E7" w:rsidR="002B5C34" w:rsidRPr="0042527D" w:rsidRDefault="002B5C34" w:rsidP="006F5303">
      <w:pPr>
        <w:ind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2001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2008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Arts and Letters Adjunct Faculty Committee</w:t>
      </w:r>
    </w:p>
    <w:p w14:paraId="0C1858EE" w14:textId="7AC8C9C5" w:rsidR="002B5C34" w:rsidRPr="0042527D" w:rsidRDefault="002B5C34" w:rsidP="006F5303">
      <w:pPr>
        <w:ind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2001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2008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i/>
          <w:sz w:val="20"/>
        </w:rPr>
        <w:t xml:space="preserve">Ex officio </w:t>
      </w:r>
      <w:r w:rsidRPr="0042527D">
        <w:rPr>
          <w:rFonts w:ascii="Palatino" w:hAnsi="Palatino"/>
          <w:sz w:val="20"/>
        </w:rPr>
        <w:t>member of the Department Chairs Group</w:t>
      </w:r>
    </w:p>
    <w:p w14:paraId="1D186261" w14:textId="03F19483" w:rsidR="002B5C34" w:rsidRPr="0042527D" w:rsidRDefault="002B5C34" w:rsidP="006F5303">
      <w:pPr>
        <w:ind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2001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2008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i/>
          <w:sz w:val="20"/>
        </w:rPr>
        <w:t xml:space="preserve">Ex officio </w:t>
      </w:r>
      <w:r w:rsidRPr="0042527D">
        <w:rPr>
          <w:rFonts w:ascii="Palatino" w:hAnsi="Palatino"/>
          <w:sz w:val="20"/>
        </w:rPr>
        <w:t>member of College Council</w:t>
      </w:r>
    </w:p>
    <w:p w14:paraId="4B82D464" w14:textId="65DB2880" w:rsidR="002B5C34" w:rsidRPr="0042527D" w:rsidRDefault="002B5C34" w:rsidP="006F5303">
      <w:pPr>
        <w:ind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2001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2008</w:t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  <w:t>Executive Committee</w:t>
      </w:r>
    </w:p>
    <w:p w14:paraId="751AE029" w14:textId="55B4FDB2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2000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Ph.D. in Literature Planning Committee</w:t>
      </w:r>
    </w:p>
    <w:p w14:paraId="23166AF3" w14:textId="77777777" w:rsidR="002B5C34" w:rsidRPr="0042527D" w:rsidRDefault="002B5C34" w:rsidP="00352EB8">
      <w:pPr>
        <w:rPr>
          <w:rFonts w:ascii="Palatino" w:hAnsi="Palatino"/>
          <w:sz w:val="20"/>
        </w:rPr>
      </w:pPr>
    </w:p>
    <w:p w14:paraId="2E11AF0A" w14:textId="77777777" w:rsidR="002B5C34" w:rsidRPr="0042527D" w:rsidRDefault="002B5C34" w:rsidP="00352EB8">
      <w:pPr>
        <w:rPr>
          <w:rFonts w:ascii="Palatino" w:hAnsi="Palatino"/>
          <w:sz w:val="20"/>
        </w:rPr>
      </w:pPr>
    </w:p>
    <w:p w14:paraId="7774E666" w14:textId="77777777" w:rsidR="002B5C34" w:rsidRPr="0042527D" w:rsidRDefault="002B5C34" w:rsidP="00352EB8">
      <w:pPr>
        <w:rPr>
          <w:rFonts w:ascii="Palatino" w:hAnsi="Palatino"/>
          <w:b/>
        </w:rPr>
      </w:pPr>
      <w:r w:rsidRPr="0042527D">
        <w:rPr>
          <w:rFonts w:ascii="Palatino" w:hAnsi="Palatino"/>
          <w:b/>
        </w:rPr>
        <w:tab/>
        <w:t>Departmental Committees</w:t>
      </w:r>
    </w:p>
    <w:p w14:paraId="2C727C79" w14:textId="77777777" w:rsidR="006F5303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1999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2001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Appointments, Tenure, and Promotion Committee of the Department of </w:t>
      </w:r>
    </w:p>
    <w:p w14:paraId="5AB7DA1A" w14:textId="0756EA98" w:rsidR="002B5C34" w:rsidRPr="0042527D" w:rsidRDefault="002B5C34" w:rsidP="006F5303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Theology</w:t>
      </w:r>
    </w:p>
    <w:p w14:paraId="5A370BCF" w14:textId="50EC9F71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1997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200</w:t>
      </w:r>
      <w:r w:rsidR="006F5303">
        <w:rPr>
          <w:rFonts w:ascii="Palatino" w:hAnsi="Palatino"/>
          <w:sz w:val="20"/>
        </w:rPr>
        <w:t>1</w:t>
      </w:r>
      <w:r w:rsidR="006F5303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Coordinator for Biblical Studies, Summer M.A. Program</w:t>
      </w:r>
    </w:p>
    <w:p w14:paraId="0CCCE16A" w14:textId="20AD8659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1991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94, 95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97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M.A. Committee, Theology Department</w:t>
      </w:r>
    </w:p>
    <w:p w14:paraId="2AF0517D" w14:textId="11201AFC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1993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94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Mission/Vision Committee, Theology Department</w:t>
      </w:r>
    </w:p>
    <w:p w14:paraId="6072E1CE" w14:textId="054DFE89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1991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93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Travel Committee, Theology Department</w:t>
      </w:r>
    </w:p>
    <w:p w14:paraId="324D7AEC" w14:textId="27E36615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1991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92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Foundations Course Review Committee</w:t>
      </w:r>
    </w:p>
    <w:p w14:paraId="61717677" w14:textId="1CA1B1C7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1991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92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Long Range Planning Committee, Theology Department</w:t>
      </w:r>
    </w:p>
    <w:p w14:paraId="58DA9F0D" w14:textId="36235CE6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1990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91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Secretary, Theology Department</w:t>
      </w:r>
    </w:p>
    <w:p w14:paraId="56149E2C" w14:textId="40DF616E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1990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91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Honesty Committee, Theology Department</w:t>
      </w:r>
    </w:p>
    <w:p w14:paraId="7004DFC3" w14:textId="17F5E807" w:rsidR="002B5C34" w:rsidRPr="0042527D" w:rsidRDefault="002B5C34" w:rsidP="00352EB8">
      <w:pPr>
        <w:rPr>
          <w:rFonts w:ascii="Palatino" w:hAnsi="Palatino"/>
        </w:rPr>
      </w:pPr>
    </w:p>
    <w:p w14:paraId="4FD31F9F" w14:textId="77777777" w:rsidR="00AC667C" w:rsidRPr="0042527D" w:rsidRDefault="00AC667C" w:rsidP="00352EB8">
      <w:pPr>
        <w:rPr>
          <w:rFonts w:ascii="Palatino" w:hAnsi="Palatino"/>
        </w:rPr>
      </w:pPr>
    </w:p>
    <w:p w14:paraId="06093D9F" w14:textId="77777777" w:rsidR="002B5C34" w:rsidRPr="0042527D" w:rsidRDefault="002B5C34" w:rsidP="00352EB8">
      <w:pPr>
        <w:rPr>
          <w:rFonts w:ascii="Palatino" w:hAnsi="Palatino"/>
          <w:b/>
        </w:rPr>
      </w:pPr>
      <w:r w:rsidRPr="0042527D">
        <w:rPr>
          <w:rFonts w:ascii="Palatino" w:hAnsi="Palatino"/>
          <w:b/>
        </w:rPr>
        <w:tab/>
        <w:t>Dissertations Directed</w:t>
      </w:r>
    </w:p>
    <w:p w14:paraId="7254583D" w14:textId="77777777" w:rsidR="006F5303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</w:r>
      <w:r w:rsidR="00A43743" w:rsidRPr="0042527D">
        <w:rPr>
          <w:rFonts w:ascii="Palatino" w:hAnsi="Palatino"/>
          <w:sz w:val="20"/>
        </w:rPr>
        <w:t>2017</w:t>
      </w:r>
      <w:r w:rsidR="00D37297"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="00D37297" w:rsidRPr="0042527D">
        <w:rPr>
          <w:rFonts w:ascii="Palatino" w:hAnsi="Palatino"/>
          <w:sz w:val="20"/>
        </w:rPr>
        <w:t>Brian Lee, “</w:t>
      </w:r>
      <w:r w:rsidR="00B71F77" w:rsidRPr="0042527D">
        <w:rPr>
          <w:rFonts w:ascii="Palatino" w:hAnsi="Palatino"/>
          <w:sz w:val="20"/>
        </w:rPr>
        <w:t xml:space="preserve">’For We Know in Part’: Paul’s Critique of the Corinthians’ </w:t>
      </w:r>
    </w:p>
    <w:p w14:paraId="2B8DA0F4" w14:textId="1EB07A8E" w:rsidR="00D37297" w:rsidRPr="0042527D" w:rsidRDefault="00B71F77" w:rsidP="006F5303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Self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Understanding.”</w:t>
      </w:r>
      <w:r w:rsidR="00F33F91" w:rsidRPr="0042527D">
        <w:rPr>
          <w:rFonts w:ascii="Palatino" w:hAnsi="Palatino"/>
          <w:sz w:val="20"/>
        </w:rPr>
        <w:t xml:space="preserve"> Assistant Professor of</w:t>
      </w:r>
      <w:r w:rsidR="006F5303">
        <w:rPr>
          <w:rFonts w:ascii="Palatino" w:hAnsi="Palatino"/>
          <w:sz w:val="20"/>
        </w:rPr>
        <w:t xml:space="preserve"> New Testament at Loyola University, Chicago</w:t>
      </w:r>
      <w:r w:rsidR="00F33F91" w:rsidRPr="0042527D">
        <w:rPr>
          <w:rFonts w:ascii="Palatino" w:hAnsi="Palatino"/>
          <w:sz w:val="20"/>
        </w:rPr>
        <w:t>. Co</w:t>
      </w:r>
      <w:r w:rsidR="00C33F84" w:rsidRPr="0042527D">
        <w:rPr>
          <w:rFonts w:ascii="Palatino" w:hAnsi="Palatino"/>
          <w:sz w:val="20"/>
        </w:rPr>
        <w:t>–</w:t>
      </w:r>
      <w:r w:rsidR="00F33F91" w:rsidRPr="0042527D">
        <w:rPr>
          <w:rFonts w:ascii="Palatino" w:hAnsi="Palatino"/>
          <w:sz w:val="20"/>
        </w:rPr>
        <w:t>directed with John Fitzgerald.</w:t>
      </w:r>
    </w:p>
    <w:p w14:paraId="796F18CC" w14:textId="77777777" w:rsidR="006F5303" w:rsidRDefault="00A43743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2017</w:t>
      </w:r>
      <w:r w:rsidR="006B48E1"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="006B48E1" w:rsidRPr="0042527D">
        <w:rPr>
          <w:rFonts w:ascii="Palatino" w:hAnsi="Palatino"/>
          <w:sz w:val="20"/>
        </w:rPr>
        <w:t xml:space="preserve">Horacio Vela, “The Inner Person: The Transformation of a Platonic </w:t>
      </w:r>
    </w:p>
    <w:p w14:paraId="01796C3F" w14:textId="43A3AEA0" w:rsidR="00F33F91" w:rsidRPr="0042527D" w:rsidRDefault="006B48E1" w:rsidP="006F5303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Metaphor in Ancient Judaism and Early Christianity.” Assistant Professor at University of the Incarnate Word.</w:t>
      </w:r>
      <w:r w:rsidR="00F33F91" w:rsidRPr="0042527D">
        <w:rPr>
          <w:rFonts w:ascii="Palatino" w:hAnsi="Palatino"/>
          <w:sz w:val="20"/>
        </w:rPr>
        <w:t xml:space="preserve"> Co</w:t>
      </w:r>
      <w:r w:rsidR="00C33F84" w:rsidRPr="0042527D">
        <w:rPr>
          <w:rFonts w:ascii="Palatino" w:hAnsi="Palatino"/>
          <w:sz w:val="20"/>
        </w:rPr>
        <w:t>–</w:t>
      </w:r>
      <w:r w:rsidR="00F33F91" w:rsidRPr="0042527D">
        <w:rPr>
          <w:rFonts w:ascii="Palatino" w:hAnsi="Palatino"/>
          <w:sz w:val="20"/>
        </w:rPr>
        <w:t>directed with John Fitzgerald.</w:t>
      </w:r>
    </w:p>
    <w:p w14:paraId="73C46569" w14:textId="77777777" w:rsidR="006F5303" w:rsidRDefault="006B48E1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lastRenderedPageBreak/>
        <w:tab/>
        <w:t>2015</w:t>
      </w:r>
      <w:r w:rsidR="002B5C34"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="002B5C34" w:rsidRPr="0042527D">
        <w:rPr>
          <w:rFonts w:ascii="Palatino" w:hAnsi="Palatino"/>
          <w:sz w:val="20"/>
        </w:rPr>
        <w:t xml:space="preserve">Michael Francis, “Intention, Ignorance, and the Possibility of </w:t>
      </w:r>
    </w:p>
    <w:p w14:paraId="71979412" w14:textId="4CBC6D92" w:rsidR="002B5C34" w:rsidRPr="0042527D" w:rsidRDefault="002B5C34" w:rsidP="006F5303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Forgiveness: An Explorati</w:t>
      </w:r>
      <w:r w:rsidR="00D81BDC" w:rsidRPr="0042527D">
        <w:rPr>
          <w:rFonts w:ascii="Palatino" w:hAnsi="Palatino"/>
          <w:sz w:val="20"/>
        </w:rPr>
        <w:t>o</w:t>
      </w:r>
      <w:r w:rsidRPr="0042527D">
        <w:rPr>
          <w:rFonts w:ascii="Palatino" w:hAnsi="Palatino"/>
          <w:sz w:val="20"/>
        </w:rPr>
        <w:t>n of the Veniality of Sin in Second Temple and Early Christian Sources.”</w:t>
      </w:r>
    </w:p>
    <w:p w14:paraId="35012CE3" w14:textId="77777777" w:rsidR="006F5303" w:rsidRDefault="001063F5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2014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Michael Cover, “Patterns of Exegesis in Paul’s Corinthian </w:t>
      </w:r>
    </w:p>
    <w:p w14:paraId="51B2CC9C" w14:textId="2CBEF672" w:rsidR="001063F5" w:rsidRPr="0042527D" w:rsidRDefault="001063F5" w:rsidP="006F5303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Correspondence and the Hellenistic Commentary Tradition.” Assistant Professor at Marquette University.</w:t>
      </w:r>
    </w:p>
    <w:p w14:paraId="1DAE185C" w14:textId="77777777" w:rsidR="006F5303" w:rsidRDefault="00E46087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2013</w:t>
      </w:r>
      <w:r w:rsidR="002B5C34"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="002B5C34" w:rsidRPr="0042527D">
        <w:rPr>
          <w:rFonts w:ascii="Palatino" w:hAnsi="Palatino"/>
          <w:sz w:val="20"/>
        </w:rPr>
        <w:t>Jaecheon Cho, “</w:t>
      </w:r>
      <w:r w:rsidR="00D81BDC" w:rsidRPr="0042527D">
        <w:rPr>
          <w:rFonts w:ascii="Palatino" w:hAnsi="Palatino"/>
          <w:sz w:val="20"/>
        </w:rPr>
        <w:t>ΦΙΛΟΚΑΙΣΑΡ: Agr</w:t>
      </w:r>
      <w:r w:rsidR="002B5C34" w:rsidRPr="0042527D">
        <w:rPr>
          <w:rFonts w:ascii="Palatino" w:hAnsi="Palatino"/>
          <w:sz w:val="20"/>
        </w:rPr>
        <w:t>ip</w:t>
      </w:r>
      <w:r w:rsidR="00D81BDC" w:rsidRPr="0042527D">
        <w:rPr>
          <w:rFonts w:ascii="Palatino" w:hAnsi="Palatino"/>
          <w:sz w:val="20"/>
        </w:rPr>
        <w:t>p</w:t>
      </w:r>
      <w:r w:rsidR="002B5C34" w:rsidRPr="0042527D">
        <w:rPr>
          <w:rFonts w:ascii="Palatino" w:hAnsi="Palatino"/>
          <w:sz w:val="20"/>
        </w:rPr>
        <w:t xml:space="preserve">a II in Josephus and Acts.” </w:t>
      </w:r>
    </w:p>
    <w:p w14:paraId="46E0FC2B" w14:textId="0B5A2E47" w:rsidR="002B5C34" w:rsidRPr="0042527D" w:rsidRDefault="002B5C34" w:rsidP="006F5303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Assistant Professor at the Reformed Theological Seminary, South Korea.</w:t>
      </w:r>
    </w:p>
    <w:p w14:paraId="16C7CF63" w14:textId="77777777" w:rsidR="006F5303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2009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David George, “Jesus Lack of Emotion in Luke: The Lucan Redactions in </w:t>
      </w:r>
    </w:p>
    <w:p w14:paraId="4036E253" w14:textId="02DDEC88" w:rsidR="002B5C34" w:rsidRPr="0042527D" w:rsidRDefault="002B5C34" w:rsidP="006F5303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Light of the Hellenistic Philosophers.”</w:t>
      </w:r>
    </w:p>
    <w:p w14:paraId="15A0EE43" w14:textId="77777777" w:rsidR="006F5303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2008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Jack Conroy, “The Wages of Sin is Death: Paul and Philo on the Death of</w:t>
      </w:r>
      <w:r w:rsidR="001713EA" w:rsidRPr="0042527D">
        <w:rPr>
          <w:rFonts w:ascii="Palatino" w:hAnsi="Palatino"/>
          <w:sz w:val="20"/>
        </w:rPr>
        <w:t xml:space="preserve"> </w:t>
      </w:r>
    </w:p>
    <w:p w14:paraId="149568CA" w14:textId="4EB58662" w:rsidR="002B5C34" w:rsidRPr="0042527D" w:rsidRDefault="001713EA" w:rsidP="006F5303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 xml:space="preserve">the Soul.” Assistant Professor </w:t>
      </w:r>
      <w:r w:rsidR="006F5303">
        <w:rPr>
          <w:rFonts w:ascii="Palatino" w:hAnsi="Palatino"/>
          <w:sz w:val="20"/>
        </w:rPr>
        <w:t xml:space="preserve">Emeritus </w:t>
      </w:r>
      <w:r w:rsidRPr="0042527D">
        <w:rPr>
          <w:rFonts w:ascii="Palatino" w:hAnsi="Palatino"/>
          <w:sz w:val="20"/>
        </w:rPr>
        <w:t>at the</w:t>
      </w:r>
      <w:r w:rsidR="002B5C34" w:rsidRPr="0042527D">
        <w:rPr>
          <w:rFonts w:ascii="Palatino" w:hAnsi="Palatino"/>
          <w:sz w:val="20"/>
        </w:rPr>
        <w:t xml:space="preserve"> Blessed Edmund Rice School of Pastoral Ministry.</w:t>
      </w:r>
    </w:p>
    <w:p w14:paraId="1D2C3B4F" w14:textId="77777777" w:rsidR="006F5303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2008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Kindy DeLong, “Surprised by God: Praise in Luke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 xml:space="preserve">Acts.” Published as </w:t>
      </w:r>
    </w:p>
    <w:p w14:paraId="42E1D0AB" w14:textId="676EB540" w:rsidR="002B5C34" w:rsidRPr="0042527D" w:rsidRDefault="002B5C34" w:rsidP="006F5303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i/>
          <w:sz w:val="20"/>
        </w:rPr>
        <w:t>Surprised by God: Praise Responses in the Narrative of Luke</w:t>
      </w:r>
      <w:r w:rsidR="00C33F84" w:rsidRPr="0042527D">
        <w:rPr>
          <w:rFonts w:ascii="Palatino" w:hAnsi="Palatino"/>
          <w:i/>
          <w:sz w:val="20"/>
        </w:rPr>
        <w:t>–</w:t>
      </w:r>
      <w:r w:rsidRPr="0042527D">
        <w:rPr>
          <w:rFonts w:ascii="Palatino" w:hAnsi="Palatino"/>
          <w:i/>
          <w:sz w:val="20"/>
        </w:rPr>
        <w:t>Acts</w:t>
      </w:r>
      <w:r w:rsidRPr="0042527D">
        <w:rPr>
          <w:rFonts w:ascii="Palatino" w:hAnsi="Palatino"/>
          <w:sz w:val="20"/>
        </w:rPr>
        <w:t xml:space="preserve"> (BZNW 166; Berlin</w:t>
      </w:r>
      <w:r w:rsidR="00D81BDC" w:rsidRPr="0042527D">
        <w:rPr>
          <w:rFonts w:ascii="Palatino" w:hAnsi="Palatino"/>
          <w:sz w:val="20"/>
        </w:rPr>
        <w:t>: Walter de Gruyter, 2009). Ass</w:t>
      </w:r>
      <w:r w:rsidR="001713EA" w:rsidRPr="0042527D">
        <w:rPr>
          <w:rFonts w:ascii="Palatino" w:hAnsi="Palatino"/>
          <w:sz w:val="20"/>
        </w:rPr>
        <w:t>ociate</w:t>
      </w:r>
      <w:r w:rsidRPr="0042527D">
        <w:rPr>
          <w:rFonts w:ascii="Palatino" w:hAnsi="Palatino"/>
          <w:sz w:val="20"/>
        </w:rPr>
        <w:t xml:space="preserve"> Professor, Pepperdine University.</w:t>
      </w:r>
    </w:p>
    <w:p w14:paraId="5F37EEDC" w14:textId="77777777" w:rsidR="006F5303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2005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Ron Cox, “</w:t>
      </w:r>
      <w:r w:rsidR="00D81BDC" w:rsidRPr="0042527D">
        <w:rPr>
          <w:rFonts w:ascii="Palatino" w:hAnsi="Palatino"/>
          <w:sz w:val="20"/>
          <w:lang w:val="el-GR"/>
        </w:rPr>
        <w:t>Διὰ</w:t>
      </w:r>
      <w:r w:rsidR="00D81BDC" w:rsidRPr="0042527D">
        <w:rPr>
          <w:rFonts w:ascii="Palatino" w:hAnsi="Palatino"/>
          <w:sz w:val="20"/>
        </w:rPr>
        <w:t xml:space="preserve"> </w:t>
      </w:r>
      <w:r w:rsidR="00D81BDC" w:rsidRPr="0042527D">
        <w:rPr>
          <w:rFonts w:ascii="Palatino" w:hAnsi="Palatino"/>
          <w:sz w:val="20"/>
          <w:lang w:val="el-GR"/>
        </w:rPr>
        <w:t>αὐτοῦ</w:t>
      </w:r>
      <w:r w:rsidR="00D81BDC" w:rsidRPr="0042527D">
        <w:rPr>
          <w:rFonts w:ascii="Palatino" w:hAnsi="Palatino"/>
          <w:sz w:val="20"/>
        </w:rPr>
        <w:t xml:space="preserve"> </w:t>
      </w:r>
      <w:r w:rsidR="00D81BDC" w:rsidRPr="0042527D">
        <w:rPr>
          <w:rFonts w:ascii="Palatino" w:hAnsi="Palatino"/>
          <w:sz w:val="20"/>
          <w:lang w:val="el-GR"/>
        </w:rPr>
        <w:t>καὶ</w:t>
      </w:r>
      <w:r w:rsidR="00D81BDC" w:rsidRPr="0042527D">
        <w:rPr>
          <w:rFonts w:ascii="Palatino" w:hAnsi="Palatino"/>
          <w:sz w:val="20"/>
        </w:rPr>
        <w:t xml:space="preserve"> </w:t>
      </w:r>
      <w:r w:rsidR="00D81BDC" w:rsidRPr="0042527D">
        <w:rPr>
          <w:rFonts w:ascii="Palatino" w:hAnsi="Palatino"/>
          <w:sz w:val="20"/>
          <w:lang w:val="el-GR"/>
        </w:rPr>
        <w:t>εἰς</w:t>
      </w:r>
      <w:r w:rsidR="00D81BDC" w:rsidRPr="0042527D">
        <w:rPr>
          <w:rFonts w:ascii="Palatino" w:hAnsi="Palatino"/>
          <w:sz w:val="20"/>
        </w:rPr>
        <w:t xml:space="preserve"> </w:t>
      </w:r>
      <w:r w:rsidR="00D81BDC" w:rsidRPr="0042527D">
        <w:rPr>
          <w:rFonts w:ascii="Palatino" w:hAnsi="Palatino"/>
          <w:sz w:val="20"/>
          <w:lang w:val="el-GR"/>
        </w:rPr>
        <w:t>αὐτόν</w:t>
      </w:r>
      <w:r w:rsidR="00D81BDC" w:rsidRPr="0042527D">
        <w:rPr>
          <w:rFonts w:ascii="Palatino" w:hAnsi="Palatino"/>
          <w:sz w:val="20"/>
        </w:rPr>
        <w:t>:</w:t>
      </w:r>
      <w:r w:rsidRPr="0042527D">
        <w:rPr>
          <w:rFonts w:ascii="Palatino" w:hAnsi="Palatino"/>
          <w:sz w:val="20"/>
        </w:rPr>
        <w:t xml:space="preserve"> An Inquiry into the Intersection</w:t>
      </w:r>
      <w:r w:rsidR="00F96357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 xml:space="preserve">of </w:t>
      </w:r>
    </w:p>
    <w:p w14:paraId="6C0F0E4E" w14:textId="2BFB1EF8" w:rsidR="002B5C34" w:rsidRPr="0042527D" w:rsidRDefault="002B5C34" w:rsidP="006F5303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 xml:space="preserve">Cosmological and Soteriological Agency in New Testament Liturgical Texts.” Published as </w:t>
      </w:r>
      <w:r w:rsidRPr="0042527D">
        <w:rPr>
          <w:rFonts w:ascii="Palatino" w:hAnsi="Palatino"/>
          <w:i/>
          <w:sz w:val="20"/>
        </w:rPr>
        <w:t>By the Same Word: Creation and Salvation in Hell</w:t>
      </w:r>
      <w:r w:rsidR="00D81BDC" w:rsidRPr="0042527D">
        <w:rPr>
          <w:rFonts w:ascii="Palatino" w:hAnsi="Palatino"/>
          <w:i/>
          <w:sz w:val="20"/>
        </w:rPr>
        <w:t>en</w:t>
      </w:r>
      <w:r w:rsidRPr="0042527D">
        <w:rPr>
          <w:rFonts w:ascii="Palatino" w:hAnsi="Palatino"/>
          <w:i/>
          <w:sz w:val="20"/>
        </w:rPr>
        <w:t>istic Judaism and Early Christianity</w:t>
      </w:r>
      <w:r w:rsidRPr="0042527D">
        <w:rPr>
          <w:rFonts w:ascii="Palatino" w:hAnsi="Palatino"/>
          <w:sz w:val="20"/>
        </w:rPr>
        <w:t xml:space="preserve"> (BZNW 145; Berlin: Walter de Gruyter, 2007). </w:t>
      </w:r>
      <w:r w:rsidR="006F5303">
        <w:rPr>
          <w:rFonts w:ascii="Palatino" w:hAnsi="Palatino"/>
          <w:sz w:val="20"/>
        </w:rPr>
        <w:t>P</w:t>
      </w:r>
      <w:r w:rsidRPr="0042527D">
        <w:rPr>
          <w:rFonts w:ascii="Palatino" w:hAnsi="Palatino"/>
          <w:sz w:val="20"/>
        </w:rPr>
        <w:t>rofessor, Pepperdine University.</w:t>
      </w:r>
    </w:p>
    <w:p w14:paraId="4F606256" w14:textId="77777777" w:rsidR="006F5303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2000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Curt Niccum, “The Book of Acts in Ethiopic (with critical text and </w:t>
      </w:r>
    </w:p>
    <w:p w14:paraId="18A4AC8A" w14:textId="4E2A7F3F" w:rsidR="002B5C34" w:rsidRPr="0042527D" w:rsidRDefault="002B5C34" w:rsidP="006F5303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apparatus) and its Relation to the Greek Textual Tradition” Associate Professor, Abilene Christian University.</w:t>
      </w:r>
    </w:p>
    <w:p w14:paraId="4EF3D976" w14:textId="77777777" w:rsidR="006F5303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1999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Basil Davis (Co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 xml:space="preserve">directed with </w:t>
      </w:r>
      <w:r w:rsidR="00D81BDC" w:rsidRPr="0042527D">
        <w:rPr>
          <w:rFonts w:ascii="Palatino" w:hAnsi="Palatino"/>
          <w:sz w:val="20"/>
        </w:rPr>
        <w:t>Harold Attridge), “Curse and Bl</w:t>
      </w:r>
      <w:r w:rsidRPr="0042527D">
        <w:rPr>
          <w:rFonts w:ascii="Palatino" w:hAnsi="Palatino"/>
          <w:sz w:val="20"/>
        </w:rPr>
        <w:t xml:space="preserve">essing: </w:t>
      </w:r>
    </w:p>
    <w:p w14:paraId="007BFAAF" w14:textId="6BC71169" w:rsidR="002B5C34" w:rsidRPr="0042527D" w:rsidRDefault="002B5C34" w:rsidP="006F5303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The Argument of Galatians 3:1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 xml:space="preserve">14” Published as </w:t>
      </w:r>
      <w:r w:rsidRPr="0042527D">
        <w:rPr>
          <w:rFonts w:ascii="Palatino" w:hAnsi="Palatino"/>
          <w:i/>
          <w:sz w:val="20"/>
        </w:rPr>
        <w:t>Christ as devotio: The Argument of Galatians 3:1</w:t>
      </w:r>
      <w:r w:rsidR="00C33F84" w:rsidRPr="0042527D">
        <w:rPr>
          <w:rFonts w:ascii="Palatino" w:hAnsi="Palatino"/>
          <w:i/>
          <w:sz w:val="20"/>
        </w:rPr>
        <w:t>–</w:t>
      </w:r>
      <w:r w:rsidRPr="0042527D">
        <w:rPr>
          <w:rFonts w:ascii="Palatino" w:hAnsi="Palatino"/>
          <w:i/>
          <w:sz w:val="20"/>
        </w:rPr>
        <w:t>14</w:t>
      </w:r>
      <w:r w:rsidRPr="0042527D">
        <w:rPr>
          <w:rFonts w:ascii="Palatino" w:hAnsi="Palatino"/>
          <w:sz w:val="20"/>
        </w:rPr>
        <w:t xml:space="preserve"> (Lanham, MD: University Press of America, 2002). Professor of Scripture, Notre Dame Seminary (resigned and now adjunct).</w:t>
      </w:r>
    </w:p>
    <w:p w14:paraId="1849E495" w14:textId="77777777" w:rsidR="006F5303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1999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Mike Beggs (Co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 xml:space="preserve">directed with Harold Attridge), “From Kingdom to </w:t>
      </w:r>
    </w:p>
    <w:p w14:paraId="2F4CC92B" w14:textId="36849B63" w:rsidR="002B5C34" w:rsidRPr="0042527D" w:rsidRDefault="002B5C34" w:rsidP="006F5303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 xml:space="preserve">Ethnos: The Transformation of a Metaphor in Eusebius’ </w:t>
      </w:r>
      <w:r w:rsidRPr="0042527D">
        <w:rPr>
          <w:rFonts w:ascii="Palatino" w:hAnsi="Palatino"/>
          <w:i/>
          <w:sz w:val="20"/>
        </w:rPr>
        <w:t>Historia ecclesiastica</w:t>
      </w:r>
      <w:r w:rsidRPr="0042527D">
        <w:rPr>
          <w:rFonts w:ascii="Palatino" w:hAnsi="Palatino"/>
          <w:sz w:val="20"/>
        </w:rPr>
        <w:t>. Associate Professor of Religion, Newbury College.</w:t>
      </w:r>
    </w:p>
    <w:p w14:paraId="6CBB944D" w14:textId="77777777" w:rsidR="006F5303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1995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Kim Paffenroth (Co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 xml:space="preserve">directed with Harold Attridge), “The Story of Jesus </w:t>
      </w:r>
    </w:p>
    <w:p w14:paraId="2FCE35F0" w14:textId="3330A876" w:rsidR="002B5C34" w:rsidRPr="0042527D" w:rsidRDefault="002B5C34" w:rsidP="006F5303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 xml:space="preserve">according to L.” Published as </w:t>
      </w:r>
      <w:r w:rsidRPr="0042527D">
        <w:rPr>
          <w:rFonts w:ascii="Palatino" w:hAnsi="Palatino"/>
          <w:i/>
          <w:sz w:val="20"/>
        </w:rPr>
        <w:t>The Story of Jesus according to L</w:t>
      </w:r>
      <w:r w:rsidRPr="0042527D">
        <w:rPr>
          <w:rFonts w:ascii="Palatino" w:hAnsi="Palatino"/>
          <w:sz w:val="20"/>
        </w:rPr>
        <w:t xml:space="preserve"> (JSNTSup 147; Sheffield: Sheffield Academic Press, 1997). Associate Professor of Religious Studies, Iona College.</w:t>
      </w:r>
    </w:p>
    <w:p w14:paraId="14F809D3" w14:textId="77777777" w:rsidR="002B5C34" w:rsidRPr="0042527D" w:rsidRDefault="002B5C34" w:rsidP="00352EB8">
      <w:pPr>
        <w:rPr>
          <w:rFonts w:ascii="Palatino" w:hAnsi="Palatino"/>
          <w:sz w:val="20"/>
        </w:rPr>
      </w:pPr>
    </w:p>
    <w:p w14:paraId="0A9DA661" w14:textId="77777777" w:rsidR="002B5C34" w:rsidRPr="0042527D" w:rsidRDefault="002B5C34" w:rsidP="00352EB8">
      <w:pPr>
        <w:rPr>
          <w:rFonts w:ascii="Palatino" w:hAnsi="Palatino"/>
          <w:b/>
        </w:rPr>
      </w:pPr>
      <w:r w:rsidRPr="0042527D">
        <w:rPr>
          <w:rFonts w:ascii="Palatino" w:hAnsi="Palatino"/>
          <w:b/>
        </w:rPr>
        <w:tab/>
        <w:t>Graeca</w:t>
      </w:r>
    </w:p>
    <w:p w14:paraId="5D049457" w14:textId="73353B37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1990</w:t>
      </w:r>
      <w:r w:rsidR="00C33F84" w:rsidRPr="0042527D">
        <w:rPr>
          <w:rFonts w:ascii="Palatino" w:hAnsi="Palatino"/>
          <w:sz w:val="20"/>
        </w:rPr>
        <w:t>–</w:t>
      </w:r>
      <w:r w:rsidR="006B48E1" w:rsidRPr="0042527D">
        <w:rPr>
          <w:rFonts w:ascii="Palatino" w:hAnsi="Palatino"/>
          <w:sz w:val="20"/>
        </w:rPr>
        <w:t>2012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Founder and Coordinator (Greek Reading Group for Doctoral Students)</w:t>
      </w:r>
    </w:p>
    <w:p w14:paraId="13BBBF89" w14:textId="77777777" w:rsidR="002B5C34" w:rsidRPr="0042527D" w:rsidRDefault="002B5C34" w:rsidP="00352EB8">
      <w:pPr>
        <w:rPr>
          <w:rFonts w:ascii="Palatino" w:hAnsi="Palatino"/>
        </w:rPr>
      </w:pPr>
    </w:p>
    <w:p w14:paraId="24AFB88C" w14:textId="77777777" w:rsidR="002B5C34" w:rsidRPr="0042527D" w:rsidRDefault="002B5C34" w:rsidP="00352EB8">
      <w:pPr>
        <w:rPr>
          <w:rFonts w:ascii="Palatino" w:hAnsi="Palatino"/>
        </w:rPr>
      </w:pPr>
      <w:r w:rsidRPr="0042527D">
        <w:rPr>
          <w:rFonts w:ascii="Palatino" w:hAnsi="Palatino"/>
        </w:rPr>
        <w:tab/>
      </w:r>
      <w:r w:rsidRPr="0042527D">
        <w:rPr>
          <w:rFonts w:ascii="Palatino" w:hAnsi="Palatino"/>
          <w:b/>
        </w:rPr>
        <w:t>Coptica</w:t>
      </w:r>
    </w:p>
    <w:p w14:paraId="60865AD4" w14:textId="77777777" w:rsidR="006F5303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1994</w:t>
      </w:r>
      <w:r w:rsidR="00C33F84" w:rsidRPr="0042527D">
        <w:rPr>
          <w:rFonts w:ascii="Palatino" w:hAnsi="Palatino"/>
          <w:sz w:val="20"/>
        </w:rPr>
        <w:t>–</w:t>
      </w:r>
      <w:r w:rsidR="006B48E1" w:rsidRPr="0042527D">
        <w:rPr>
          <w:rFonts w:ascii="Palatino" w:hAnsi="Palatino"/>
          <w:sz w:val="20"/>
        </w:rPr>
        <w:t>2012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Co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 xml:space="preserve">Founder and Coordinator (Coptic Reading Group for Doctoral </w:t>
      </w:r>
    </w:p>
    <w:p w14:paraId="04479B2B" w14:textId="5E6840AF" w:rsidR="002B5C34" w:rsidRPr="0042527D" w:rsidRDefault="002B5C34" w:rsidP="006F5303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Students)</w:t>
      </w:r>
    </w:p>
    <w:p w14:paraId="4A187EF6" w14:textId="77777777" w:rsidR="002B5C34" w:rsidRPr="0042527D" w:rsidRDefault="002B5C34" w:rsidP="00352EB8">
      <w:pPr>
        <w:rPr>
          <w:rFonts w:ascii="Palatino" w:hAnsi="Palatino"/>
        </w:rPr>
      </w:pPr>
    </w:p>
    <w:p w14:paraId="28CB8201" w14:textId="77777777" w:rsidR="002B5C34" w:rsidRPr="0042527D" w:rsidRDefault="002B5C34" w:rsidP="00352EB8">
      <w:pPr>
        <w:rPr>
          <w:rFonts w:ascii="Palatino" w:hAnsi="Palatino"/>
        </w:rPr>
      </w:pPr>
    </w:p>
    <w:p w14:paraId="224723A7" w14:textId="77777777" w:rsidR="002B5C34" w:rsidRPr="0042527D" w:rsidRDefault="002B5C34" w:rsidP="00352EB8">
      <w:pPr>
        <w:rPr>
          <w:rFonts w:ascii="Palatino" w:hAnsi="Palatino"/>
          <w:sz w:val="28"/>
        </w:rPr>
      </w:pPr>
      <w:r w:rsidRPr="0042527D">
        <w:rPr>
          <w:rFonts w:ascii="Palatino" w:hAnsi="Palatino"/>
          <w:sz w:val="28"/>
        </w:rPr>
        <w:t>OTHER UNIVERSITIES</w:t>
      </w:r>
    </w:p>
    <w:p w14:paraId="1E2F757E" w14:textId="77777777" w:rsidR="002B5C34" w:rsidRPr="0042527D" w:rsidRDefault="002B5C34" w:rsidP="00352EB8">
      <w:pPr>
        <w:rPr>
          <w:rFonts w:ascii="Palatino" w:hAnsi="Palatino"/>
        </w:rPr>
      </w:pPr>
    </w:p>
    <w:p w14:paraId="1DBB229D" w14:textId="18BCC981" w:rsidR="002B5C34" w:rsidRPr="0042527D" w:rsidRDefault="002B5C34" w:rsidP="00352EB8">
      <w:pPr>
        <w:rPr>
          <w:rFonts w:ascii="Palatino" w:hAnsi="Palatino"/>
        </w:rPr>
      </w:pPr>
      <w:r w:rsidRPr="0042527D">
        <w:rPr>
          <w:rFonts w:ascii="Palatino" w:hAnsi="Palatino"/>
        </w:rPr>
        <w:tab/>
        <w:t>External Institution Reviewer</w:t>
      </w:r>
    </w:p>
    <w:p w14:paraId="69216B18" w14:textId="23CF9CE4" w:rsidR="00FE66EB" w:rsidRPr="0042527D" w:rsidRDefault="00FE66EB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2021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Toronto School of Theology, University of Toronto</w:t>
      </w:r>
    </w:p>
    <w:p w14:paraId="4D044133" w14:textId="6EC29A7C" w:rsidR="00C114F8" w:rsidRPr="0042527D" w:rsidRDefault="00C114F8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2018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Wake Forest University, Divinity School Dean’s Search</w:t>
      </w:r>
    </w:p>
    <w:p w14:paraId="43BB1166" w14:textId="7A90E5DF" w:rsidR="00BE716A" w:rsidRPr="0042527D" w:rsidRDefault="00BE716A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2018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Cambridge University, Faculty of Divinity</w:t>
      </w:r>
    </w:p>
    <w:p w14:paraId="627CB449" w14:textId="3AAD8813" w:rsidR="0093648D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</w:r>
      <w:r w:rsidR="0093648D" w:rsidRPr="0042527D">
        <w:rPr>
          <w:rFonts w:ascii="Palatino" w:hAnsi="Palatino"/>
          <w:sz w:val="20"/>
        </w:rPr>
        <w:t>2014</w:t>
      </w:r>
      <w:r w:rsidR="0093648D"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="0093648D" w:rsidRPr="0042527D">
        <w:rPr>
          <w:rFonts w:ascii="Palatino" w:hAnsi="Palatino"/>
          <w:sz w:val="20"/>
        </w:rPr>
        <w:t>School of Theology and Religious Studies, The Catholic University of America</w:t>
      </w:r>
    </w:p>
    <w:p w14:paraId="6ABA4AA9" w14:textId="77777777" w:rsidR="006F5303" w:rsidRDefault="0093648D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</w:r>
      <w:r w:rsidR="002B5C34" w:rsidRPr="0042527D">
        <w:rPr>
          <w:rFonts w:ascii="Palatino" w:hAnsi="Palatino"/>
          <w:sz w:val="20"/>
        </w:rPr>
        <w:t>2004</w:t>
      </w:r>
      <w:r w:rsidR="00C33F84" w:rsidRPr="0042527D">
        <w:rPr>
          <w:rFonts w:ascii="Palatino" w:hAnsi="Palatino"/>
          <w:sz w:val="20"/>
        </w:rPr>
        <w:t>–</w:t>
      </w:r>
      <w:r w:rsidR="002B5C34" w:rsidRPr="0042527D">
        <w:rPr>
          <w:rFonts w:ascii="Palatino" w:hAnsi="Palatino"/>
          <w:sz w:val="20"/>
        </w:rPr>
        <w:t>2005</w:t>
      </w:r>
      <w:r w:rsidR="002B5C34" w:rsidRPr="0042527D">
        <w:rPr>
          <w:rFonts w:ascii="Palatino" w:hAnsi="Palatino"/>
          <w:sz w:val="20"/>
        </w:rPr>
        <w:tab/>
        <w:t xml:space="preserve">Chair of the Visiting Committee, Abilene Christian University, School of </w:t>
      </w:r>
    </w:p>
    <w:p w14:paraId="2F2BB196" w14:textId="2E4A12A7" w:rsidR="002B5C34" w:rsidRPr="0042527D" w:rsidRDefault="002B5C34" w:rsidP="006F5303">
      <w:pPr>
        <w:ind w:left="216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Theology</w:t>
      </w:r>
    </w:p>
    <w:p w14:paraId="3A488515" w14:textId="62F685E7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lastRenderedPageBreak/>
        <w:tab/>
        <w:t>2003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2005</w:t>
      </w:r>
      <w:r w:rsidRPr="0042527D">
        <w:rPr>
          <w:rFonts w:ascii="Palatino" w:hAnsi="Palatino"/>
          <w:sz w:val="20"/>
        </w:rPr>
        <w:tab/>
        <w:t>Visiting Committee, Abilene Christian University, School of Theology</w:t>
      </w:r>
    </w:p>
    <w:p w14:paraId="0B265C4F" w14:textId="07CF25DE" w:rsidR="002B5C34" w:rsidRPr="006F5303" w:rsidRDefault="002B5C34" w:rsidP="00352EB8">
      <w:pPr>
        <w:rPr>
          <w:rFonts w:ascii="Palatino" w:hAnsi="Palatino"/>
          <w:b/>
          <w:sz w:val="20"/>
        </w:rPr>
      </w:pPr>
      <w:r w:rsidRPr="006F5303">
        <w:rPr>
          <w:rFonts w:ascii="Palatino" w:hAnsi="Palatino"/>
          <w:sz w:val="20"/>
        </w:rPr>
        <w:tab/>
        <w:t>2003</w:t>
      </w:r>
      <w:r w:rsidRPr="006F5303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6F5303">
        <w:rPr>
          <w:rFonts w:ascii="Palatino" w:hAnsi="Palatino"/>
          <w:sz w:val="20"/>
        </w:rPr>
        <w:t>Fuller Theological Seminary, Center for Advanced Theological Studies</w:t>
      </w:r>
    </w:p>
    <w:p w14:paraId="59B008D5" w14:textId="30EC5B6A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1998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Graduate Theological Union, Area I, Biblical Studies</w:t>
      </w:r>
    </w:p>
    <w:p w14:paraId="514FADD1" w14:textId="77777777" w:rsidR="002B5C34" w:rsidRPr="0042527D" w:rsidRDefault="002B5C34" w:rsidP="00352EB8">
      <w:pPr>
        <w:rPr>
          <w:rFonts w:ascii="Palatino" w:hAnsi="Palatino"/>
          <w:sz w:val="20"/>
        </w:rPr>
      </w:pPr>
    </w:p>
    <w:p w14:paraId="78CC0DFA" w14:textId="4A58491D" w:rsidR="002B5C34" w:rsidRDefault="002B5C34" w:rsidP="00352EB8">
      <w:pPr>
        <w:rPr>
          <w:rFonts w:ascii="Palatino" w:hAnsi="Palatino"/>
        </w:rPr>
      </w:pPr>
      <w:r w:rsidRPr="0042527D">
        <w:rPr>
          <w:rFonts w:ascii="Palatino" w:hAnsi="Palatino"/>
        </w:rPr>
        <w:tab/>
        <w:t>External Tenure/Promotion</w:t>
      </w:r>
      <w:r w:rsidR="00584E15" w:rsidRPr="0042527D">
        <w:rPr>
          <w:rFonts w:ascii="Palatino" w:hAnsi="Palatino"/>
        </w:rPr>
        <w:t>/Hiring</w:t>
      </w:r>
      <w:r w:rsidR="003A2CB5" w:rsidRPr="0042527D">
        <w:rPr>
          <w:rFonts w:ascii="Palatino" w:hAnsi="Palatino"/>
        </w:rPr>
        <w:t xml:space="preserve"> </w:t>
      </w:r>
      <w:r w:rsidRPr="0042527D">
        <w:rPr>
          <w:rFonts w:ascii="Palatino" w:hAnsi="Palatino"/>
        </w:rPr>
        <w:t>Reviewer</w:t>
      </w:r>
    </w:p>
    <w:p w14:paraId="039A0503" w14:textId="3A4538F0" w:rsidR="006F5303" w:rsidRDefault="0097525C" w:rsidP="00352EB8">
      <w:pPr>
        <w:rPr>
          <w:rFonts w:ascii="Palatino" w:hAnsi="Palatino"/>
          <w:sz w:val="20"/>
        </w:rPr>
      </w:pPr>
      <w:r w:rsidRPr="0097525C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>2022</w:t>
      </w:r>
      <w:r w:rsidR="006F5303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  <w:t>Spring Hill College, Mobile, AL</w:t>
      </w:r>
    </w:p>
    <w:p w14:paraId="37F9BF51" w14:textId="0CA61D7E" w:rsidR="0097525C" w:rsidRPr="0097525C" w:rsidRDefault="0097525C" w:rsidP="006F5303">
      <w:pPr>
        <w:ind w:firstLine="720"/>
        <w:rPr>
          <w:rFonts w:ascii="Palatino" w:hAnsi="Palatino"/>
          <w:sz w:val="20"/>
        </w:rPr>
      </w:pPr>
      <w:r w:rsidRPr="0097525C">
        <w:rPr>
          <w:rFonts w:ascii="Palatino" w:hAnsi="Palatino"/>
          <w:sz w:val="20"/>
        </w:rPr>
        <w:t>2022</w:t>
      </w:r>
      <w:r w:rsidRPr="0097525C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97525C">
        <w:rPr>
          <w:rFonts w:ascii="Palatino" w:hAnsi="Palatino"/>
          <w:sz w:val="20"/>
        </w:rPr>
        <w:t>University of Helsinki</w:t>
      </w:r>
    </w:p>
    <w:p w14:paraId="02731274" w14:textId="5BC61721" w:rsidR="00B91BA9" w:rsidRPr="0042527D" w:rsidRDefault="002A283C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</w:r>
      <w:r w:rsidR="00B91BA9" w:rsidRPr="0042527D">
        <w:rPr>
          <w:rFonts w:ascii="Palatino" w:hAnsi="Palatino"/>
          <w:sz w:val="20"/>
        </w:rPr>
        <w:t>2021</w:t>
      </w:r>
      <w:r w:rsidR="00B91BA9"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="00B91BA9" w:rsidRPr="0042527D">
        <w:rPr>
          <w:rFonts w:ascii="Palatino" w:hAnsi="Palatino"/>
          <w:sz w:val="20"/>
        </w:rPr>
        <w:t>Boston College</w:t>
      </w:r>
    </w:p>
    <w:p w14:paraId="5DE5E4DC" w14:textId="59723B35" w:rsidR="005D43E4" w:rsidRPr="0042527D" w:rsidRDefault="00B91BA9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</w:r>
      <w:r w:rsidR="005D43E4" w:rsidRPr="0042527D">
        <w:rPr>
          <w:rFonts w:ascii="Palatino" w:hAnsi="Palatino"/>
          <w:sz w:val="20"/>
        </w:rPr>
        <w:t>2021</w:t>
      </w:r>
      <w:r w:rsidR="005D43E4"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="005D43E4" w:rsidRPr="0042527D">
        <w:rPr>
          <w:rFonts w:ascii="Palatino" w:hAnsi="Palatino"/>
          <w:sz w:val="20"/>
        </w:rPr>
        <w:t>Bar Ilan University</w:t>
      </w:r>
    </w:p>
    <w:p w14:paraId="41DB006A" w14:textId="0E564184" w:rsidR="00FE66EB" w:rsidRPr="0042527D" w:rsidRDefault="005D43E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</w:r>
      <w:r w:rsidR="00FE66EB" w:rsidRPr="0042527D">
        <w:rPr>
          <w:rFonts w:ascii="Palatino" w:hAnsi="Palatino"/>
          <w:sz w:val="20"/>
        </w:rPr>
        <w:t>2020</w:t>
      </w:r>
      <w:r w:rsidR="00FE66EB"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="00FE66EB" w:rsidRPr="0042527D">
        <w:rPr>
          <w:rFonts w:ascii="Palatino" w:hAnsi="Palatino"/>
          <w:sz w:val="20"/>
        </w:rPr>
        <w:t>Harvard Divinity School</w:t>
      </w:r>
    </w:p>
    <w:p w14:paraId="3440021D" w14:textId="1E1C0F97" w:rsidR="00247748" w:rsidRPr="0042527D" w:rsidRDefault="00247748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2020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Hebrew University of Jerusalem</w:t>
      </w:r>
    </w:p>
    <w:p w14:paraId="70336DA3" w14:textId="358ED4E5" w:rsidR="002A283C" w:rsidRPr="0042527D" w:rsidRDefault="00FE66EB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</w:r>
      <w:r w:rsidR="002A283C" w:rsidRPr="0042527D">
        <w:rPr>
          <w:rFonts w:ascii="Palatino" w:hAnsi="Palatino"/>
          <w:sz w:val="20"/>
        </w:rPr>
        <w:t>2018</w:t>
      </w:r>
      <w:r w:rsidR="002A283C"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="002A283C" w:rsidRPr="0042527D">
        <w:rPr>
          <w:rFonts w:ascii="Palatino" w:hAnsi="Palatino"/>
          <w:sz w:val="20"/>
        </w:rPr>
        <w:t>Tel Aviv University</w:t>
      </w:r>
    </w:p>
    <w:p w14:paraId="30C93FB2" w14:textId="438A2225" w:rsidR="006627A4" w:rsidRPr="0042527D" w:rsidRDefault="006627A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2016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Tsinghua University</w:t>
      </w:r>
    </w:p>
    <w:p w14:paraId="3A21CA5A" w14:textId="254CADD3" w:rsidR="006B48E1" w:rsidRPr="0042527D" w:rsidRDefault="006B48E1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2015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Harvard Divinity School</w:t>
      </w:r>
    </w:p>
    <w:p w14:paraId="474134F8" w14:textId="09B53CF7" w:rsidR="00584E15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</w:r>
      <w:r w:rsidR="00584E15" w:rsidRPr="0042527D">
        <w:rPr>
          <w:rFonts w:ascii="Palatino" w:hAnsi="Palatino"/>
          <w:sz w:val="20"/>
        </w:rPr>
        <w:t>2013</w:t>
      </w:r>
      <w:r w:rsidR="00584E15"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="00584E15" w:rsidRPr="0042527D">
        <w:rPr>
          <w:rFonts w:ascii="Palatino" w:hAnsi="Palatino"/>
          <w:sz w:val="20"/>
        </w:rPr>
        <w:t>Gonzaga University</w:t>
      </w:r>
    </w:p>
    <w:p w14:paraId="2B99DF64" w14:textId="08F083E2" w:rsidR="00584E15" w:rsidRPr="0042527D" w:rsidRDefault="00584E15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2013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University of Chicago</w:t>
      </w:r>
    </w:p>
    <w:p w14:paraId="491BDC3D" w14:textId="0E0038C4" w:rsidR="00F81FC1" w:rsidRPr="0042527D" w:rsidRDefault="00584E15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</w:r>
      <w:r w:rsidR="003E00E8" w:rsidRPr="0042527D">
        <w:rPr>
          <w:rFonts w:ascii="Palatino" w:hAnsi="Palatino"/>
          <w:sz w:val="20"/>
        </w:rPr>
        <w:t>2012</w:t>
      </w:r>
      <w:r w:rsidR="003E00E8"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="003E00E8" w:rsidRPr="0042527D">
        <w:rPr>
          <w:rFonts w:ascii="Palatino" w:hAnsi="Palatino"/>
          <w:sz w:val="20"/>
        </w:rPr>
        <w:t>Gonzaga University</w:t>
      </w:r>
    </w:p>
    <w:p w14:paraId="4CDCF2FD" w14:textId="398E6B81" w:rsidR="003E00E8" w:rsidRPr="0042527D" w:rsidRDefault="00F81FC1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2012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Harvard Div</w:t>
      </w:r>
      <w:r w:rsidR="00584E15" w:rsidRPr="0042527D">
        <w:rPr>
          <w:rFonts w:ascii="Palatino" w:hAnsi="Palatino"/>
          <w:sz w:val="20"/>
        </w:rPr>
        <w:t>i</w:t>
      </w:r>
      <w:r w:rsidRPr="0042527D">
        <w:rPr>
          <w:rFonts w:ascii="Palatino" w:hAnsi="Palatino"/>
          <w:sz w:val="20"/>
        </w:rPr>
        <w:t>nity School</w:t>
      </w:r>
    </w:p>
    <w:p w14:paraId="5362C427" w14:textId="27BF0576" w:rsidR="002B5C34" w:rsidRPr="0042527D" w:rsidRDefault="003E00E8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</w:r>
      <w:r w:rsidR="002B5C34" w:rsidRPr="0042527D">
        <w:rPr>
          <w:rFonts w:ascii="Palatino" w:hAnsi="Palatino"/>
          <w:sz w:val="20"/>
        </w:rPr>
        <w:t>2011</w:t>
      </w:r>
      <w:r w:rsidR="002B5C34"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="002B5C34" w:rsidRPr="0042527D">
        <w:rPr>
          <w:rFonts w:ascii="Palatino" w:hAnsi="Palatino"/>
          <w:sz w:val="20"/>
        </w:rPr>
        <w:t>Emory University</w:t>
      </w:r>
    </w:p>
    <w:p w14:paraId="0F0BE9C2" w14:textId="66415249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2010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Yale University</w:t>
      </w:r>
    </w:p>
    <w:p w14:paraId="571365EE" w14:textId="72FEB33A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2008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Yale University</w:t>
      </w:r>
    </w:p>
    <w:p w14:paraId="1E3A4CFB" w14:textId="302EA9D0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2006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The City University of New York</w:t>
      </w:r>
    </w:p>
    <w:p w14:paraId="3DA7F3C7" w14:textId="09356037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2006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The Ben Gurion University of the Negev, Beersheba, Israel</w:t>
      </w:r>
    </w:p>
    <w:p w14:paraId="6F3FF4C7" w14:textId="5FB8D4AD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2003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Claremont McKenna College</w:t>
      </w:r>
    </w:p>
    <w:p w14:paraId="039E6E2F" w14:textId="50C3E19D" w:rsidR="002B5C34" w:rsidRPr="006F5303" w:rsidRDefault="002B5C34" w:rsidP="00352EB8">
      <w:pPr>
        <w:rPr>
          <w:rFonts w:ascii="Palatino" w:hAnsi="Palatino"/>
          <w:b/>
          <w:sz w:val="20"/>
        </w:rPr>
      </w:pPr>
      <w:r w:rsidRPr="006F5303">
        <w:rPr>
          <w:rFonts w:ascii="Palatino" w:hAnsi="Palatino"/>
          <w:sz w:val="20"/>
        </w:rPr>
        <w:tab/>
        <w:t>2003</w:t>
      </w:r>
      <w:r w:rsidRPr="006F5303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6F5303">
        <w:rPr>
          <w:rFonts w:ascii="Palatino" w:hAnsi="Palatino"/>
          <w:sz w:val="20"/>
        </w:rPr>
        <w:t>Loyola University, Chicago</w:t>
      </w:r>
    </w:p>
    <w:p w14:paraId="6FF5A629" w14:textId="05B32C0A" w:rsidR="002B5C34" w:rsidRPr="0042527D" w:rsidRDefault="002B5C34" w:rsidP="006F5303">
      <w:pPr>
        <w:ind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2003</w:t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  <w:t>Connecticut College</w:t>
      </w:r>
    </w:p>
    <w:p w14:paraId="3DF46FBA" w14:textId="45AD339B" w:rsidR="002B5C34" w:rsidRPr="0042527D" w:rsidRDefault="002B5C34" w:rsidP="006F5303">
      <w:pPr>
        <w:ind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2003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University of St. Thomas, St. Paul, MN</w:t>
      </w:r>
    </w:p>
    <w:p w14:paraId="656EFDB9" w14:textId="20A18F16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2002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Hebrew University, Jerusalem</w:t>
      </w:r>
    </w:p>
    <w:p w14:paraId="6E088329" w14:textId="6953D350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2002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Candler School of Theology, Emory University</w:t>
      </w:r>
    </w:p>
    <w:p w14:paraId="579CBDBF" w14:textId="70FB074C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1996</w:t>
      </w:r>
      <w:r w:rsidRPr="0042527D">
        <w:rPr>
          <w:rFonts w:ascii="Palatino" w:hAnsi="Palatino"/>
          <w:sz w:val="20"/>
        </w:rPr>
        <w:tab/>
      </w:r>
      <w:r w:rsidR="006F5303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University of Windsor</w:t>
      </w:r>
    </w:p>
    <w:p w14:paraId="2479AAF8" w14:textId="77777777" w:rsidR="002B5C34" w:rsidRPr="0042527D" w:rsidRDefault="002B5C34" w:rsidP="00352EB8">
      <w:pPr>
        <w:rPr>
          <w:rFonts w:ascii="Palatino" w:hAnsi="Palatino"/>
          <w:sz w:val="20"/>
        </w:rPr>
      </w:pPr>
    </w:p>
    <w:p w14:paraId="6AA0BE70" w14:textId="77777777" w:rsidR="002B5C34" w:rsidRPr="0042527D" w:rsidRDefault="002B5C34" w:rsidP="00352EB8">
      <w:pPr>
        <w:rPr>
          <w:rFonts w:ascii="Palatino" w:hAnsi="Palatino"/>
        </w:rPr>
      </w:pPr>
      <w:r w:rsidRPr="0042527D">
        <w:rPr>
          <w:rFonts w:ascii="Palatino" w:hAnsi="Palatino"/>
        </w:rPr>
        <w:tab/>
        <w:t>External Dissertation Reader</w:t>
      </w:r>
    </w:p>
    <w:p w14:paraId="16A9711E" w14:textId="2648D051" w:rsidR="00CB67D0" w:rsidRDefault="00CB67D0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2017</w:t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  <w:t>Douglas Finbow, “The Wisdom of the Scribe: A Socio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 xml:space="preserve">Rhetorical and </w:t>
      </w:r>
    </w:p>
    <w:p w14:paraId="5EB97BF5" w14:textId="38BB4DC4" w:rsidR="00CB67D0" w:rsidRPr="0042527D" w:rsidRDefault="00CB67D0" w:rsidP="006F5303">
      <w:pPr>
        <w:ind w:left="288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Theological Interpretation of Sirach 38:24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29:11.” Saint Paul University, Ottawa, Canada.</w:t>
      </w:r>
    </w:p>
    <w:p w14:paraId="46366496" w14:textId="77777777" w:rsidR="006F5303" w:rsidRDefault="001713EA" w:rsidP="006F5303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</w:r>
      <w:r w:rsidR="00477F95" w:rsidRPr="0042527D">
        <w:rPr>
          <w:rFonts w:ascii="Palatino" w:hAnsi="Palatino"/>
          <w:sz w:val="20"/>
        </w:rPr>
        <w:t>2017</w:t>
      </w:r>
      <w:r w:rsidR="00477F95" w:rsidRPr="0042527D">
        <w:rPr>
          <w:rFonts w:ascii="Palatino" w:hAnsi="Palatino"/>
          <w:sz w:val="20"/>
        </w:rPr>
        <w:tab/>
      </w:r>
      <w:r w:rsidR="00477F95" w:rsidRPr="0042527D">
        <w:rPr>
          <w:rFonts w:ascii="Palatino" w:hAnsi="Palatino"/>
          <w:sz w:val="20"/>
        </w:rPr>
        <w:tab/>
      </w:r>
      <w:r w:rsidR="005D43E4" w:rsidRPr="0042527D">
        <w:rPr>
          <w:rFonts w:ascii="Palatino" w:hAnsi="Palatino"/>
          <w:sz w:val="20"/>
        </w:rPr>
        <w:t xml:space="preserve">Risto </w:t>
      </w:r>
      <w:r w:rsidR="00477F95" w:rsidRPr="0042527D">
        <w:rPr>
          <w:rFonts w:ascii="Palatino" w:hAnsi="Palatino"/>
          <w:sz w:val="20"/>
        </w:rPr>
        <w:t>Auinen, “</w:t>
      </w:r>
      <w:r w:rsidR="00CB67D0" w:rsidRPr="0042527D">
        <w:rPr>
          <w:rFonts w:ascii="Palatino" w:hAnsi="Palatino"/>
          <w:sz w:val="20"/>
        </w:rPr>
        <w:t xml:space="preserve">Philo and the Valentinians: Protology, Cosmongony, and </w:t>
      </w:r>
    </w:p>
    <w:p w14:paraId="7536282E" w14:textId="266D327B" w:rsidR="00477F95" w:rsidRPr="0042527D" w:rsidRDefault="00CB67D0" w:rsidP="006F5303">
      <w:pPr>
        <w:ind w:left="216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Anthropology.” University of Helsinki.</w:t>
      </w:r>
    </w:p>
    <w:p w14:paraId="63433FAD" w14:textId="77777777" w:rsidR="006F5303" w:rsidRDefault="001713EA" w:rsidP="006F5303">
      <w:pPr>
        <w:ind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2014</w:t>
      </w: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ab/>
        <w:t xml:space="preserve">Andrew Pitts, “The Genre of the Third Gospel and Authoritative Citation.” </w:t>
      </w:r>
    </w:p>
    <w:p w14:paraId="745E9601" w14:textId="5E00E44D" w:rsidR="001713EA" w:rsidRPr="0042527D" w:rsidRDefault="001713EA" w:rsidP="006F5303">
      <w:pPr>
        <w:ind w:left="216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McMaster Theological College.</w:t>
      </w:r>
    </w:p>
    <w:p w14:paraId="33B6C06E" w14:textId="354F4BC7" w:rsidR="002B5C34" w:rsidRPr="006F5303" w:rsidRDefault="002B5C34" w:rsidP="00352EB8">
      <w:pPr>
        <w:rPr>
          <w:rFonts w:ascii="Palatino" w:hAnsi="Palatino"/>
          <w:b/>
          <w:sz w:val="20"/>
        </w:rPr>
      </w:pPr>
      <w:r w:rsidRPr="006F5303">
        <w:rPr>
          <w:rFonts w:ascii="Palatino" w:hAnsi="Palatino"/>
          <w:sz w:val="20"/>
        </w:rPr>
        <w:tab/>
        <w:t>2011</w:t>
      </w:r>
      <w:r w:rsidRPr="006F5303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Pr="006F5303">
        <w:rPr>
          <w:rFonts w:ascii="Palatino" w:hAnsi="Palatino"/>
          <w:sz w:val="20"/>
        </w:rPr>
        <w:t xml:space="preserve">Romulus Stefanut, “Philo’s </w:t>
      </w:r>
      <w:r w:rsidRPr="006F5303">
        <w:rPr>
          <w:rFonts w:ascii="Palatino" w:hAnsi="Palatino"/>
          <w:i/>
          <w:sz w:val="20"/>
        </w:rPr>
        <w:t>Vita contemplativa</w:t>
      </w:r>
      <w:r w:rsidRPr="006F5303">
        <w:rPr>
          <w:rFonts w:ascii="Palatino" w:hAnsi="Palatino"/>
          <w:sz w:val="20"/>
        </w:rPr>
        <w:t>.” University of Chicago.</w:t>
      </w:r>
    </w:p>
    <w:p w14:paraId="562AF328" w14:textId="77777777" w:rsidR="00A110E4" w:rsidRDefault="002B5C34" w:rsidP="00352EB8">
      <w:pPr>
        <w:rPr>
          <w:rFonts w:ascii="Palatino" w:hAnsi="Palatino"/>
          <w:sz w:val="20"/>
        </w:rPr>
      </w:pPr>
      <w:r w:rsidRPr="006F5303">
        <w:rPr>
          <w:rFonts w:ascii="Palatino" w:hAnsi="Palatino"/>
          <w:sz w:val="20"/>
        </w:rPr>
        <w:tab/>
        <w:t>2009</w:t>
      </w:r>
      <w:r w:rsidRPr="006F5303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Pr="006F5303">
        <w:rPr>
          <w:rFonts w:ascii="Palatino" w:hAnsi="Palatino"/>
          <w:sz w:val="20"/>
        </w:rPr>
        <w:t xml:space="preserve">Meira Kenskym, “Trying Man, Trying God: The Divine Courtroom in Jewish and </w:t>
      </w:r>
    </w:p>
    <w:p w14:paraId="05010B77" w14:textId="27D29F03" w:rsidR="002B5C34" w:rsidRPr="006F5303" w:rsidRDefault="002B5C34" w:rsidP="00A110E4">
      <w:pPr>
        <w:ind w:left="2160" w:firstLine="720"/>
        <w:rPr>
          <w:rFonts w:ascii="Palatino" w:hAnsi="Palatino"/>
          <w:b/>
          <w:sz w:val="20"/>
        </w:rPr>
      </w:pPr>
      <w:r w:rsidRPr="006F5303">
        <w:rPr>
          <w:rFonts w:ascii="Palatino" w:hAnsi="Palatino"/>
          <w:sz w:val="20"/>
        </w:rPr>
        <w:t>Christian Literature.” University of Chicago.</w:t>
      </w:r>
    </w:p>
    <w:p w14:paraId="00282D64" w14:textId="77777777" w:rsidR="00A110E4" w:rsidRDefault="002B5C34" w:rsidP="00352EB8">
      <w:pPr>
        <w:rPr>
          <w:rFonts w:ascii="Palatino" w:hAnsi="Palatino"/>
          <w:sz w:val="20"/>
        </w:rPr>
      </w:pPr>
      <w:r w:rsidRPr="006F5303">
        <w:rPr>
          <w:rFonts w:ascii="Palatino" w:hAnsi="Palatino"/>
          <w:sz w:val="20"/>
        </w:rPr>
        <w:tab/>
        <w:t>2007</w:t>
      </w:r>
      <w:r w:rsidRPr="006F5303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Pr="006F5303">
        <w:rPr>
          <w:rFonts w:ascii="Palatino" w:hAnsi="Palatino"/>
          <w:sz w:val="20"/>
        </w:rPr>
        <w:t xml:space="preserve">Stefan Nordgaard Svendsen, “Allegory Transformed: The Appropriation of </w:t>
      </w:r>
    </w:p>
    <w:p w14:paraId="14217CFF" w14:textId="6759EEB9" w:rsidR="002B5C34" w:rsidRPr="006F5303" w:rsidRDefault="002B5C34" w:rsidP="00A110E4">
      <w:pPr>
        <w:ind w:left="2880"/>
        <w:rPr>
          <w:rFonts w:ascii="Palatino" w:hAnsi="Palatino"/>
          <w:b/>
          <w:sz w:val="20"/>
        </w:rPr>
      </w:pPr>
      <w:r w:rsidRPr="006F5303">
        <w:rPr>
          <w:rFonts w:ascii="Palatino" w:hAnsi="Palatino"/>
          <w:sz w:val="20"/>
        </w:rPr>
        <w:t>Philonic Hermeneutics in the Letter to the Hebrews,” University of Copenhagen.</w:t>
      </w:r>
    </w:p>
    <w:p w14:paraId="627EC990" w14:textId="77777777" w:rsidR="00A110E4" w:rsidRDefault="002B5C34" w:rsidP="00352EB8">
      <w:pPr>
        <w:rPr>
          <w:rFonts w:ascii="Palatino" w:hAnsi="Palatino"/>
          <w:sz w:val="20"/>
        </w:rPr>
      </w:pPr>
      <w:r w:rsidRPr="006F5303">
        <w:rPr>
          <w:rFonts w:ascii="Palatino" w:hAnsi="Palatino"/>
          <w:sz w:val="20"/>
        </w:rPr>
        <w:tab/>
        <w:t>2004</w:t>
      </w:r>
      <w:r w:rsidRPr="006F5303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Pr="006F5303">
        <w:rPr>
          <w:rFonts w:ascii="Palatino" w:hAnsi="Palatino"/>
          <w:sz w:val="20"/>
        </w:rPr>
        <w:t>David Miller, “Luke Conception of Prophets Considered</w:t>
      </w:r>
      <w:r w:rsidR="00584E15" w:rsidRPr="006F5303">
        <w:rPr>
          <w:rFonts w:ascii="Palatino" w:hAnsi="Palatino"/>
          <w:sz w:val="20"/>
        </w:rPr>
        <w:t xml:space="preserve"> in Light of Second </w:t>
      </w:r>
    </w:p>
    <w:p w14:paraId="63C4EEEB" w14:textId="6B4C2044" w:rsidR="002B5C34" w:rsidRPr="006F5303" w:rsidRDefault="00584E15" w:rsidP="00A110E4">
      <w:pPr>
        <w:ind w:left="2160" w:firstLine="720"/>
        <w:rPr>
          <w:rFonts w:ascii="Palatino" w:hAnsi="Palatino"/>
          <w:b/>
          <w:sz w:val="20"/>
        </w:rPr>
      </w:pPr>
      <w:r w:rsidRPr="006F5303">
        <w:rPr>
          <w:rFonts w:ascii="Palatino" w:hAnsi="Palatino"/>
          <w:sz w:val="20"/>
        </w:rPr>
        <w:t>Temple Lite</w:t>
      </w:r>
      <w:r w:rsidR="002B5C34" w:rsidRPr="006F5303">
        <w:rPr>
          <w:rFonts w:ascii="Palatino" w:hAnsi="Palatino"/>
          <w:sz w:val="20"/>
        </w:rPr>
        <w:t>rature,” McMaster University, Canada.</w:t>
      </w:r>
    </w:p>
    <w:p w14:paraId="10244627" w14:textId="77777777" w:rsidR="00A110E4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2002</w:t>
      </w:r>
      <w:r w:rsidRPr="0042527D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Mary Marshall, “Jesus and the Banquets: An Investigation of the Early Christian </w:t>
      </w:r>
    </w:p>
    <w:p w14:paraId="150E94A0" w14:textId="79C8319D" w:rsidR="002B5C34" w:rsidRPr="0042527D" w:rsidRDefault="002B5C34" w:rsidP="00A110E4">
      <w:pPr>
        <w:ind w:left="288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Tradition Concerning Jesus’ Presence at Banquets with Toll Collectors and Sinners,” Murdoch University, Australia</w:t>
      </w:r>
    </w:p>
    <w:p w14:paraId="6B687D23" w14:textId="77777777" w:rsidR="002B5C34" w:rsidRPr="0042527D" w:rsidRDefault="002B5C34" w:rsidP="00352EB8">
      <w:pPr>
        <w:rPr>
          <w:rFonts w:ascii="Palatino" w:hAnsi="Palatino"/>
        </w:rPr>
      </w:pPr>
    </w:p>
    <w:p w14:paraId="22959EB4" w14:textId="7170F0BF" w:rsidR="002B5C34" w:rsidRPr="0042527D" w:rsidRDefault="002B5C34" w:rsidP="00352EB8">
      <w:pPr>
        <w:rPr>
          <w:rFonts w:ascii="Palatino" w:hAnsi="Palatino"/>
        </w:rPr>
      </w:pPr>
    </w:p>
    <w:p w14:paraId="14D0D55D" w14:textId="77777777" w:rsidR="00AC667C" w:rsidRPr="0042527D" w:rsidRDefault="00AC667C" w:rsidP="00352EB8">
      <w:pPr>
        <w:rPr>
          <w:rFonts w:ascii="Palatino" w:hAnsi="Palatino"/>
        </w:rPr>
      </w:pPr>
    </w:p>
    <w:p w14:paraId="60F623F3" w14:textId="77777777" w:rsidR="002B5C34" w:rsidRPr="0042527D" w:rsidRDefault="002B5C34" w:rsidP="00352EB8">
      <w:pPr>
        <w:rPr>
          <w:rFonts w:ascii="Palatino" w:hAnsi="Palatino"/>
          <w:b/>
          <w:sz w:val="28"/>
        </w:rPr>
      </w:pPr>
      <w:r w:rsidRPr="0042527D">
        <w:rPr>
          <w:rFonts w:ascii="Palatino" w:hAnsi="Palatino"/>
          <w:b/>
          <w:sz w:val="28"/>
        </w:rPr>
        <w:t>PROFESSIONAL SOCIETIES AND PUBLISHERS</w:t>
      </w:r>
    </w:p>
    <w:p w14:paraId="5DCE02D5" w14:textId="77777777" w:rsidR="002B5C34" w:rsidRPr="0042527D" w:rsidRDefault="002B5C34" w:rsidP="00352EB8">
      <w:pPr>
        <w:rPr>
          <w:rFonts w:ascii="Palatino" w:hAnsi="Palatino"/>
        </w:rPr>
      </w:pPr>
    </w:p>
    <w:p w14:paraId="55350C90" w14:textId="3D498B9C" w:rsidR="00A110E4" w:rsidRPr="0042527D" w:rsidRDefault="002B5C34" w:rsidP="00A110E4">
      <w:pPr>
        <w:rPr>
          <w:rFonts w:ascii="Palatino" w:hAnsi="Palatino"/>
          <w:b/>
        </w:rPr>
      </w:pPr>
      <w:r w:rsidRPr="0042527D">
        <w:rPr>
          <w:rFonts w:ascii="Palatino" w:hAnsi="Palatino"/>
          <w:b/>
        </w:rPr>
        <w:tab/>
        <w:t>Series Editorial Positions</w:t>
      </w:r>
    </w:p>
    <w:p w14:paraId="777F058B" w14:textId="77777777" w:rsidR="00A110E4" w:rsidRDefault="002B5C34" w:rsidP="00352EB8">
      <w:pPr>
        <w:rPr>
          <w:rFonts w:ascii="Palatino" w:hAnsi="Palatino"/>
          <w:sz w:val="20"/>
        </w:rPr>
      </w:pPr>
      <w:r w:rsidRPr="00A110E4">
        <w:rPr>
          <w:rFonts w:ascii="Palatino" w:hAnsi="Palatino"/>
          <w:sz w:val="20"/>
        </w:rPr>
        <w:tab/>
        <w:t>2003</w:t>
      </w:r>
      <w:r w:rsidR="00C33F84" w:rsidRPr="00A110E4">
        <w:rPr>
          <w:rFonts w:ascii="Palatino" w:hAnsi="Palatino"/>
          <w:sz w:val="20"/>
        </w:rPr>
        <w:t>–</w:t>
      </w:r>
      <w:r w:rsidRPr="00A110E4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Pr="00A110E4">
        <w:rPr>
          <w:rFonts w:ascii="Palatino" w:hAnsi="Palatino"/>
          <w:sz w:val="20"/>
        </w:rPr>
        <w:t xml:space="preserve">Associate Editor of Beihefte zur Zeitschrift für die neutestamentliche </w:t>
      </w:r>
    </w:p>
    <w:p w14:paraId="5EAA782A" w14:textId="497DBB16" w:rsidR="002B5C34" w:rsidRPr="00A110E4" w:rsidRDefault="002B5C34" w:rsidP="00A110E4">
      <w:pPr>
        <w:ind w:left="2160" w:firstLine="720"/>
        <w:rPr>
          <w:rFonts w:ascii="Palatino" w:hAnsi="Palatino"/>
          <w:b/>
          <w:sz w:val="20"/>
        </w:rPr>
      </w:pPr>
      <w:r w:rsidRPr="00A110E4">
        <w:rPr>
          <w:rFonts w:ascii="Palatino" w:hAnsi="Palatino"/>
          <w:sz w:val="20"/>
        </w:rPr>
        <w:lastRenderedPageBreak/>
        <w:t>Wissenschaft</w:t>
      </w:r>
    </w:p>
    <w:p w14:paraId="4CD0D812" w14:textId="5F049B6F" w:rsidR="002B5C34" w:rsidRPr="00A110E4" w:rsidRDefault="002B5C34" w:rsidP="00352EB8">
      <w:pPr>
        <w:rPr>
          <w:rFonts w:ascii="Palatino" w:hAnsi="Palatino"/>
          <w:sz w:val="20"/>
        </w:rPr>
      </w:pPr>
      <w:r w:rsidRPr="00A110E4">
        <w:rPr>
          <w:rFonts w:ascii="Palatino" w:hAnsi="Palatino"/>
          <w:sz w:val="20"/>
        </w:rPr>
        <w:tab/>
        <w:t>1995</w:t>
      </w:r>
      <w:r w:rsidR="00C33F84" w:rsidRPr="00A110E4">
        <w:rPr>
          <w:rFonts w:ascii="Palatino" w:hAnsi="Palatino"/>
          <w:sz w:val="20"/>
        </w:rPr>
        <w:t>–</w:t>
      </w:r>
      <w:r w:rsidR="00A110E4">
        <w:rPr>
          <w:rFonts w:ascii="Palatino" w:hAnsi="Palatino"/>
          <w:sz w:val="20"/>
        </w:rPr>
        <w:tab/>
      </w:r>
      <w:r w:rsidRPr="00A110E4">
        <w:rPr>
          <w:rFonts w:ascii="Palatino" w:hAnsi="Palatino"/>
          <w:sz w:val="20"/>
        </w:rPr>
        <w:tab/>
        <w:t>General Editor, Philo of Alexandria Commentary Series, E. J. Brill</w:t>
      </w:r>
    </w:p>
    <w:p w14:paraId="7AB3E222" w14:textId="77777777" w:rsidR="00A110E4" w:rsidRDefault="002B5C34" w:rsidP="00352EB8">
      <w:pPr>
        <w:rPr>
          <w:rFonts w:ascii="Palatino" w:hAnsi="Palatino"/>
          <w:sz w:val="20"/>
        </w:rPr>
      </w:pPr>
      <w:r w:rsidRPr="00A110E4">
        <w:rPr>
          <w:rFonts w:ascii="Palatino" w:hAnsi="Palatino"/>
          <w:sz w:val="20"/>
        </w:rPr>
        <w:tab/>
        <w:t>1993</w:t>
      </w:r>
      <w:r w:rsidR="00C33F84" w:rsidRPr="00A110E4">
        <w:rPr>
          <w:rFonts w:ascii="Palatino" w:hAnsi="Palatino"/>
          <w:sz w:val="20"/>
        </w:rPr>
        <w:t>–</w:t>
      </w:r>
      <w:r w:rsidR="00AC667C" w:rsidRPr="00A110E4">
        <w:rPr>
          <w:rFonts w:ascii="Palatino" w:hAnsi="Palatino"/>
          <w:sz w:val="20"/>
        </w:rPr>
        <w:t>2012</w:t>
      </w:r>
      <w:r w:rsidRPr="00A110E4">
        <w:rPr>
          <w:rFonts w:ascii="Palatino" w:hAnsi="Palatino"/>
          <w:sz w:val="20"/>
        </w:rPr>
        <w:tab/>
        <w:t xml:space="preserve">General Editor, Christianity and Judaism in Antiquity Series, University of Notre </w:t>
      </w:r>
    </w:p>
    <w:p w14:paraId="02FE0B33" w14:textId="4ECBC791" w:rsidR="002B5C34" w:rsidRPr="00A110E4" w:rsidRDefault="002B5C34" w:rsidP="00A110E4">
      <w:pPr>
        <w:ind w:left="2160" w:firstLine="720"/>
        <w:rPr>
          <w:rFonts w:ascii="Palatino" w:hAnsi="Palatino"/>
          <w:sz w:val="20"/>
        </w:rPr>
      </w:pPr>
      <w:r w:rsidRPr="00A110E4">
        <w:rPr>
          <w:rFonts w:ascii="Palatino" w:hAnsi="Palatino"/>
          <w:sz w:val="20"/>
        </w:rPr>
        <w:t>Dame Press</w:t>
      </w:r>
    </w:p>
    <w:p w14:paraId="67006324" w14:textId="77777777" w:rsidR="002B5C34" w:rsidRPr="0042527D" w:rsidRDefault="002B5C34" w:rsidP="00352EB8">
      <w:pPr>
        <w:rPr>
          <w:rFonts w:ascii="Palatino" w:hAnsi="Palatino"/>
          <w:b/>
        </w:rPr>
      </w:pPr>
    </w:p>
    <w:p w14:paraId="14E83E17" w14:textId="77777777" w:rsidR="002B5C34" w:rsidRPr="0042527D" w:rsidRDefault="002B5C34" w:rsidP="00352EB8">
      <w:pPr>
        <w:rPr>
          <w:rFonts w:ascii="Palatino" w:hAnsi="Palatino"/>
          <w:b/>
        </w:rPr>
      </w:pPr>
      <w:r w:rsidRPr="0042527D">
        <w:rPr>
          <w:rFonts w:ascii="Palatino" w:hAnsi="Palatino"/>
          <w:b/>
        </w:rPr>
        <w:tab/>
        <w:t>Journal Editorial Positions</w:t>
      </w:r>
    </w:p>
    <w:p w14:paraId="2CA2B2F3" w14:textId="2E1B78D0" w:rsidR="002B5C34" w:rsidRPr="0042527D" w:rsidRDefault="002B5C34" w:rsidP="00352EB8">
      <w:pPr>
        <w:rPr>
          <w:rFonts w:ascii="Palatino" w:hAnsi="Palatino"/>
          <w:i/>
          <w:sz w:val="20"/>
        </w:rPr>
      </w:pPr>
      <w:r w:rsidRPr="0042527D">
        <w:rPr>
          <w:rFonts w:ascii="Palatino" w:hAnsi="Palatino"/>
          <w:sz w:val="20"/>
        </w:rPr>
        <w:tab/>
        <w:t>2000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2002, 2003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2005</w:t>
      </w:r>
      <w:r w:rsidRPr="0042527D">
        <w:rPr>
          <w:rFonts w:ascii="Palatino" w:hAnsi="Palatino"/>
          <w:sz w:val="20"/>
        </w:rPr>
        <w:tab/>
        <w:t xml:space="preserve">Editorial Board, </w:t>
      </w:r>
      <w:r w:rsidRPr="0042527D">
        <w:rPr>
          <w:rFonts w:ascii="Palatino" w:hAnsi="Palatino"/>
          <w:i/>
          <w:sz w:val="20"/>
        </w:rPr>
        <w:t>Journal of Biblical Literature</w:t>
      </w:r>
    </w:p>
    <w:p w14:paraId="78B7EFC3" w14:textId="642FF9C3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1999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Co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 xml:space="preserve">Editor, </w:t>
      </w:r>
      <w:r w:rsidRPr="0042527D">
        <w:rPr>
          <w:rFonts w:ascii="Palatino" w:hAnsi="Palatino"/>
          <w:i/>
          <w:sz w:val="20"/>
        </w:rPr>
        <w:t>The Studia Philonica Annual</w:t>
      </w:r>
    </w:p>
    <w:p w14:paraId="437603BA" w14:textId="36E1A7C1" w:rsidR="002B5C34" w:rsidRPr="0042527D" w:rsidRDefault="002B5C34" w:rsidP="00352EB8">
      <w:pPr>
        <w:rPr>
          <w:rFonts w:ascii="Palatino" w:hAnsi="Palatino"/>
          <w:i/>
          <w:sz w:val="20"/>
        </w:rPr>
      </w:pPr>
      <w:r w:rsidRPr="0042527D">
        <w:rPr>
          <w:rFonts w:ascii="Palatino" w:hAnsi="Palatino"/>
          <w:sz w:val="20"/>
        </w:rPr>
        <w:tab/>
        <w:t>1995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1998, 1999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2002</w:t>
      </w:r>
      <w:r w:rsidRPr="0042527D">
        <w:rPr>
          <w:rFonts w:ascii="Palatino" w:hAnsi="Palatino"/>
          <w:sz w:val="20"/>
        </w:rPr>
        <w:tab/>
        <w:t xml:space="preserve">Editorial Board, </w:t>
      </w:r>
      <w:r w:rsidRPr="0042527D">
        <w:rPr>
          <w:rFonts w:ascii="Palatino" w:hAnsi="Palatino"/>
          <w:i/>
          <w:sz w:val="20"/>
        </w:rPr>
        <w:t>The Catholic Biblical Quarterly</w:t>
      </w:r>
    </w:p>
    <w:p w14:paraId="2179C206" w14:textId="1F8D9026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i/>
          <w:sz w:val="20"/>
        </w:rPr>
        <w:tab/>
      </w:r>
      <w:r w:rsidRPr="0042527D">
        <w:rPr>
          <w:rFonts w:ascii="Palatino" w:hAnsi="Palatino"/>
          <w:sz w:val="20"/>
        </w:rPr>
        <w:t>1995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2000</w:t>
      </w:r>
      <w:r w:rsidRPr="0042527D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Secretary to the Editorial Board, </w:t>
      </w:r>
      <w:r w:rsidRPr="0042527D">
        <w:rPr>
          <w:rFonts w:ascii="Palatino" w:hAnsi="Palatino"/>
          <w:i/>
          <w:sz w:val="20"/>
        </w:rPr>
        <w:t>The Catholic Biblical Quarterly</w:t>
      </w:r>
    </w:p>
    <w:p w14:paraId="571536A5" w14:textId="14DFC146" w:rsidR="002B5C34" w:rsidRPr="0042527D" w:rsidRDefault="002B5C34" w:rsidP="00352EB8">
      <w:pPr>
        <w:rPr>
          <w:rFonts w:ascii="Palatino" w:hAnsi="Palatino"/>
          <w:i/>
          <w:sz w:val="20"/>
        </w:rPr>
      </w:pPr>
      <w:r w:rsidRPr="0042527D">
        <w:rPr>
          <w:rFonts w:ascii="Palatino" w:hAnsi="Palatino"/>
          <w:sz w:val="20"/>
        </w:rPr>
        <w:tab/>
        <w:t>1990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1998</w:t>
      </w:r>
      <w:r w:rsidRPr="0042527D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Book Review Editor, </w:t>
      </w:r>
      <w:r w:rsidRPr="0042527D">
        <w:rPr>
          <w:rFonts w:ascii="Palatino" w:hAnsi="Palatino"/>
          <w:i/>
          <w:sz w:val="20"/>
        </w:rPr>
        <w:t>The Studia Philonica Annual</w:t>
      </w:r>
    </w:p>
    <w:p w14:paraId="63DE494E" w14:textId="770A38E8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i/>
          <w:sz w:val="20"/>
        </w:rPr>
        <w:tab/>
      </w:r>
      <w:r w:rsidRPr="0042527D">
        <w:rPr>
          <w:rFonts w:ascii="Palatino" w:hAnsi="Palatino"/>
          <w:sz w:val="20"/>
        </w:rPr>
        <w:t>1990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Editorial Board, </w:t>
      </w:r>
      <w:r w:rsidRPr="0042527D">
        <w:rPr>
          <w:rFonts w:ascii="Palatino" w:hAnsi="Palatino"/>
          <w:i/>
          <w:sz w:val="20"/>
        </w:rPr>
        <w:t>The Studia Philonica Annual</w:t>
      </w:r>
    </w:p>
    <w:p w14:paraId="61AF2EB8" w14:textId="5E6DE184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1983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85</w:t>
      </w:r>
      <w:r w:rsidRPr="0042527D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Co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 xml:space="preserve">Editor, </w:t>
      </w:r>
      <w:r w:rsidRPr="0042527D">
        <w:rPr>
          <w:rFonts w:ascii="Palatino" w:hAnsi="Palatino"/>
          <w:i/>
          <w:sz w:val="20"/>
        </w:rPr>
        <w:t>The Exegete</w:t>
      </w:r>
      <w:r w:rsidRPr="0042527D">
        <w:rPr>
          <w:rFonts w:ascii="Palatino" w:hAnsi="Palatino"/>
          <w:sz w:val="20"/>
        </w:rPr>
        <w:t xml:space="preserve"> (Monthly periodical devoted to Biblical Studies)</w:t>
      </w:r>
    </w:p>
    <w:p w14:paraId="18A02C93" w14:textId="77777777" w:rsidR="002B5C34" w:rsidRPr="0042527D" w:rsidRDefault="002B5C34" w:rsidP="00352EB8">
      <w:pPr>
        <w:rPr>
          <w:rFonts w:ascii="Palatino" w:hAnsi="Palatino"/>
        </w:rPr>
      </w:pPr>
    </w:p>
    <w:p w14:paraId="53DAD42D" w14:textId="77777777" w:rsidR="002B5C34" w:rsidRPr="0042527D" w:rsidRDefault="002B5C34" w:rsidP="00352EB8">
      <w:pPr>
        <w:rPr>
          <w:rFonts w:ascii="Palatino" w:hAnsi="Palatino"/>
          <w:b/>
        </w:rPr>
      </w:pPr>
      <w:r w:rsidRPr="0042527D">
        <w:rPr>
          <w:rFonts w:ascii="Palatino" w:hAnsi="Palatino"/>
          <w:b/>
        </w:rPr>
        <w:tab/>
        <w:t>Positions in Professional Societies</w:t>
      </w:r>
    </w:p>
    <w:p w14:paraId="0D0A94D9" w14:textId="77777777" w:rsidR="002B5C34" w:rsidRPr="0042527D" w:rsidRDefault="002B5C34" w:rsidP="00352EB8">
      <w:pPr>
        <w:rPr>
          <w:rFonts w:ascii="Palatino" w:hAnsi="Palatino"/>
          <w:b/>
          <w:i/>
          <w:sz w:val="20"/>
        </w:rPr>
      </w:pPr>
      <w:r w:rsidRPr="0042527D">
        <w:rPr>
          <w:rFonts w:ascii="Palatino" w:hAnsi="Palatino"/>
          <w:b/>
          <w:i/>
          <w:sz w:val="20"/>
        </w:rPr>
        <w:tab/>
        <w:t>Society of Biblical Literature</w:t>
      </w:r>
    </w:p>
    <w:p w14:paraId="02CE9FBA" w14:textId="387179B1" w:rsidR="002A283C" w:rsidRPr="0042527D" w:rsidRDefault="002A283C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2017</w:t>
      </w:r>
      <w:r w:rsidR="00C33F84" w:rsidRPr="0042527D">
        <w:rPr>
          <w:rFonts w:ascii="Palatino" w:hAnsi="Palatino"/>
          <w:sz w:val="20"/>
        </w:rPr>
        <w:t>–</w:t>
      </w:r>
      <w:r w:rsidR="00FE66EB" w:rsidRPr="0042527D">
        <w:rPr>
          <w:rFonts w:ascii="Palatino" w:hAnsi="Palatino"/>
          <w:sz w:val="20"/>
        </w:rPr>
        <w:t>2019</w:t>
      </w:r>
      <w:r w:rsidRPr="0042527D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Member of the Finance Committee, Society of Biblical Literature</w:t>
      </w:r>
    </w:p>
    <w:p w14:paraId="63F08F7D" w14:textId="745654FD" w:rsidR="00C11341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</w:r>
      <w:r w:rsidR="00C11341" w:rsidRPr="0042527D">
        <w:rPr>
          <w:rFonts w:ascii="Palatino" w:hAnsi="Palatino"/>
          <w:sz w:val="20"/>
        </w:rPr>
        <w:t>2012</w:t>
      </w:r>
      <w:r w:rsidR="00C33F84" w:rsidRPr="0042527D">
        <w:rPr>
          <w:rFonts w:ascii="Palatino" w:hAnsi="Palatino"/>
          <w:sz w:val="20"/>
        </w:rPr>
        <w:t>–</w:t>
      </w:r>
      <w:r w:rsidR="002A283C" w:rsidRPr="0042527D">
        <w:rPr>
          <w:rFonts w:ascii="Palatino" w:hAnsi="Palatino"/>
          <w:sz w:val="20"/>
        </w:rPr>
        <w:t>2018</w:t>
      </w:r>
      <w:r w:rsidR="00C11341" w:rsidRPr="0042527D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="00C11341" w:rsidRPr="0042527D">
        <w:rPr>
          <w:rFonts w:ascii="Palatino" w:hAnsi="Palatino"/>
          <w:sz w:val="20"/>
        </w:rPr>
        <w:t>Council of the Society</w:t>
      </w:r>
    </w:p>
    <w:p w14:paraId="69FCFBC8" w14:textId="2F075803" w:rsidR="002B5C34" w:rsidRPr="0042527D" w:rsidRDefault="00C11341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</w:r>
      <w:r w:rsidR="002B5C34" w:rsidRPr="0042527D">
        <w:rPr>
          <w:rFonts w:ascii="Palatino" w:hAnsi="Palatino"/>
          <w:sz w:val="20"/>
        </w:rPr>
        <w:t>2007</w:t>
      </w:r>
      <w:r w:rsidR="00C33F84" w:rsidRPr="0042527D">
        <w:rPr>
          <w:rFonts w:ascii="Palatino" w:hAnsi="Palatino"/>
          <w:sz w:val="20"/>
        </w:rPr>
        <w:t>–</w:t>
      </w:r>
      <w:r w:rsidR="002B5C34" w:rsidRPr="0042527D">
        <w:rPr>
          <w:rFonts w:ascii="Palatino" w:hAnsi="Palatino"/>
          <w:sz w:val="20"/>
        </w:rPr>
        <w:t>2011</w:t>
      </w:r>
      <w:r w:rsidR="002B5C34" w:rsidRPr="0042527D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="002B5C34" w:rsidRPr="0042527D">
        <w:rPr>
          <w:rFonts w:ascii="Palatino" w:hAnsi="Palatino"/>
          <w:sz w:val="20"/>
        </w:rPr>
        <w:t>Chair, Historical Jesus Section</w:t>
      </w:r>
    </w:p>
    <w:p w14:paraId="29541547" w14:textId="14B7FAFC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2001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2003, 2003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2006</w:t>
      </w:r>
      <w:r w:rsidRPr="0042527D">
        <w:rPr>
          <w:rFonts w:ascii="Palatino" w:hAnsi="Palatino"/>
          <w:sz w:val="20"/>
        </w:rPr>
        <w:tab/>
        <w:t>Member of the Program Committee, Society of Biblical Literature</w:t>
      </w:r>
    </w:p>
    <w:p w14:paraId="19C114AB" w14:textId="47C8265C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2002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2004</w:t>
      </w:r>
      <w:r w:rsidRPr="0042527D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Co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chair with Thomas Brodie, The Prehistory of Luke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Acts Consultation</w:t>
      </w:r>
    </w:p>
    <w:p w14:paraId="1F42AFBA" w14:textId="7EA7AE4D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1999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2001</w:t>
      </w:r>
      <w:r w:rsidRPr="0042527D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Co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chair with David Balch, Luke and Acts Group</w:t>
      </w:r>
    </w:p>
    <w:p w14:paraId="5C5C309C" w14:textId="380997B6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1996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1998, 1999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2001</w:t>
      </w:r>
      <w:r w:rsidRPr="0042527D">
        <w:rPr>
          <w:rFonts w:ascii="Palatino" w:hAnsi="Palatino"/>
          <w:sz w:val="20"/>
        </w:rPr>
        <w:tab/>
        <w:t>Member of Steering Committee, Luke and Acts Group</w:t>
      </w:r>
    </w:p>
    <w:p w14:paraId="57C1B9CC" w14:textId="66F747FD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1999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2001, 2001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2004</w:t>
      </w:r>
    </w:p>
    <w:p w14:paraId="3E019AE1" w14:textId="697AB185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2005</w:t>
      </w:r>
      <w:r w:rsidR="00C33F84" w:rsidRPr="0042527D">
        <w:rPr>
          <w:rFonts w:ascii="Palatino" w:hAnsi="Palatino"/>
          <w:sz w:val="20"/>
        </w:rPr>
        <w:t>–</w:t>
      </w:r>
      <w:r w:rsidR="00C11341" w:rsidRPr="0042527D">
        <w:rPr>
          <w:rFonts w:ascii="Palatino" w:hAnsi="Palatino"/>
          <w:sz w:val="20"/>
        </w:rPr>
        <w:t>2012</w:t>
      </w:r>
      <w:r w:rsidRPr="0042527D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Member of Steering Committee, Philo of Alexandria Group</w:t>
      </w:r>
    </w:p>
    <w:p w14:paraId="5E9F866C" w14:textId="22F91874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1996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1998</w:t>
      </w:r>
      <w:r w:rsidRPr="0042527D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Chair, Philo of Alexandria Group</w:t>
      </w:r>
    </w:p>
    <w:p w14:paraId="28F4D186" w14:textId="492BEB83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1991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1995</w:t>
      </w:r>
      <w:r w:rsidRPr="0042527D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Chair, Philo of Alexandria Seminar</w:t>
      </w:r>
    </w:p>
    <w:p w14:paraId="5316D7EC" w14:textId="34F6E478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1991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2004</w:t>
      </w:r>
      <w:r w:rsidRPr="0042527D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Member of Steering Committee, Hellenistic Judaism Section</w:t>
      </w:r>
    </w:p>
    <w:p w14:paraId="2E665533" w14:textId="77777777" w:rsidR="002B5C34" w:rsidRPr="0042527D" w:rsidRDefault="002B5C34" w:rsidP="00352EB8">
      <w:pPr>
        <w:rPr>
          <w:rFonts w:ascii="Palatino" w:hAnsi="Palatino"/>
          <w:sz w:val="20"/>
        </w:rPr>
      </w:pPr>
    </w:p>
    <w:p w14:paraId="26DF3E8D" w14:textId="77777777" w:rsidR="002B5C34" w:rsidRPr="0042527D" w:rsidRDefault="002B5C34" w:rsidP="00352EB8">
      <w:pPr>
        <w:rPr>
          <w:rFonts w:ascii="Palatino" w:hAnsi="Palatino"/>
          <w:b/>
          <w:i/>
          <w:sz w:val="20"/>
        </w:rPr>
      </w:pPr>
      <w:r w:rsidRPr="0042527D">
        <w:rPr>
          <w:rFonts w:ascii="Palatino" w:hAnsi="Palatino"/>
          <w:b/>
          <w:i/>
          <w:sz w:val="20"/>
        </w:rPr>
        <w:tab/>
        <w:t>Catholic Biblical Association</w:t>
      </w:r>
    </w:p>
    <w:p w14:paraId="44DA42F9" w14:textId="433C7FFD" w:rsidR="002A283C" w:rsidRPr="00A110E4" w:rsidRDefault="002A283C" w:rsidP="00352EB8">
      <w:pPr>
        <w:rPr>
          <w:rFonts w:ascii="Palatino" w:hAnsi="Palatino"/>
          <w:b/>
          <w:sz w:val="20"/>
        </w:rPr>
      </w:pPr>
      <w:r w:rsidRPr="00A110E4">
        <w:rPr>
          <w:rFonts w:ascii="Palatino" w:hAnsi="Palatino"/>
          <w:sz w:val="20"/>
        </w:rPr>
        <w:tab/>
        <w:t>2015</w:t>
      </w:r>
      <w:r w:rsidR="00C33F84" w:rsidRPr="00A110E4">
        <w:rPr>
          <w:rFonts w:ascii="Palatino" w:hAnsi="Palatino"/>
          <w:sz w:val="20"/>
        </w:rPr>
        <w:t>–</w:t>
      </w:r>
      <w:r w:rsidR="00FE66EB" w:rsidRPr="00A110E4">
        <w:rPr>
          <w:rFonts w:ascii="Palatino" w:hAnsi="Palatino"/>
          <w:sz w:val="20"/>
        </w:rPr>
        <w:t>2021</w:t>
      </w:r>
      <w:r w:rsidRPr="00A110E4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Pr="00A110E4">
        <w:rPr>
          <w:rFonts w:ascii="Palatino" w:hAnsi="Palatino"/>
          <w:sz w:val="20"/>
        </w:rPr>
        <w:t>Chair, Committee on Research Support</w:t>
      </w:r>
    </w:p>
    <w:p w14:paraId="1C22FAC6" w14:textId="77777777" w:rsidR="00A110E4" w:rsidRDefault="002B5C34" w:rsidP="00352EB8">
      <w:pPr>
        <w:rPr>
          <w:rFonts w:ascii="Palatino" w:hAnsi="Palatino"/>
        </w:rPr>
      </w:pPr>
      <w:r w:rsidRPr="00A110E4">
        <w:rPr>
          <w:rFonts w:ascii="Palatino" w:hAnsi="Palatino"/>
          <w:sz w:val="20"/>
        </w:rPr>
        <w:tab/>
        <w:t>2003</w:t>
      </w:r>
      <w:r w:rsidR="00C33F84" w:rsidRPr="00A110E4">
        <w:rPr>
          <w:rFonts w:ascii="Palatino" w:hAnsi="Palatino"/>
          <w:sz w:val="20"/>
        </w:rPr>
        <w:t>–</w:t>
      </w:r>
      <w:r w:rsidRPr="00A110E4">
        <w:rPr>
          <w:rFonts w:ascii="Palatino" w:hAnsi="Palatino"/>
          <w:sz w:val="20"/>
        </w:rPr>
        <w:t>2005</w:t>
      </w:r>
      <w:r w:rsidRPr="00A110E4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Pr="00A110E4">
        <w:rPr>
          <w:rFonts w:ascii="Palatino" w:hAnsi="Palatino"/>
          <w:sz w:val="20"/>
        </w:rPr>
        <w:t>Co</w:t>
      </w:r>
      <w:r w:rsidR="00C33F84" w:rsidRPr="00A110E4">
        <w:rPr>
          <w:rFonts w:ascii="Palatino" w:hAnsi="Palatino"/>
          <w:sz w:val="20"/>
        </w:rPr>
        <w:t>–</w:t>
      </w:r>
      <w:r w:rsidRPr="00A110E4">
        <w:rPr>
          <w:rFonts w:ascii="Palatino" w:hAnsi="Palatino"/>
          <w:sz w:val="20"/>
        </w:rPr>
        <w:t>chair with Frederick Murphy, Historical Jesus and His Early</w:t>
      </w:r>
      <w:r w:rsidRPr="0042527D">
        <w:rPr>
          <w:rFonts w:ascii="Palatino" w:hAnsi="Palatino"/>
        </w:rPr>
        <w:t xml:space="preserve"> </w:t>
      </w:r>
    </w:p>
    <w:p w14:paraId="5D6F6377" w14:textId="3BB7FAF2" w:rsidR="002B5C34" w:rsidRPr="00A110E4" w:rsidRDefault="002B5C34" w:rsidP="00A110E4">
      <w:pPr>
        <w:ind w:left="2880" w:firstLine="720"/>
        <w:rPr>
          <w:rFonts w:ascii="Palatino" w:hAnsi="Palatino"/>
          <w:b/>
          <w:sz w:val="20"/>
        </w:rPr>
      </w:pPr>
      <w:r w:rsidRPr="00A110E4">
        <w:rPr>
          <w:rFonts w:ascii="Palatino" w:hAnsi="Palatino"/>
          <w:sz w:val="20"/>
        </w:rPr>
        <w:t>Interpreters Task Force, Catholic Biblical Association</w:t>
      </w:r>
    </w:p>
    <w:p w14:paraId="1547A792" w14:textId="04FB34C8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</w:rPr>
        <w:tab/>
      </w:r>
      <w:r w:rsidRPr="0042527D">
        <w:rPr>
          <w:rFonts w:ascii="Palatino" w:hAnsi="Palatino"/>
          <w:sz w:val="20"/>
        </w:rPr>
        <w:t>1999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2001</w:t>
      </w:r>
      <w:r w:rsidRPr="0042527D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Consultor to the Executive Board, The Catholic Biblical Association</w:t>
      </w:r>
    </w:p>
    <w:p w14:paraId="5AD08BC1" w14:textId="77777777" w:rsidR="00A110E4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1998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2002</w:t>
      </w:r>
      <w:r w:rsidRPr="0042527D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Chair, Historical Jesus and His Early Interpreters Task Force, Catholic </w:t>
      </w:r>
    </w:p>
    <w:p w14:paraId="78F44F9F" w14:textId="7980BC9B" w:rsidR="002B5C34" w:rsidRPr="0042527D" w:rsidRDefault="002B5C34" w:rsidP="00A110E4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Biblical Association</w:t>
      </w:r>
    </w:p>
    <w:p w14:paraId="5C738C3E" w14:textId="77777777" w:rsidR="00A110E4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1996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1997</w:t>
      </w:r>
      <w:r w:rsidRPr="0042527D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Chair, Historical Jesus and His Early Interpreters Continuing Seminar, </w:t>
      </w:r>
    </w:p>
    <w:p w14:paraId="4F9F80D2" w14:textId="28DDB4F3" w:rsidR="002B5C34" w:rsidRPr="0042527D" w:rsidRDefault="002B5C34" w:rsidP="00A110E4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Catholic Biblical Association</w:t>
      </w:r>
    </w:p>
    <w:p w14:paraId="351DCE15" w14:textId="77777777" w:rsidR="002B5C34" w:rsidRPr="0042527D" w:rsidRDefault="002B5C34" w:rsidP="00352EB8">
      <w:pPr>
        <w:rPr>
          <w:rFonts w:ascii="Palatino" w:hAnsi="Palatino"/>
          <w:sz w:val="20"/>
        </w:rPr>
      </w:pPr>
    </w:p>
    <w:p w14:paraId="5377D4A5" w14:textId="77777777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</w:r>
      <w:r w:rsidRPr="0042527D">
        <w:rPr>
          <w:rFonts w:ascii="Palatino" w:hAnsi="Palatino"/>
          <w:i/>
          <w:sz w:val="20"/>
        </w:rPr>
        <w:t>Societas Novi Testamenti Studiorum</w:t>
      </w:r>
    </w:p>
    <w:p w14:paraId="112599B8" w14:textId="337D5552" w:rsidR="00A110E4" w:rsidRDefault="00A110E4" w:rsidP="00A110E4">
      <w:pPr>
        <w:ind w:firstLine="720"/>
        <w:rPr>
          <w:rFonts w:ascii="Palatino" w:hAnsi="Palatino"/>
          <w:bCs/>
          <w:sz w:val="20"/>
        </w:rPr>
      </w:pPr>
      <w:r>
        <w:rPr>
          <w:rFonts w:ascii="Palatino" w:hAnsi="Palatino"/>
          <w:sz w:val="20"/>
        </w:rPr>
        <w:t>2018–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Co-chair with Per Jarle Bekken, Philo of Alexandria Seminar.</w:t>
      </w:r>
    </w:p>
    <w:p w14:paraId="2D9C68C2" w14:textId="1279F60D" w:rsidR="00A110E4" w:rsidRDefault="00A110E4" w:rsidP="00A110E4">
      <w:pPr>
        <w:rPr>
          <w:rFonts w:ascii="Palatino" w:hAnsi="Palatino"/>
          <w:sz w:val="20"/>
        </w:rPr>
      </w:pPr>
      <w:r>
        <w:rPr>
          <w:rFonts w:ascii="Palatino" w:hAnsi="Palatino"/>
          <w:bCs/>
          <w:sz w:val="20"/>
        </w:rPr>
        <w:tab/>
      </w:r>
      <w:r w:rsidR="002B5C34" w:rsidRPr="0042527D">
        <w:rPr>
          <w:rFonts w:ascii="Palatino" w:hAnsi="Palatino"/>
          <w:sz w:val="20"/>
        </w:rPr>
        <w:t>2008</w:t>
      </w:r>
      <w:r w:rsidR="00C33F84" w:rsidRPr="0042527D">
        <w:rPr>
          <w:rFonts w:ascii="Palatino" w:hAnsi="Palatino"/>
          <w:sz w:val="20"/>
        </w:rPr>
        <w:t>–</w:t>
      </w:r>
      <w:r w:rsidR="002B5C34" w:rsidRPr="0042527D">
        <w:rPr>
          <w:rFonts w:ascii="Palatino" w:hAnsi="Palatino"/>
          <w:sz w:val="20"/>
        </w:rPr>
        <w:t>2012</w:t>
      </w:r>
      <w:r w:rsidR="002B5C34" w:rsidRPr="0042527D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 w:rsidR="002B5C34" w:rsidRPr="0042527D">
        <w:rPr>
          <w:rFonts w:ascii="Palatino" w:hAnsi="Palatino"/>
          <w:sz w:val="20"/>
        </w:rPr>
        <w:t>Co</w:t>
      </w:r>
      <w:r w:rsidR="00C33F84" w:rsidRPr="0042527D">
        <w:rPr>
          <w:rFonts w:ascii="Palatino" w:hAnsi="Palatino"/>
          <w:sz w:val="20"/>
        </w:rPr>
        <w:t>–</w:t>
      </w:r>
      <w:r w:rsidR="002B5C34" w:rsidRPr="0042527D">
        <w:rPr>
          <w:rFonts w:ascii="Palatino" w:hAnsi="Palatino"/>
          <w:sz w:val="20"/>
        </w:rPr>
        <w:t xml:space="preserve">chair with Knut Backhaus and Jens Schröter, “Acts and Ancient </w:t>
      </w:r>
    </w:p>
    <w:p w14:paraId="37258FB0" w14:textId="15D1D31B" w:rsidR="002B5C34" w:rsidRPr="0042527D" w:rsidRDefault="002B5C34" w:rsidP="00A110E4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Historiography Seminar.”</w:t>
      </w:r>
    </w:p>
    <w:p w14:paraId="7558F588" w14:textId="11AF6796" w:rsidR="00C114F8" w:rsidRPr="0042527D" w:rsidRDefault="00C114F8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>≈</w:t>
      </w:r>
    </w:p>
    <w:p w14:paraId="5E239C9B" w14:textId="77777777" w:rsidR="00AA743C" w:rsidRPr="0042527D" w:rsidRDefault="00AA743C" w:rsidP="00352EB8">
      <w:pPr>
        <w:rPr>
          <w:rFonts w:ascii="Palatino" w:hAnsi="Palatino"/>
        </w:rPr>
      </w:pPr>
    </w:p>
    <w:p w14:paraId="173BD521" w14:textId="77777777" w:rsidR="002B5C34" w:rsidRPr="0042527D" w:rsidRDefault="002B5C34" w:rsidP="00352EB8">
      <w:pPr>
        <w:rPr>
          <w:rFonts w:ascii="Palatino" w:hAnsi="Palatino"/>
          <w:b/>
        </w:rPr>
      </w:pPr>
      <w:r w:rsidRPr="0042527D">
        <w:rPr>
          <w:rFonts w:ascii="Palatino" w:hAnsi="Palatino"/>
          <w:b/>
        </w:rPr>
        <w:tab/>
        <w:t>Independent Referee</w:t>
      </w:r>
    </w:p>
    <w:p w14:paraId="23E56587" w14:textId="77777777" w:rsidR="00A110E4" w:rsidRDefault="002B5C34" w:rsidP="00A110E4">
      <w:pPr>
        <w:rPr>
          <w:rFonts w:ascii="Palatino" w:hAnsi="Palatino"/>
          <w:i/>
          <w:sz w:val="20"/>
        </w:rPr>
      </w:pPr>
      <w:r w:rsidRPr="0042527D">
        <w:rPr>
          <w:rFonts w:ascii="Palatino" w:hAnsi="Palatino"/>
          <w:sz w:val="20"/>
        </w:rPr>
        <w:tab/>
        <w:t>Journals</w:t>
      </w:r>
      <w:r w:rsidRPr="0042527D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Pr="0042527D">
        <w:rPr>
          <w:rFonts w:ascii="Palatino" w:hAnsi="Palatino"/>
          <w:i/>
          <w:sz w:val="20"/>
        </w:rPr>
        <w:t xml:space="preserve">The Catholic Biblical Quarterly, Classical Philology, The Journal of Biblical </w:t>
      </w:r>
    </w:p>
    <w:p w14:paraId="6BACCB1F" w14:textId="5579274C" w:rsidR="00577CF3" w:rsidRPr="00A110E4" w:rsidRDefault="002B5C34" w:rsidP="00A110E4">
      <w:pPr>
        <w:ind w:left="2880"/>
        <w:rPr>
          <w:rFonts w:ascii="Palatino" w:hAnsi="Palatino"/>
          <w:sz w:val="20"/>
        </w:rPr>
      </w:pPr>
      <w:r w:rsidRPr="0042527D">
        <w:rPr>
          <w:rFonts w:ascii="Palatino" w:hAnsi="Palatino"/>
          <w:i/>
          <w:sz w:val="20"/>
        </w:rPr>
        <w:t>Literature</w:t>
      </w:r>
      <w:r w:rsidRPr="0042527D">
        <w:rPr>
          <w:rFonts w:ascii="Palatino" w:hAnsi="Palatino"/>
          <w:sz w:val="20"/>
        </w:rPr>
        <w:t xml:space="preserve">, </w:t>
      </w:r>
      <w:r w:rsidRPr="0042527D">
        <w:rPr>
          <w:rFonts w:ascii="Palatino" w:hAnsi="Palatino"/>
          <w:i/>
          <w:sz w:val="20"/>
        </w:rPr>
        <w:t>Sino</w:t>
      </w:r>
      <w:r w:rsidR="00C33F84" w:rsidRPr="0042527D">
        <w:rPr>
          <w:rFonts w:ascii="Palatino" w:hAnsi="Palatino"/>
          <w:i/>
          <w:sz w:val="20"/>
        </w:rPr>
        <w:t>–</w:t>
      </w:r>
      <w:r w:rsidRPr="0042527D">
        <w:rPr>
          <w:rFonts w:ascii="Palatino" w:hAnsi="Palatino"/>
          <w:i/>
          <w:sz w:val="20"/>
        </w:rPr>
        <w:t>Christian Studies, Studia Liturgica, The Studia Philonica Annual, Studies in Religion/Sciences Religieuses</w:t>
      </w:r>
      <w:r w:rsidR="003E00E8" w:rsidRPr="0042527D">
        <w:rPr>
          <w:rFonts w:ascii="Palatino" w:hAnsi="Palatino"/>
          <w:i/>
          <w:sz w:val="20"/>
        </w:rPr>
        <w:t>, Transactions of the American Philological Associatio</w:t>
      </w:r>
      <w:r w:rsidR="005D43E4" w:rsidRPr="0042527D">
        <w:rPr>
          <w:rFonts w:ascii="Palatino" w:hAnsi="Palatino"/>
          <w:i/>
          <w:sz w:val="20"/>
        </w:rPr>
        <w:t>n</w:t>
      </w:r>
      <w:r w:rsidR="00477907" w:rsidRPr="0042527D">
        <w:rPr>
          <w:rFonts w:ascii="Palatino" w:hAnsi="Palatino"/>
          <w:i/>
          <w:sz w:val="20"/>
        </w:rPr>
        <w:t>, Classical Philology</w:t>
      </w:r>
    </w:p>
    <w:p w14:paraId="49040A32" w14:textId="77777777" w:rsidR="00A110E4" w:rsidRDefault="002B5C34" w:rsidP="00A110E4">
      <w:pPr>
        <w:rPr>
          <w:rFonts w:ascii="Palatino" w:hAnsi="Palatino"/>
          <w:sz w:val="20"/>
        </w:rPr>
      </w:pPr>
      <w:r w:rsidRPr="0042527D">
        <w:rPr>
          <w:rFonts w:ascii="Palatino" w:hAnsi="Palatino"/>
          <w:i/>
          <w:sz w:val="20"/>
        </w:rPr>
        <w:tab/>
      </w:r>
      <w:r w:rsidRPr="0042527D">
        <w:rPr>
          <w:rFonts w:ascii="Palatino" w:hAnsi="Palatino"/>
          <w:sz w:val="20"/>
        </w:rPr>
        <w:t>Presses</w:t>
      </w:r>
      <w:r w:rsidRPr="0042527D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E. J. Brill,</w:t>
      </w:r>
      <w:r w:rsidR="00C114F8" w:rsidRPr="0042527D">
        <w:rPr>
          <w:rFonts w:ascii="Palatino" w:hAnsi="Palatino"/>
          <w:sz w:val="20"/>
        </w:rPr>
        <w:t xml:space="preserve"> Cambridge University Press, </w:t>
      </w:r>
      <w:r w:rsidR="0058013F" w:rsidRPr="0042527D">
        <w:rPr>
          <w:rFonts w:ascii="Palatino" w:hAnsi="Palatino"/>
          <w:sz w:val="20"/>
        </w:rPr>
        <w:t xml:space="preserve">Lexington/Fortress, </w:t>
      </w:r>
      <w:r w:rsidR="00BE716A" w:rsidRPr="0042527D">
        <w:rPr>
          <w:rFonts w:ascii="Palatino" w:hAnsi="Palatino"/>
          <w:sz w:val="20"/>
        </w:rPr>
        <w:t>McGill</w:t>
      </w:r>
      <w:r w:rsidR="00C33F84" w:rsidRPr="0042527D">
        <w:rPr>
          <w:rFonts w:ascii="Palatino" w:hAnsi="Palatino"/>
          <w:sz w:val="20"/>
        </w:rPr>
        <w:t>–</w:t>
      </w:r>
    </w:p>
    <w:p w14:paraId="67F84A18" w14:textId="3D6AE5F0" w:rsidR="002B5C34" w:rsidRPr="0042527D" w:rsidRDefault="00BE716A" w:rsidP="00A110E4">
      <w:pPr>
        <w:ind w:left="288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 xml:space="preserve">Queen’s University Press, </w:t>
      </w:r>
      <w:r w:rsidR="002B5C34" w:rsidRPr="0042527D">
        <w:rPr>
          <w:rFonts w:ascii="Palatino" w:hAnsi="Palatino"/>
          <w:sz w:val="20"/>
        </w:rPr>
        <w:t>Oxford University Press, Scholars Press, The University of California at Berkeley, The University of Notre Dame, Westminster/John Knox Press</w:t>
      </w:r>
      <w:r w:rsidR="005D43E4" w:rsidRPr="0042527D">
        <w:rPr>
          <w:rFonts w:ascii="Palatino" w:hAnsi="Palatino"/>
          <w:sz w:val="20"/>
        </w:rPr>
        <w:t>, Yale University Press</w:t>
      </w:r>
    </w:p>
    <w:p w14:paraId="63586D40" w14:textId="2C61ECE7" w:rsidR="001F64C7" w:rsidRPr="0042527D" w:rsidRDefault="001F64C7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Funding Agencies</w:t>
      </w:r>
      <w:r w:rsidRPr="0042527D">
        <w:rPr>
          <w:rFonts w:ascii="Palatino" w:hAnsi="Palatino"/>
          <w:sz w:val="20"/>
        </w:rPr>
        <w:tab/>
        <w:t>Austrian Science Fund</w:t>
      </w:r>
      <w:r w:rsidR="00BE716A" w:rsidRPr="0042527D">
        <w:rPr>
          <w:rFonts w:ascii="Palatino" w:hAnsi="Palatino"/>
          <w:sz w:val="20"/>
        </w:rPr>
        <w:t>, Israel Science Foundation</w:t>
      </w:r>
    </w:p>
    <w:p w14:paraId="3B3F6531" w14:textId="77777777" w:rsidR="002B5C34" w:rsidRPr="0042527D" w:rsidRDefault="002B5C34" w:rsidP="00352EB8">
      <w:pPr>
        <w:rPr>
          <w:rFonts w:ascii="Palatino" w:hAnsi="Palatino"/>
        </w:rPr>
      </w:pPr>
    </w:p>
    <w:p w14:paraId="0A19E6EA" w14:textId="77777777" w:rsidR="002B5C34" w:rsidRPr="0042527D" w:rsidRDefault="002B5C34" w:rsidP="00352EB8">
      <w:pPr>
        <w:rPr>
          <w:rFonts w:ascii="Palatino" w:hAnsi="Palatino"/>
          <w:b/>
        </w:rPr>
      </w:pPr>
      <w:r w:rsidRPr="0042527D">
        <w:rPr>
          <w:rFonts w:ascii="Palatino" w:hAnsi="Palatino"/>
          <w:b/>
        </w:rPr>
        <w:tab/>
        <w:t>Other</w:t>
      </w:r>
    </w:p>
    <w:p w14:paraId="4C19E3D7" w14:textId="77777777" w:rsidR="00A110E4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lastRenderedPageBreak/>
        <w:tab/>
        <w:t>1998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2009</w:t>
      </w:r>
      <w:r w:rsidRPr="0042527D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Lead Researcher, The New Testament Language Project, Endowment for </w:t>
      </w:r>
    </w:p>
    <w:p w14:paraId="1EBC57E1" w14:textId="39AD6574" w:rsidR="002B5C34" w:rsidRPr="0042527D" w:rsidRDefault="002B5C34" w:rsidP="00A110E4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Biblical Research, Boston</w:t>
      </w:r>
    </w:p>
    <w:p w14:paraId="2C11219A" w14:textId="77777777" w:rsidR="00A110E4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1996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Member of the Review Board for the Christian Research Foundation, </w:t>
      </w:r>
    </w:p>
    <w:p w14:paraId="3A842768" w14:textId="1855BBC5" w:rsidR="002B5C34" w:rsidRPr="0042527D" w:rsidRDefault="002B5C34" w:rsidP="00A110E4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Atlanta, GA</w:t>
      </w:r>
    </w:p>
    <w:p w14:paraId="0339AA62" w14:textId="77777777" w:rsidR="00A110E4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1995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2009</w:t>
      </w:r>
      <w:r w:rsidRPr="0042527D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Academic Advisor, The New Testament Language Project, Endowment </w:t>
      </w:r>
    </w:p>
    <w:p w14:paraId="7AE8A45C" w14:textId="256A89EA" w:rsidR="002B5C34" w:rsidRPr="0042527D" w:rsidRDefault="002B5C34" w:rsidP="00A110E4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for Biblical Research, Boston</w:t>
      </w:r>
    </w:p>
    <w:p w14:paraId="49F6469F" w14:textId="77777777" w:rsidR="002B5C34" w:rsidRPr="0042527D" w:rsidRDefault="002B5C34" w:rsidP="00352EB8">
      <w:pPr>
        <w:rPr>
          <w:rFonts w:ascii="Palatino" w:hAnsi="Palatino"/>
        </w:rPr>
      </w:pPr>
    </w:p>
    <w:p w14:paraId="08001C81" w14:textId="77777777" w:rsidR="002B5C34" w:rsidRPr="0042527D" w:rsidRDefault="002B5C34" w:rsidP="00352EB8">
      <w:pPr>
        <w:rPr>
          <w:rFonts w:ascii="Palatino" w:hAnsi="Palatino"/>
        </w:rPr>
      </w:pPr>
    </w:p>
    <w:p w14:paraId="07523312" w14:textId="77777777" w:rsidR="002B5C34" w:rsidRPr="0042527D" w:rsidRDefault="002B5C34" w:rsidP="00352EB8">
      <w:pPr>
        <w:rPr>
          <w:rFonts w:ascii="Palatino" w:hAnsi="Palatino"/>
          <w:b/>
          <w:sz w:val="28"/>
        </w:rPr>
      </w:pPr>
      <w:r w:rsidRPr="0042527D">
        <w:rPr>
          <w:rFonts w:ascii="Palatino" w:hAnsi="Palatino"/>
          <w:b/>
          <w:sz w:val="28"/>
        </w:rPr>
        <w:t>COMMUNITY SERVICES</w:t>
      </w:r>
    </w:p>
    <w:p w14:paraId="777DE179" w14:textId="77777777" w:rsidR="002B5C34" w:rsidRPr="0042527D" w:rsidRDefault="002B5C34" w:rsidP="00352EB8">
      <w:pPr>
        <w:rPr>
          <w:rFonts w:ascii="Palatino" w:hAnsi="Palatino"/>
        </w:rPr>
      </w:pPr>
    </w:p>
    <w:p w14:paraId="333FD80B" w14:textId="6EB2C4E7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1993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2009</w:t>
      </w:r>
      <w:r w:rsidRPr="0042527D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Part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time minister, Warsaw Church of Christ, Warsaw, IN</w:t>
      </w:r>
    </w:p>
    <w:p w14:paraId="334FE5DA" w14:textId="6399AB44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1990</w:t>
      </w:r>
      <w:r w:rsidR="00C33F84" w:rsidRPr="0042527D">
        <w:rPr>
          <w:rFonts w:ascii="Palatino" w:hAnsi="Palatino"/>
          <w:sz w:val="20"/>
        </w:rPr>
        <w:t>–</w:t>
      </w:r>
      <w:r w:rsidR="00A110E4">
        <w:rPr>
          <w:rFonts w:ascii="Palatino" w:hAnsi="Palatino"/>
          <w:sz w:val="20"/>
        </w:rPr>
        <w:t>1993</w:t>
      </w:r>
      <w:r w:rsidR="00A110E4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Education Director, Donmoyer Ave. Church of Christ, South Bend, IN</w:t>
      </w:r>
    </w:p>
    <w:p w14:paraId="1B31BD74" w14:textId="77777777" w:rsidR="002B5C34" w:rsidRPr="0042527D" w:rsidRDefault="002B5C34" w:rsidP="00352EB8">
      <w:pPr>
        <w:rPr>
          <w:rFonts w:ascii="Palatino" w:hAnsi="Palatino"/>
        </w:rPr>
      </w:pPr>
    </w:p>
    <w:p w14:paraId="5E3DDC23" w14:textId="77777777" w:rsidR="002B5C34" w:rsidRPr="0042527D" w:rsidRDefault="002B5C34" w:rsidP="00352EB8">
      <w:pPr>
        <w:rPr>
          <w:rFonts w:ascii="Palatino" w:hAnsi="Palatino"/>
        </w:rPr>
      </w:pPr>
    </w:p>
    <w:p w14:paraId="0633121F" w14:textId="77777777" w:rsidR="002B5C34" w:rsidRPr="0042527D" w:rsidRDefault="002B5C34" w:rsidP="00352EB8">
      <w:pPr>
        <w:rPr>
          <w:rFonts w:ascii="Palatino" w:hAnsi="Palatino"/>
          <w:b/>
          <w:sz w:val="36"/>
        </w:rPr>
      </w:pPr>
      <w:r w:rsidRPr="0042527D">
        <w:rPr>
          <w:rFonts w:ascii="Palatino" w:hAnsi="Palatino"/>
          <w:b/>
          <w:sz w:val="36"/>
        </w:rPr>
        <w:t>HONORS</w:t>
      </w:r>
    </w:p>
    <w:p w14:paraId="704AD5D9" w14:textId="77777777" w:rsidR="002B5C34" w:rsidRPr="0042527D" w:rsidRDefault="002B5C34" w:rsidP="00352EB8">
      <w:pPr>
        <w:rPr>
          <w:rFonts w:ascii="Palatino" w:hAnsi="Palatino"/>
        </w:rPr>
      </w:pPr>
    </w:p>
    <w:p w14:paraId="5877EDE7" w14:textId="1B35BBE9" w:rsidR="002A283C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</w:r>
      <w:r w:rsidR="002A283C" w:rsidRPr="0042527D">
        <w:rPr>
          <w:rFonts w:ascii="Palatino" w:hAnsi="Palatino"/>
          <w:sz w:val="20"/>
        </w:rPr>
        <w:t>2018</w:t>
      </w:r>
      <w:r w:rsidR="002A283C" w:rsidRPr="0042527D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="002A283C" w:rsidRPr="0042527D">
        <w:rPr>
          <w:rFonts w:ascii="Palatino" w:hAnsi="Palatino"/>
          <w:sz w:val="20"/>
        </w:rPr>
        <w:t>Alumnus of the Year, Graduate Theological Union</w:t>
      </w:r>
    </w:p>
    <w:p w14:paraId="1E031564" w14:textId="77777777" w:rsidR="00A110E4" w:rsidRDefault="002A283C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2018</w:t>
      </w:r>
      <w:r w:rsidRPr="0042527D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40 over 40, Pepperdine University (Top forty alumni/ae over forty years </w:t>
      </w:r>
    </w:p>
    <w:p w14:paraId="19ACA830" w14:textId="793C6BDE" w:rsidR="002A283C" w:rsidRPr="0042527D" w:rsidRDefault="002A283C" w:rsidP="00A110E4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of age for Pepperdine University)</w:t>
      </w:r>
    </w:p>
    <w:p w14:paraId="01FAD495" w14:textId="16598FE2" w:rsidR="002B5C34" w:rsidRPr="0042527D" w:rsidRDefault="002A283C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</w:r>
      <w:r w:rsidR="002B5C34" w:rsidRPr="0042527D">
        <w:rPr>
          <w:rFonts w:ascii="Palatino" w:hAnsi="Palatino"/>
          <w:sz w:val="20"/>
        </w:rPr>
        <w:t>2000</w:t>
      </w:r>
      <w:r w:rsidR="002B5C34" w:rsidRPr="0042527D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="002B5C34" w:rsidRPr="0042527D">
        <w:rPr>
          <w:rFonts w:ascii="Palatino" w:hAnsi="Palatino"/>
          <w:i/>
          <w:sz w:val="20"/>
        </w:rPr>
        <w:t>Who’s Who in America</w:t>
      </w:r>
    </w:p>
    <w:p w14:paraId="0EB9F73A" w14:textId="43ED4B9B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1999</w:t>
      </w:r>
      <w:r w:rsidRPr="0042527D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Presidential Award, University of Notre Dame</w:t>
      </w:r>
    </w:p>
    <w:p w14:paraId="0F4E2E2A" w14:textId="4C44F0F1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1998</w:t>
      </w:r>
      <w:r w:rsidRPr="0042527D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Pr="0042527D">
        <w:rPr>
          <w:rFonts w:ascii="Palatino" w:hAnsi="Palatino"/>
          <w:i/>
          <w:sz w:val="20"/>
        </w:rPr>
        <w:t>Who’s Who in Midwest America</w:t>
      </w:r>
    </w:p>
    <w:p w14:paraId="454DAD51" w14:textId="19F0ECAC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1993</w:t>
      </w:r>
      <w:r w:rsidRPr="0042527D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Pr="0042527D">
        <w:rPr>
          <w:rFonts w:ascii="Palatino" w:hAnsi="Palatino"/>
          <w:i/>
          <w:sz w:val="20"/>
        </w:rPr>
        <w:t>Who’s Who in Biblical Studies and Archaeology</w:t>
      </w:r>
      <w:r w:rsidRPr="0042527D">
        <w:rPr>
          <w:rFonts w:ascii="Palatino" w:hAnsi="Palatino"/>
          <w:position w:val="6"/>
          <w:sz w:val="18"/>
        </w:rPr>
        <w:t>2</w:t>
      </w:r>
    </w:p>
    <w:p w14:paraId="4FFECEC5" w14:textId="77777777" w:rsidR="002B5C34" w:rsidRPr="0042527D" w:rsidRDefault="002B5C34" w:rsidP="00352EB8">
      <w:pPr>
        <w:rPr>
          <w:rFonts w:ascii="Palatino" w:hAnsi="Palatino"/>
        </w:rPr>
      </w:pPr>
    </w:p>
    <w:p w14:paraId="7D4F4D4E" w14:textId="77777777" w:rsidR="002B5C34" w:rsidRPr="0042527D" w:rsidRDefault="002B5C34" w:rsidP="00352EB8">
      <w:pPr>
        <w:rPr>
          <w:rFonts w:ascii="Palatino" w:hAnsi="Palatino"/>
        </w:rPr>
      </w:pPr>
    </w:p>
    <w:p w14:paraId="66559F32" w14:textId="77777777" w:rsidR="002B5C34" w:rsidRPr="0042527D" w:rsidRDefault="002B5C34" w:rsidP="00352EB8">
      <w:pPr>
        <w:rPr>
          <w:rFonts w:ascii="Palatino" w:hAnsi="Palatino"/>
          <w:b/>
          <w:sz w:val="36"/>
        </w:rPr>
      </w:pPr>
      <w:r w:rsidRPr="0042527D">
        <w:rPr>
          <w:rFonts w:ascii="Palatino" w:hAnsi="Palatino"/>
          <w:b/>
          <w:sz w:val="36"/>
        </w:rPr>
        <w:t>GRANTS</w:t>
      </w:r>
    </w:p>
    <w:p w14:paraId="7DC936B9" w14:textId="77777777" w:rsidR="002B5C34" w:rsidRPr="0042527D" w:rsidRDefault="002B5C34" w:rsidP="00352EB8">
      <w:pPr>
        <w:rPr>
          <w:rFonts w:ascii="Palatino" w:hAnsi="Palatino"/>
        </w:rPr>
      </w:pPr>
    </w:p>
    <w:p w14:paraId="3DDC4FB8" w14:textId="47EB1C89" w:rsidR="006B48E1" w:rsidRPr="0042527D" w:rsidRDefault="006B48E1" w:rsidP="00352EB8">
      <w:pPr>
        <w:rPr>
          <w:rFonts w:ascii="Palatino" w:hAnsi="Palatino"/>
          <w:b/>
        </w:rPr>
      </w:pPr>
      <w:r w:rsidRPr="0042527D">
        <w:rPr>
          <w:rFonts w:ascii="Palatino" w:hAnsi="Palatino"/>
          <w:b/>
        </w:rPr>
        <w:tab/>
        <w:t>Research Grants</w:t>
      </w:r>
    </w:p>
    <w:p w14:paraId="1DA06E42" w14:textId="77777777" w:rsidR="00A110E4" w:rsidRDefault="006B48E1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2015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2016</w:t>
      </w:r>
      <w:r w:rsidRPr="0042527D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National Endowment for the Humanities Recipient for Philo of </w:t>
      </w:r>
    </w:p>
    <w:p w14:paraId="53323422" w14:textId="7E9B0F21" w:rsidR="006B48E1" w:rsidRPr="0042527D" w:rsidRDefault="006B48E1" w:rsidP="00A110E4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Alexandria Commentary Series ($100,000).</w:t>
      </w:r>
    </w:p>
    <w:p w14:paraId="51A36E59" w14:textId="77777777" w:rsidR="00A110E4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2001</w:t>
      </w:r>
      <w:r w:rsidRPr="0042527D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Henkel’s Visiting Scholars Series Recipient for Conference on Law of </w:t>
      </w:r>
    </w:p>
    <w:p w14:paraId="2B455730" w14:textId="7BD26617" w:rsidR="002B5C34" w:rsidRPr="0042527D" w:rsidRDefault="002B5C34" w:rsidP="00A110E4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Nature with Hindy Najman ($10,000) with additional grants from departments ($6000).</w:t>
      </w:r>
    </w:p>
    <w:p w14:paraId="333B551F" w14:textId="77777777" w:rsidR="00A110E4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2000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2001</w:t>
      </w:r>
      <w:r w:rsidRPr="0042527D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Fellow, Institute for Advanced Studies, Hebrew University ($45,000 in </w:t>
      </w:r>
    </w:p>
    <w:p w14:paraId="1E2E8935" w14:textId="2DF88CB9" w:rsidR="002B5C34" w:rsidRPr="0042527D" w:rsidRDefault="002B5C34" w:rsidP="00A110E4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salary and c. $12,000 in housing allowance)</w:t>
      </w:r>
    </w:p>
    <w:p w14:paraId="66D760AD" w14:textId="77777777" w:rsidR="00A110E4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1999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2002</w:t>
      </w:r>
      <w:r w:rsidRPr="0042527D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Multiyear Collaborative Research Grant with Hindy</w:t>
      </w:r>
      <w:r w:rsidR="009036D2" w:rsidRPr="0042527D">
        <w:rPr>
          <w:rFonts w:ascii="Palatino" w:hAnsi="Palatino"/>
          <w:sz w:val="20"/>
        </w:rPr>
        <w:t xml:space="preserve"> </w:t>
      </w:r>
      <w:r w:rsidRPr="0042527D">
        <w:rPr>
          <w:rFonts w:ascii="Palatino" w:hAnsi="Palatino"/>
          <w:sz w:val="20"/>
        </w:rPr>
        <w:t xml:space="preserve">Najman for Philo of </w:t>
      </w:r>
    </w:p>
    <w:p w14:paraId="7A5275A4" w14:textId="7B437B1F" w:rsidR="002B5C34" w:rsidRPr="0042527D" w:rsidRDefault="002B5C34" w:rsidP="00A110E4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Alexandria Project, ISLA and Graduate School ($75,000)</w:t>
      </w:r>
    </w:p>
    <w:p w14:paraId="6A83A624" w14:textId="77777777" w:rsidR="00A110E4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1999</w:t>
      </w:r>
      <w:r w:rsidRPr="0042527D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Henkel’s Visiting Scholars Series Recipient for Conference on Hellenism </w:t>
      </w:r>
    </w:p>
    <w:p w14:paraId="4878080B" w14:textId="3A97BEE8" w:rsidR="002B5C34" w:rsidRPr="0042527D" w:rsidRDefault="002B5C34" w:rsidP="00A110E4">
      <w:pPr>
        <w:ind w:left="360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in the Land of Israel, April 1999 (Joint conference with the University of Chicago) ($10,000)</w:t>
      </w:r>
    </w:p>
    <w:p w14:paraId="3B2C7BF8" w14:textId="77777777" w:rsidR="00A110E4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1998</w:t>
      </w:r>
      <w:r w:rsidRPr="0042527D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Wabash Center/ISLA/Department of Theology Award for Course </w:t>
      </w:r>
    </w:p>
    <w:p w14:paraId="3FD96464" w14:textId="55911DAE" w:rsidR="002B5C34" w:rsidRPr="0042527D" w:rsidRDefault="002B5C34" w:rsidP="00A110E4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Development for Foundations Course ($3,000)</w:t>
      </w:r>
    </w:p>
    <w:p w14:paraId="11ED145E" w14:textId="7B528371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1996</w:t>
      </w:r>
      <w:r w:rsidRPr="0042527D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ISLA Summer Research Stipend for Tenured Faculty ($3,500)</w:t>
      </w:r>
    </w:p>
    <w:p w14:paraId="2D83D59C" w14:textId="77777777" w:rsidR="00A110E4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1994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95</w:t>
      </w:r>
      <w:r w:rsidRPr="0042527D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Association of Theological Schools Theological Scholarship and Research </w:t>
      </w:r>
    </w:p>
    <w:p w14:paraId="4F330AED" w14:textId="2D9E5085" w:rsidR="002B5C34" w:rsidRPr="0042527D" w:rsidRDefault="002B5C34" w:rsidP="00A110E4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Younger Scholar ($15,000)</w:t>
      </w:r>
    </w:p>
    <w:p w14:paraId="4C9344CF" w14:textId="77777777" w:rsidR="00A110E4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1994</w:t>
      </w:r>
      <w:r w:rsidRPr="0042527D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Henkels’ Visiting Scholars Series Recipient for Conference on Philo of </w:t>
      </w:r>
    </w:p>
    <w:p w14:paraId="74370973" w14:textId="53750D7D" w:rsidR="002B5C34" w:rsidRPr="0042527D" w:rsidRDefault="002B5C34" w:rsidP="00A110E4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Alexandria, University of Notre Dame, November 1994 ($7,500)</w:t>
      </w:r>
    </w:p>
    <w:p w14:paraId="0DE8F075" w14:textId="77777777" w:rsidR="00A110E4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</w:rPr>
        <w:tab/>
      </w:r>
      <w:r w:rsidRPr="0042527D">
        <w:rPr>
          <w:rFonts w:ascii="Palatino" w:hAnsi="Palatino"/>
          <w:sz w:val="20"/>
        </w:rPr>
        <w:t>1993</w:t>
      </w:r>
      <w:r w:rsidRPr="0042527D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University of Notre Dame Nominee for NEH Summer Stipend/ISLA </w:t>
      </w:r>
    </w:p>
    <w:p w14:paraId="7E727B6E" w14:textId="4960494D" w:rsidR="002B5C34" w:rsidRPr="0042527D" w:rsidRDefault="002B5C34" w:rsidP="00A110E4">
      <w:pPr>
        <w:ind w:left="2880" w:firstLine="720"/>
        <w:rPr>
          <w:rFonts w:ascii="Palatino" w:hAnsi="Palatino"/>
        </w:rPr>
      </w:pPr>
      <w:r w:rsidRPr="0042527D">
        <w:rPr>
          <w:rFonts w:ascii="Palatino" w:hAnsi="Palatino"/>
          <w:sz w:val="20"/>
        </w:rPr>
        <w:t>Summer Research Stipend for Junior Faculty ($3,000)</w:t>
      </w:r>
    </w:p>
    <w:p w14:paraId="08F63881" w14:textId="68D31908" w:rsidR="002B5C34" w:rsidRPr="0042527D" w:rsidRDefault="002B5C34" w:rsidP="00352EB8">
      <w:pPr>
        <w:rPr>
          <w:rFonts w:ascii="Palatino" w:hAnsi="Palatino"/>
        </w:rPr>
      </w:pPr>
      <w:r w:rsidRPr="0042527D">
        <w:rPr>
          <w:rFonts w:ascii="Palatino" w:hAnsi="Palatino"/>
        </w:rPr>
        <w:tab/>
      </w:r>
      <w:r w:rsidRPr="0042527D">
        <w:rPr>
          <w:rFonts w:ascii="Palatino" w:hAnsi="Palatino"/>
          <w:sz w:val="20"/>
        </w:rPr>
        <w:t>1992</w:t>
      </w:r>
      <w:r w:rsidRPr="0042527D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ISLA Summer Research Stipend for Junior Faculty ($2,500)</w:t>
      </w:r>
    </w:p>
    <w:p w14:paraId="68E264FB" w14:textId="573BE026" w:rsidR="002B5C34" w:rsidRPr="0042527D" w:rsidRDefault="002B5C34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1991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92</w:t>
      </w:r>
      <w:r w:rsidRPr="0042527D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>Lilly Endowment Teaching Fellow ($2,500)</w:t>
      </w:r>
    </w:p>
    <w:p w14:paraId="21B293AE" w14:textId="77777777" w:rsidR="006B48E1" w:rsidRPr="0042527D" w:rsidRDefault="006B48E1" w:rsidP="00352EB8">
      <w:pPr>
        <w:rPr>
          <w:rFonts w:ascii="Palatino" w:hAnsi="Palatino"/>
          <w:sz w:val="20"/>
        </w:rPr>
      </w:pPr>
    </w:p>
    <w:p w14:paraId="5AD840DE" w14:textId="77777777" w:rsidR="006B48E1" w:rsidRPr="0042527D" w:rsidRDefault="006B48E1" w:rsidP="00352EB8">
      <w:pPr>
        <w:rPr>
          <w:rFonts w:ascii="Palatino" w:hAnsi="Palatino"/>
          <w:sz w:val="20"/>
        </w:rPr>
      </w:pPr>
    </w:p>
    <w:p w14:paraId="353D6981" w14:textId="3477D3F2" w:rsidR="006B48E1" w:rsidRPr="0042527D" w:rsidRDefault="006B48E1" w:rsidP="00352EB8">
      <w:pPr>
        <w:rPr>
          <w:rFonts w:ascii="Palatino" w:hAnsi="Palatino"/>
          <w:b/>
          <w:szCs w:val="24"/>
        </w:rPr>
      </w:pPr>
      <w:r w:rsidRPr="0042527D">
        <w:rPr>
          <w:rFonts w:ascii="Palatino" w:hAnsi="Palatino"/>
          <w:b/>
          <w:szCs w:val="24"/>
        </w:rPr>
        <w:tab/>
        <w:t>Grants for Yale Divinity School</w:t>
      </w:r>
    </w:p>
    <w:p w14:paraId="7E225C9F" w14:textId="77777777" w:rsidR="00A110E4" w:rsidRDefault="006B48E1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lastRenderedPageBreak/>
        <w:tab/>
      </w:r>
      <w:r w:rsidR="00ED413E" w:rsidRPr="0042527D">
        <w:rPr>
          <w:rFonts w:ascii="Palatino" w:hAnsi="Palatino"/>
          <w:sz w:val="20"/>
        </w:rPr>
        <w:t>2015</w:t>
      </w:r>
      <w:r w:rsidR="00C33F84" w:rsidRPr="0042527D">
        <w:rPr>
          <w:rFonts w:ascii="Palatino" w:hAnsi="Palatino"/>
          <w:sz w:val="20"/>
        </w:rPr>
        <w:t>–</w:t>
      </w:r>
      <w:r w:rsidR="00ED413E" w:rsidRPr="0042527D">
        <w:rPr>
          <w:rFonts w:ascii="Palatino" w:hAnsi="Palatino"/>
          <w:sz w:val="20"/>
        </w:rPr>
        <w:t>2018</w:t>
      </w:r>
      <w:r w:rsidR="00ED413E" w:rsidRPr="0042527D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="00ED413E" w:rsidRPr="0042527D">
        <w:rPr>
          <w:rFonts w:ascii="Palatino" w:hAnsi="Palatino"/>
          <w:sz w:val="20"/>
        </w:rPr>
        <w:t xml:space="preserve">Preparing Entrepreneurial Christian Leaders. Arthur Vining Davis </w:t>
      </w:r>
    </w:p>
    <w:p w14:paraId="10054013" w14:textId="030F5451" w:rsidR="006B48E1" w:rsidRPr="0042527D" w:rsidRDefault="00ED413E" w:rsidP="00A110E4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Foundation ($120,000).</w:t>
      </w:r>
    </w:p>
    <w:p w14:paraId="33902713" w14:textId="77777777" w:rsidR="00A110E4" w:rsidRDefault="00ED413E" w:rsidP="00352EB8">
      <w:pPr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ab/>
        <w:t>2014</w:t>
      </w:r>
      <w:r w:rsidR="00C33F84" w:rsidRPr="0042527D">
        <w:rPr>
          <w:rFonts w:ascii="Palatino" w:hAnsi="Palatino"/>
          <w:sz w:val="20"/>
        </w:rPr>
        <w:t>–</w:t>
      </w:r>
      <w:r w:rsidRPr="0042527D">
        <w:rPr>
          <w:rFonts w:ascii="Palatino" w:hAnsi="Palatino"/>
          <w:sz w:val="20"/>
        </w:rPr>
        <w:t>2017</w:t>
      </w:r>
      <w:r w:rsidRPr="0042527D">
        <w:rPr>
          <w:rFonts w:ascii="Palatino" w:hAnsi="Palatino"/>
          <w:sz w:val="20"/>
        </w:rPr>
        <w:tab/>
      </w:r>
      <w:r w:rsidR="00A110E4">
        <w:rPr>
          <w:rFonts w:ascii="Palatino" w:hAnsi="Palatino"/>
          <w:sz w:val="20"/>
        </w:rPr>
        <w:tab/>
      </w:r>
      <w:r w:rsidRPr="0042527D">
        <w:rPr>
          <w:rFonts w:ascii="Palatino" w:hAnsi="Palatino"/>
          <w:sz w:val="20"/>
        </w:rPr>
        <w:t xml:space="preserve">Theological School Initiative to Address Economic Challenges Facing </w:t>
      </w:r>
    </w:p>
    <w:p w14:paraId="2EEA0F3C" w14:textId="799711BB" w:rsidR="00ED413E" w:rsidRPr="00AA743C" w:rsidRDefault="00ED413E" w:rsidP="00A110E4">
      <w:pPr>
        <w:ind w:left="2880" w:firstLine="720"/>
        <w:rPr>
          <w:rFonts w:ascii="Palatino" w:hAnsi="Palatino"/>
          <w:sz w:val="20"/>
        </w:rPr>
      </w:pPr>
      <w:r w:rsidRPr="0042527D">
        <w:rPr>
          <w:rFonts w:ascii="Palatino" w:hAnsi="Palatino"/>
          <w:sz w:val="20"/>
        </w:rPr>
        <w:t>Future Ministe</w:t>
      </w:r>
      <w:r>
        <w:rPr>
          <w:rFonts w:ascii="Palatino" w:hAnsi="Palatino"/>
          <w:sz w:val="20"/>
        </w:rPr>
        <w:t>rs. Lilly Endowment ($250,000)</w:t>
      </w:r>
    </w:p>
    <w:sectPr w:rsidR="00ED413E" w:rsidRPr="00AA743C">
      <w:headerReference w:type="even" r:id="rId14"/>
      <w:headerReference w:type="default" r:id="rId15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16459" w14:textId="77777777" w:rsidR="00FD5BF1" w:rsidRDefault="00FD5BF1">
      <w:r>
        <w:separator/>
      </w:r>
    </w:p>
  </w:endnote>
  <w:endnote w:type="continuationSeparator" w:id="0">
    <w:p w14:paraId="5711968F" w14:textId="77777777" w:rsidR="00FD5BF1" w:rsidRDefault="00FD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7F65F" w14:textId="77777777" w:rsidR="00FD5BF1" w:rsidRDefault="00FD5BF1">
      <w:r>
        <w:separator/>
      </w:r>
    </w:p>
  </w:footnote>
  <w:footnote w:type="continuationSeparator" w:id="0">
    <w:p w14:paraId="13AAE790" w14:textId="77777777" w:rsidR="00FD5BF1" w:rsidRDefault="00FD5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38CA2" w14:textId="77777777" w:rsidR="00E32D68" w:rsidRDefault="00E32D68" w:rsidP="002B5C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06F1E7" w14:textId="77777777" w:rsidR="00E32D68" w:rsidRDefault="00E32D6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31097" w14:textId="77777777" w:rsidR="00E32D68" w:rsidRPr="00477F15" w:rsidRDefault="00E32D68" w:rsidP="002B5C34">
    <w:pPr>
      <w:pStyle w:val="Header"/>
      <w:framePr w:wrap="around" w:vAnchor="text" w:hAnchor="margin" w:xAlign="right" w:y="1"/>
      <w:rPr>
        <w:rStyle w:val="PageNumber"/>
        <w:rFonts w:ascii="Palatino" w:hAnsi="Palatino"/>
        <w:sz w:val="20"/>
      </w:rPr>
    </w:pPr>
    <w:r w:rsidRPr="00477F15">
      <w:rPr>
        <w:rStyle w:val="PageNumber"/>
        <w:sz w:val="20"/>
      </w:rPr>
      <w:fldChar w:fldCharType="begin"/>
    </w:r>
    <w:r w:rsidRPr="00477F15">
      <w:rPr>
        <w:rStyle w:val="PageNumber"/>
        <w:rFonts w:ascii="Palatino" w:hAnsi="Palatino"/>
        <w:sz w:val="20"/>
      </w:rPr>
      <w:instrText xml:space="preserve">PAGE  </w:instrText>
    </w:r>
    <w:r w:rsidRPr="00477F15">
      <w:rPr>
        <w:rStyle w:val="PageNumber"/>
        <w:rFonts w:ascii="Palatino" w:hAnsi="Palatino"/>
        <w:sz w:val="20"/>
      </w:rPr>
      <w:fldChar w:fldCharType="separate"/>
    </w:r>
    <w:r>
      <w:rPr>
        <w:rStyle w:val="PageNumber"/>
        <w:noProof/>
        <w:sz w:val="20"/>
      </w:rPr>
      <w:t>8</w:t>
    </w:r>
    <w:r w:rsidRPr="00477F15">
      <w:rPr>
        <w:rStyle w:val="PageNumber"/>
        <w:rFonts w:ascii="Palatino" w:hAnsi="Palatino"/>
        <w:sz w:val="20"/>
      </w:rPr>
      <w:fldChar w:fldCharType="end"/>
    </w:r>
  </w:p>
  <w:p w14:paraId="40B055EF" w14:textId="77777777" w:rsidR="00E32D68" w:rsidRDefault="00E32D68" w:rsidP="002B5C34">
    <w:pPr>
      <w:pStyle w:val="Header"/>
      <w:widowControl w:val="0"/>
      <w:ind w:right="360"/>
      <w:jc w:val="center"/>
      <w:rPr>
        <w:rFonts w:ascii="Times" w:hAnsi="Tim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2002"/>
      <w:numFmt w:val="decimal"/>
      <w:lvlText w:val="%1"/>
      <w:lvlJc w:val="left"/>
      <w:pPr>
        <w:tabs>
          <w:tab w:val="num" w:pos="1840"/>
        </w:tabs>
        <w:ind w:left="1840" w:hanging="40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320"/>
        </w:tabs>
        <w:ind w:left="2320" w:hanging="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040"/>
        </w:tabs>
        <w:ind w:left="3040" w:hanging="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760"/>
        </w:tabs>
        <w:ind w:left="3760" w:hanging="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2001"/>
      <w:numFmt w:val="decimal"/>
      <w:lvlText w:val="%1-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2003"/>
      <w:numFmt w:val="decimal"/>
      <w:lvlText w:val="%1-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0"/>
    <w:lvl w:ilvl="0">
      <w:start w:val="1995"/>
      <w:numFmt w:val="decimal"/>
      <w:lvlText w:val="%1-0"/>
      <w:lvlJc w:val="left"/>
      <w:pPr>
        <w:tabs>
          <w:tab w:val="num" w:pos="1400"/>
        </w:tabs>
        <w:ind w:left="1400" w:hanging="68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2120"/>
        </w:tabs>
        <w:ind w:left="2120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0"/>
    <w:lvl w:ilvl="0">
      <w:start w:val="1995"/>
      <w:numFmt w:val="decimal"/>
      <w:lvlText w:val="%1-0"/>
      <w:lvlJc w:val="left"/>
      <w:pPr>
        <w:tabs>
          <w:tab w:val="num" w:pos="1400"/>
        </w:tabs>
        <w:ind w:left="1400" w:hanging="68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2120"/>
        </w:tabs>
        <w:ind w:left="2120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0"/>
    <w:lvl w:ilvl="0">
      <w:start w:val="1995"/>
      <w:numFmt w:val="decimal"/>
      <w:lvlText w:val="%1-0"/>
      <w:lvlJc w:val="left"/>
      <w:pPr>
        <w:tabs>
          <w:tab w:val="num" w:pos="1400"/>
        </w:tabs>
        <w:ind w:left="1400" w:hanging="68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2120"/>
        </w:tabs>
        <w:ind w:left="2120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0"/>
    <w:lvl w:ilvl="0">
      <w:start w:val="1995"/>
      <w:numFmt w:val="decimal"/>
      <w:lvlText w:val="%1"/>
      <w:lvlJc w:val="left"/>
      <w:pPr>
        <w:tabs>
          <w:tab w:val="num" w:pos="880"/>
        </w:tabs>
        <w:ind w:left="880" w:hanging="88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600"/>
        </w:tabs>
        <w:ind w:left="1600" w:hanging="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20"/>
        </w:tabs>
        <w:ind w:left="2320" w:hanging="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40"/>
        </w:tabs>
        <w:ind w:left="3040" w:hanging="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0"/>
    <w:lvl w:ilvl="0">
      <w:start w:val="2000"/>
      <w:numFmt w:val="decimal"/>
      <w:lvlText w:val="%1-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0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21"/>
    <w:rsid w:val="000038AB"/>
    <w:rsid w:val="000061D3"/>
    <w:rsid w:val="00014650"/>
    <w:rsid w:val="00021FFF"/>
    <w:rsid w:val="0002374E"/>
    <w:rsid w:val="0002579B"/>
    <w:rsid w:val="00030888"/>
    <w:rsid w:val="00032EF0"/>
    <w:rsid w:val="00042761"/>
    <w:rsid w:val="0004397B"/>
    <w:rsid w:val="00044894"/>
    <w:rsid w:val="0004607B"/>
    <w:rsid w:val="00054DC9"/>
    <w:rsid w:val="00056A8F"/>
    <w:rsid w:val="0007374A"/>
    <w:rsid w:val="000757B5"/>
    <w:rsid w:val="000765A3"/>
    <w:rsid w:val="000812DF"/>
    <w:rsid w:val="000824C6"/>
    <w:rsid w:val="00086613"/>
    <w:rsid w:val="00090EC8"/>
    <w:rsid w:val="0009124B"/>
    <w:rsid w:val="0009408C"/>
    <w:rsid w:val="000A670E"/>
    <w:rsid w:val="000B3078"/>
    <w:rsid w:val="000B5C9B"/>
    <w:rsid w:val="000B6219"/>
    <w:rsid w:val="000C1D1A"/>
    <w:rsid w:val="000C6976"/>
    <w:rsid w:val="000C6BF3"/>
    <w:rsid w:val="000D48DB"/>
    <w:rsid w:val="000D7BD9"/>
    <w:rsid w:val="000E1DAC"/>
    <w:rsid w:val="000E249D"/>
    <w:rsid w:val="000E3095"/>
    <w:rsid w:val="000F0C13"/>
    <w:rsid w:val="001063F5"/>
    <w:rsid w:val="0011299E"/>
    <w:rsid w:val="001141F4"/>
    <w:rsid w:val="001167A2"/>
    <w:rsid w:val="00125866"/>
    <w:rsid w:val="00150773"/>
    <w:rsid w:val="001566F0"/>
    <w:rsid w:val="00160EDE"/>
    <w:rsid w:val="00162170"/>
    <w:rsid w:val="001645C5"/>
    <w:rsid w:val="00171298"/>
    <w:rsid w:val="001713EA"/>
    <w:rsid w:val="00176EC4"/>
    <w:rsid w:val="00180F77"/>
    <w:rsid w:val="00187564"/>
    <w:rsid w:val="00192B2F"/>
    <w:rsid w:val="00193488"/>
    <w:rsid w:val="001A215A"/>
    <w:rsid w:val="001A47EC"/>
    <w:rsid w:val="001B44E8"/>
    <w:rsid w:val="001C409B"/>
    <w:rsid w:val="001D0BF8"/>
    <w:rsid w:val="001D1F02"/>
    <w:rsid w:val="001D35E6"/>
    <w:rsid w:val="001D690D"/>
    <w:rsid w:val="001F1929"/>
    <w:rsid w:val="001F5650"/>
    <w:rsid w:val="001F64C7"/>
    <w:rsid w:val="001F778D"/>
    <w:rsid w:val="002059A2"/>
    <w:rsid w:val="00214B65"/>
    <w:rsid w:val="00223DDD"/>
    <w:rsid w:val="0022455A"/>
    <w:rsid w:val="00225610"/>
    <w:rsid w:val="00231E07"/>
    <w:rsid w:val="00232D4D"/>
    <w:rsid w:val="002356B5"/>
    <w:rsid w:val="00243FFD"/>
    <w:rsid w:val="0024431E"/>
    <w:rsid w:val="002450CE"/>
    <w:rsid w:val="00246524"/>
    <w:rsid w:val="00247748"/>
    <w:rsid w:val="002506BB"/>
    <w:rsid w:val="00252636"/>
    <w:rsid w:val="0025277A"/>
    <w:rsid w:val="00254FDD"/>
    <w:rsid w:val="002567B9"/>
    <w:rsid w:val="00257D3A"/>
    <w:rsid w:val="0026131D"/>
    <w:rsid w:val="00266403"/>
    <w:rsid w:val="002704E8"/>
    <w:rsid w:val="00271724"/>
    <w:rsid w:val="00275892"/>
    <w:rsid w:val="00277C8E"/>
    <w:rsid w:val="00280FAD"/>
    <w:rsid w:val="00291790"/>
    <w:rsid w:val="002A283C"/>
    <w:rsid w:val="002B2841"/>
    <w:rsid w:val="002B4941"/>
    <w:rsid w:val="002B5C34"/>
    <w:rsid w:val="002C4356"/>
    <w:rsid w:val="002D45B6"/>
    <w:rsid w:val="002D78CD"/>
    <w:rsid w:val="002F3A76"/>
    <w:rsid w:val="002F4140"/>
    <w:rsid w:val="003038F1"/>
    <w:rsid w:val="00305A6A"/>
    <w:rsid w:val="00306D17"/>
    <w:rsid w:val="003072C6"/>
    <w:rsid w:val="00320A57"/>
    <w:rsid w:val="003215A0"/>
    <w:rsid w:val="00327A5C"/>
    <w:rsid w:val="00331BBB"/>
    <w:rsid w:val="00332F6E"/>
    <w:rsid w:val="00335B5E"/>
    <w:rsid w:val="00336CB7"/>
    <w:rsid w:val="0034365B"/>
    <w:rsid w:val="00350CC0"/>
    <w:rsid w:val="00351EA4"/>
    <w:rsid w:val="00352EB8"/>
    <w:rsid w:val="00353E2D"/>
    <w:rsid w:val="0035500A"/>
    <w:rsid w:val="00370341"/>
    <w:rsid w:val="00374339"/>
    <w:rsid w:val="00375290"/>
    <w:rsid w:val="00377CBB"/>
    <w:rsid w:val="00394816"/>
    <w:rsid w:val="003A2CB5"/>
    <w:rsid w:val="003A3EBF"/>
    <w:rsid w:val="003A5AE1"/>
    <w:rsid w:val="003A669C"/>
    <w:rsid w:val="003B02CD"/>
    <w:rsid w:val="003B357D"/>
    <w:rsid w:val="003B6411"/>
    <w:rsid w:val="003B6B0E"/>
    <w:rsid w:val="003C0197"/>
    <w:rsid w:val="003C0537"/>
    <w:rsid w:val="003C0F2B"/>
    <w:rsid w:val="003C3171"/>
    <w:rsid w:val="003C58D1"/>
    <w:rsid w:val="003D0AC7"/>
    <w:rsid w:val="003D2AF6"/>
    <w:rsid w:val="003D434C"/>
    <w:rsid w:val="003D641B"/>
    <w:rsid w:val="003D75DF"/>
    <w:rsid w:val="003E00E8"/>
    <w:rsid w:val="003E5E1A"/>
    <w:rsid w:val="003F0F70"/>
    <w:rsid w:val="003F13A1"/>
    <w:rsid w:val="003F294C"/>
    <w:rsid w:val="003F7CA4"/>
    <w:rsid w:val="0040127E"/>
    <w:rsid w:val="0040225A"/>
    <w:rsid w:val="004135A1"/>
    <w:rsid w:val="00416D9B"/>
    <w:rsid w:val="00422734"/>
    <w:rsid w:val="004251F4"/>
    <w:rsid w:val="0042527D"/>
    <w:rsid w:val="00433BAF"/>
    <w:rsid w:val="0043446A"/>
    <w:rsid w:val="004429CC"/>
    <w:rsid w:val="004474DC"/>
    <w:rsid w:val="00452B8F"/>
    <w:rsid w:val="00453899"/>
    <w:rsid w:val="00461DBA"/>
    <w:rsid w:val="004678E8"/>
    <w:rsid w:val="00477907"/>
    <w:rsid w:val="00477F95"/>
    <w:rsid w:val="0048069F"/>
    <w:rsid w:val="00484249"/>
    <w:rsid w:val="00492FC0"/>
    <w:rsid w:val="004A29A7"/>
    <w:rsid w:val="004A58AA"/>
    <w:rsid w:val="004A7A86"/>
    <w:rsid w:val="004B2C89"/>
    <w:rsid w:val="004E54DB"/>
    <w:rsid w:val="004E5515"/>
    <w:rsid w:val="004E7705"/>
    <w:rsid w:val="004F008E"/>
    <w:rsid w:val="004F0F33"/>
    <w:rsid w:val="004F1247"/>
    <w:rsid w:val="004F4CE4"/>
    <w:rsid w:val="004F7DC8"/>
    <w:rsid w:val="005007CC"/>
    <w:rsid w:val="00506CFE"/>
    <w:rsid w:val="00511867"/>
    <w:rsid w:val="0051458E"/>
    <w:rsid w:val="00524D16"/>
    <w:rsid w:val="005311C3"/>
    <w:rsid w:val="00533973"/>
    <w:rsid w:val="00547630"/>
    <w:rsid w:val="00547DC9"/>
    <w:rsid w:val="00547F72"/>
    <w:rsid w:val="0056010A"/>
    <w:rsid w:val="00577CF3"/>
    <w:rsid w:val="0058013F"/>
    <w:rsid w:val="00583B63"/>
    <w:rsid w:val="00584E15"/>
    <w:rsid w:val="00585511"/>
    <w:rsid w:val="0059709B"/>
    <w:rsid w:val="00597B96"/>
    <w:rsid w:val="005B0122"/>
    <w:rsid w:val="005B0D4F"/>
    <w:rsid w:val="005B2114"/>
    <w:rsid w:val="005B3187"/>
    <w:rsid w:val="005B4E16"/>
    <w:rsid w:val="005C132F"/>
    <w:rsid w:val="005C139C"/>
    <w:rsid w:val="005C4FBE"/>
    <w:rsid w:val="005D43E4"/>
    <w:rsid w:val="005D5A7C"/>
    <w:rsid w:val="005E2875"/>
    <w:rsid w:val="005E2ECD"/>
    <w:rsid w:val="005E597D"/>
    <w:rsid w:val="005E7D2A"/>
    <w:rsid w:val="005F0461"/>
    <w:rsid w:val="005F0575"/>
    <w:rsid w:val="005F2211"/>
    <w:rsid w:val="005F4005"/>
    <w:rsid w:val="00600EDE"/>
    <w:rsid w:val="00601398"/>
    <w:rsid w:val="00606E13"/>
    <w:rsid w:val="00607899"/>
    <w:rsid w:val="00607CB1"/>
    <w:rsid w:val="006136B1"/>
    <w:rsid w:val="00615196"/>
    <w:rsid w:val="00620083"/>
    <w:rsid w:val="00620338"/>
    <w:rsid w:val="00625135"/>
    <w:rsid w:val="006263FB"/>
    <w:rsid w:val="006334B9"/>
    <w:rsid w:val="00637DC2"/>
    <w:rsid w:val="00641090"/>
    <w:rsid w:val="00646E6D"/>
    <w:rsid w:val="006534A0"/>
    <w:rsid w:val="0066059F"/>
    <w:rsid w:val="006627A4"/>
    <w:rsid w:val="0066498F"/>
    <w:rsid w:val="006665DD"/>
    <w:rsid w:val="006671D7"/>
    <w:rsid w:val="00673FCA"/>
    <w:rsid w:val="00676AC3"/>
    <w:rsid w:val="00676C27"/>
    <w:rsid w:val="00693DC3"/>
    <w:rsid w:val="00693EAA"/>
    <w:rsid w:val="00693EAE"/>
    <w:rsid w:val="00695B50"/>
    <w:rsid w:val="006B0E8C"/>
    <w:rsid w:val="006B1AA2"/>
    <w:rsid w:val="006B1ADB"/>
    <w:rsid w:val="006B48E1"/>
    <w:rsid w:val="006B6798"/>
    <w:rsid w:val="006C380C"/>
    <w:rsid w:val="006D2A0A"/>
    <w:rsid w:val="006D3E58"/>
    <w:rsid w:val="006E0586"/>
    <w:rsid w:val="006E2409"/>
    <w:rsid w:val="006F137F"/>
    <w:rsid w:val="006F5303"/>
    <w:rsid w:val="007008F7"/>
    <w:rsid w:val="0070159D"/>
    <w:rsid w:val="00710A24"/>
    <w:rsid w:val="00714FB1"/>
    <w:rsid w:val="00715292"/>
    <w:rsid w:val="00717791"/>
    <w:rsid w:val="00724486"/>
    <w:rsid w:val="00746933"/>
    <w:rsid w:val="007516CB"/>
    <w:rsid w:val="007617E4"/>
    <w:rsid w:val="00765E43"/>
    <w:rsid w:val="007668AF"/>
    <w:rsid w:val="007714EE"/>
    <w:rsid w:val="00784C75"/>
    <w:rsid w:val="0079400B"/>
    <w:rsid w:val="007A0125"/>
    <w:rsid w:val="007A14AF"/>
    <w:rsid w:val="007A1AEE"/>
    <w:rsid w:val="007A5D6A"/>
    <w:rsid w:val="007A5EB7"/>
    <w:rsid w:val="007A7086"/>
    <w:rsid w:val="007A7DCD"/>
    <w:rsid w:val="007B049E"/>
    <w:rsid w:val="007B1E0B"/>
    <w:rsid w:val="007B6D79"/>
    <w:rsid w:val="007C5BCF"/>
    <w:rsid w:val="007C64FF"/>
    <w:rsid w:val="007E2B90"/>
    <w:rsid w:val="007E651B"/>
    <w:rsid w:val="007E74A8"/>
    <w:rsid w:val="008010E7"/>
    <w:rsid w:val="00804F63"/>
    <w:rsid w:val="00806CE9"/>
    <w:rsid w:val="008101E1"/>
    <w:rsid w:val="008110F5"/>
    <w:rsid w:val="00815FC5"/>
    <w:rsid w:val="00822ED2"/>
    <w:rsid w:val="0082451C"/>
    <w:rsid w:val="00827888"/>
    <w:rsid w:val="00827DFE"/>
    <w:rsid w:val="008305F6"/>
    <w:rsid w:val="00832692"/>
    <w:rsid w:val="00835E21"/>
    <w:rsid w:val="00836FEC"/>
    <w:rsid w:val="0084109B"/>
    <w:rsid w:val="0084246E"/>
    <w:rsid w:val="00843604"/>
    <w:rsid w:val="00855696"/>
    <w:rsid w:val="0085730F"/>
    <w:rsid w:val="00864BD1"/>
    <w:rsid w:val="00871875"/>
    <w:rsid w:val="0088064E"/>
    <w:rsid w:val="00886902"/>
    <w:rsid w:val="00891E27"/>
    <w:rsid w:val="00892312"/>
    <w:rsid w:val="00896896"/>
    <w:rsid w:val="008A5183"/>
    <w:rsid w:val="008B0CAA"/>
    <w:rsid w:val="008B49DC"/>
    <w:rsid w:val="008B7015"/>
    <w:rsid w:val="008C4AB0"/>
    <w:rsid w:val="008D1456"/>
    <w:rsid w:val="008D5443"/>
    <w:rsid w:val="008E38A4"/>
    <w:rsid w:val="008F250B"/>
    <w:rsid w:val="008F65EF"/>
    <w:rsid w:val="009036D2"/>
    <w:rsid w:val="00911157"/>
    <w:rsid w:val="00921370"/>
    <w:rsid w:val="00927B73"/>
    <w:rsid w:val="00931782"/>
    <w:rsid w:val="0093648D"/>
    <w:rsid w:val="00937BE8"/>
    <w:rsid w:val="00950FDB"/>
    <w:rsid w:val="00953E66"/>
    <w:rsid w:val="00955E85"/>
    <w:rsid w:val="0095718F"/>
    <w:rsid w:val="00960A22"/>
    <w:rsid w:val="00965510"/>
    <w:rsid w:val="00971109"/>
    <w:rsid w:val="00971A46"/>
    <w:rsid w:val="0097525C"/>
    <w:rsid w:val="00977D95"/>
    <w:rsid w:val="009802D0"/>
    <w:rsid w:val="009834D7"/>
    <w:rsid w:val="00985E49"/>
    <w:rsid w:val="009907BE"/>
    <w:rsid w:val="00997F4C"/>
    <w:rsid w:val="009A0CC5"/>
    <w:rsid w:val="009A101A"/>
    <w:rsid w:val="009A2BB2"/>
    <w:rsid w:val="009A4CDA"/>
    <w:rsid w:val="009B1B84"/>
    <w:rsid w:val="009B3485"/>
    <w:rsid w:val="009C0F00"/>
    <w:rsid w:val="009C2EA5"/>
    <w:rsid w:val="009C3AB3"/>
    <w:rsid w:val="009D3301"/>
    <w:rsid w:val="009D47A4"/>
    <w:rsid w:val="009E4D15"/>
    <w:rsid w:val="00A0056A"/>
    <w:rsid w:val="00A06DD7"/>
    <w:rsid w:val="00A07619"/>
    <w:rsid w:val="00A07FF1"/>
    <w:rsid w:val="00A10699"/>
    <w:rsid w:val="00A110E4"/>
    <w:rsid w:val="00A11606"/>
    <w:rsid w:val="00A14730"/>
    <w:rsid w:val="00A3094A"/>
    <w:rsid w:val="00A31B7A"/>
    <w:rsid w:val="00A43743"/>
    <w:rsid w:val="00A44C07"/>
    <w:rsid w:val="00A57552"/>
    <w:rsid w:val="00A66F70"/>
    <w:rsid w:val="00A7364F"/>
    <w:rsid w:val="00A74DDF"/>
    <w:rsid w:val="00A761FE"/>
    <w:rsid w:val="00A843DB"/>
    <w:rsid w:val="00A85E66"/>
    <w:rsid w:val="00A96C00"/>
    <w:rsid w:val="00AA2A31"/>
    <w:rsid w:val="00AA47E6"/>
    <w:rsid w:val="00AA743C"/>
    <w:rsid w:val="00AB0E80"/>
    <w:rsid w:val="00AB3EBA"/>
    <w:rsid w:val="00AC667C"/>
    <w:rsid w:val="00AD051A"/>
    <w:rsid w:val="00AD28FE"/>
    <w:rsid w:val="00AD7AFB"/>
    <w:rsid w:val="00AE09DD"/>
    <w:rsid w:val="00B10076"/>
    <w:rsid w:val="00B12295"/>
    <w:rsid w:val="00B13F22"/>
    <w:rsid w:val="00B2074B"/>
    <w:rsid w:val="00B234A7"/>
    <w:rsid w:val="00B26248"/>
    <w:rsid w:val="00B34656"/>
    <w:rsid w:val="00B3644A"/>
    <w:rsid w:val="00B367B8"/>
    <w:rsid w:val="00B400A7"/>
    <w:rsid w:val="00B420B9"/>
    <w:rsid w:val="00B479F2"/>
    <w:rsid w:val="00B508BA"/>
    <w:rsid w:val="00B64990"/>
    <w:rsid w:val="00B71F77"/>
    <w:rsid w:val="00B737C5"/>
    <w:rsid w:val="00B73C7B"/>
    <w:rsid w:val="00B73E67"/>
    <w:rsid w:val="00B765D6"/>
    <w:rsid w:val="00B8073D"/>
    <w:rsid w:val="00B918AC"/>
    <w:rsid w:val="00B91BA9"/>
    <w:rsid w:val="00B92964"/>
    <w:rsid w:val="00B94B7C"/>
    <w:rsid w:val="00BA7F74"/>
    <w:rsid w:val="00BB575A"/>
    <w:rsid w:val="00BC470D"/>
    <w:rsid w:val="00BE1E07"/>
    <w:rsid w:val="00BE29C0"/>
    <w:rsid w:val="00BE716A"/>
    <w:rsid w:val="00BF0032"/>
    <w:rsid w:val="00BF2990"/>
    <w:rsid w:val="00BF5708"/>
    <w:rsid w:val="00C00CA4"/>
    <w:rsid w:val="00C049DC"/>
    <w:rsid w:val="00C0761A"/>
    <w:rsid w:val="00C11341"/>
    <w:rsid w:val="00C114F8"/>
    <w:rsid w:val="00C2247F"/>
    <w:rsid w:val="00C225F5"/>
    <w:rsid w:val="00C25876"/>
    <w:rsid w:val="00C27FC5"/>
    <w:rsid w:val="00C33F84"/>
    <w:rsid w:val="00C424AF"/>
    <w:rsid w:val="00C50FDF"/>
    <w:rsid w:val="00C52D6A"/>
    <w:rsid w:val="00C6186D"/>
    <w:rsid w:val="00C73F90"/>
    <w:rsid w:val="00C821A0"/>
    <w:rsid w:val="00C875E7"/>
    <w:rsid w:val="00C907A3"/>
    <w:rsid w:val="00C9134A"/>
    <w:rsid w:val="00CA1A12"/>
    <w:rsid w:val="00CA3F24"/>
    <w:rsid w:val="00CA64A8"/>
    <w:rsid w:val="00CB00B1"/>
    <w:rsid w:val="00CB400B"/>
    <w:rsid w:val="00CB5A19"/>
    <w:rsid w:val="00CB67D0"/>
    <w:rsid w:val="00CC552A"/>
    <w:rsid w:val="00CD292A"/>
    <w:rsid w:val="00CD3C76"/>
    <w:rsid w:val="00CD4BA9"/>
    <w:rsid w:val="00CD4C4A"/>
    <w:rsid w:val="00CF2026"/>
    <w:rsid w:val="00CF4FCB"/>
    <w:rsid w:val="00D0087E"/>
    <w:rsid w:val="00D018E0"/>
    <w:rsid w:val="00D16425"/>
    <w:rsid w:val="00D173CB"/>
    <w:rsid w:val="00D2172F"/>
    <w:rsid w:val="00D23D0A"/>
    <w:rsid w:val="00D3248B"/>
    <w:rsid w:val="00D35162"/>
    <w:rsid w:val="00D36447"/>
    <w:rsid w:val="00D37297"/>
    <w:rsid w:val="00D4424B"/>
    <w:rsid w:val="00D475D1"/>
    <w:rsid w:val="00D55F09"/>
    <w:rsid w:val="00D60B8C"/>
    <w:rsid w:val="00D75609"/>
    <w:rsid w:val="00D77147"/>
    <w:rsid w:val="00D81BDC"/>
    <w:rsid w:val="00D81D95"/>
    <w:rsid w:val="00D841BF"/>
    <w:rsid w:val="00D85872"/>
    <w:rsid w:val="00D85CEC"/>
    <w:rsid w:val="00D874D2"/>
    <w:rsid w:val="00D94399"/>
    <w:rsid w:val="00DA3D11"/>
    <w:rsid w:val="00DA4530"/>
    <w:rsid w:val="00DA65C8"/>
    <w:rsid w:val="00DA7997"/>
    <w:rsid w:val="00DB0799"/>
    <w:rsid w:val="00DD29FA"/>
    <w:rsid w:val="00DD77E8"/>
    <w:rsid w:val="00DD7BCE"/>
    <w:rsid w:val="00DE2E8C"/>
    <w:rsid w:val="00DE39D2"/>
    <w:rsid w:val="00DF653A"/>
    <w:rsid w:val="00E019F2"/>
    <w:rsid w:val="00E0269C"/>
    <w:rsid w:val="00E05410"/>
    <w:rsid w:val="00E12C56"/>
    <w:rsid w:val="00E135C8"/>
    <w:rsid w:val="00E17B96"/>
    <w:rsid w:val="00E20619"/>
    <w:rsid w:val="00E22CFB"/>
    <w:rsid w:val="00E2597B"/>
    <w:rsid w:val="00E30637"/>
    <w:rsid w:val="00E32C00"/>
    <w:rsid w:val="00E32D68"/>
    <w:rsid w:val="00E34A3B"/>
    <w:rsid w:val="00E365C8"/>
    <w:rsid w:val="00E41FDA"/>
    <w:rsid w:val="00E46087"/>
    <w:rsid w:val="00E4708E"/>
    <w:rsid w:val="00E5483D"/>
    <w:rsid w:val="00E63483"/>
    <w:rsid w:val="00E73198"/>
    <w:rsid w:val="00E7750F"/>
    <w:rsid w:val="00E80109"/>
    <w:rsid w:val="00E816A2"/>
    <w:rsid w:val="00E86194"/>
    <w:rsid w:val="00E86473"/>
    <w:rsid w:val="00E939D2"/>
    <w:rsid w:val="00E9414E"/>
    <w:rsid w:val="00E95F29"/>
    <w:rsid w:val="00E96865"/>
    <w:rsid w:val="00EA2554"/>
    <w:rsid w:val="00EA3697"/>
    <w:rsid w:val="00EB3243"/>
    <w:rsid w:val="00EC1309"/>
    <w:rsid w:val="00EC3B1F"/>
    <w:rsid w:val="00EC437B"/>
    <w:rsid w:val="00EC475F"/>
    <w:rsid w:val="00EC4FF5"/>
    <w:rsid w:val="00ED20F7"/>
    <w:rsid w:val="00ED413E"/>
    <w:rsid w:val="00ED4875"/>
    <w:rsid w:val="00ED48ED"/>
    <w:rsid w:val="00EF4F3E"/>
    <w:rsid w:val="00F06EC1"/>
    <w:rsid w:val="00F12709"/>
    <w:rsid w:val="00F27667"/>
    <w:rsid w:val="00F31C80"/>
    <w:rsid w:val="00F32A1E"/>
    <w:rsid w:val="00F33F91"/>
    <w:rsid w:val="00F3442A"/>
    <w:rsid w:val="00F36C4F"/>
    <w:rsid w:val="00F41DDC"/>
    <w:rsid w:val="00F42D22"/>
    <w:rsid w:val="00F434DE"/>
    <w:rsid w:val="00F5119A"/>
    <w:rsid w:val="00F55B21"/>
    <w:rsid w:val="00F61A6A"/>
    <w:rsid w:val="00F6658E"/>
    <w:rsid w:val="00F723AB"/>
    <w:rsid w:val="00F728CC"/>
    <w:rsid w:val="00F7354A"/>
    <w:rsid w:val="00F76270"/>
    <w:rsid w:val="00F80660"/>
    <w:rsid w:val="00F814EF"/>
    <w:rsid w:val="00F81FC1"/>
    <w:rsid w:val="00F96357"/>
    <w:rsid w:val="00FA1EE8"/>
    <w:rsid w:val="00FA404B"/>
    <w:rsid w:val="00FB604F"/>
    <w:rsid w:val="00FB638E"/>
    <w:rsid w:val="00FB6BA6"/>
    <w:rsid w:val="00FC0514"/>
    <w:rsid w:val="00FD5BF1"/>
    <w:rsid w:val="00FE28E7"/>
    <w:rsid w:val="00FE3FAE"/>
    <w:rsid w:val="00FE57D0"/>
    <w:rsid w:val="00FE65D7"/>
    <w:rsid w:val="00FE66EB"/>
    <w:rsid w:val="00FE7884"/>
    <w:rsid w:val="00FF0E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CD195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2880"/>
      </w:tabs>
      <w:ind w:left="3600" w:hanging="3600"/>
      <w:outlineLvl w:val="0"/>
    </w:pPr>
    <w:rPr>
      <w:rFonts w:ascii="Palatino" w:hAnsi="Palatino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2880"/>
      </w:tabs>
      <w:outlineLvl w:val="1"/>
    </w:pPr>
    <w:rPr>
      <w:rFonts w:ascii="Palatino" w:hAnsi="Palatino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2880"/>
      </w:tabs>
      <w:ind w:left="3600" w:hanging="3600"/>
      <w:outlineLvl w:val="2"/>
    </w:pPr>
    <w:rPr>
      <w:rFonts w:ascii="Palatino" w:hAnsi="Palatino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sz w:val="48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2880"/>
      </w:tabs>
      <w:ind w:left="3600" w:hanging="3600"/>
    </w:pPr>
    <w:rPr>
      <w:rFonts w:ascii="Palatino" w:hAnsi="Palatino"/>
      <w:b/>
      <w:sz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tabs>
        <w:tab w:val="left" w:pos="720"/>
        <w:tab w:val="left" w:pos="2880"/>
      </w:tabs>
      <w:ind w:left="3600" w:hanging="3600"/>
    </w:pPr>
    <w:rPr>
      <w:rFonts w:ascii="Palatino" w:hAnsi="Palatin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5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2506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1621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D55F09"/>
    <w:pPr>
      <w:autoSpaceDE w:val="0"/>
      <w:autoSpaceDN w:val="0"/>
      <w:adjustRightInd w:val="0"/>
    </w:pPr>
    <w:rPr>
      <w:rFonts w:ascii="Times New Roman" w:hAnsi="Times New Roman"/>
      <w:szCs w:val="24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8326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7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4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rahamicprograms.uconn.edu/wp-content/uploads/sites/1468/2018/05/2017-FINAL-Program-Abrahamic-Symposium.pdf" TargetMode="External"/><Relationship Id="rId13" Type="http://schemas.openxmlformats.org/officeDocument/2006/relationships/hyperlink" Target="https://www.nytimes.com/2018/04/03/opinion/the&#8211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egory.sterling@yale.edu" TargetMode="External"/><Relationship Id="rId12" Type="http://schemas.openxmlformats.org/officeDocument/2006/relationships/hyperlink" Target="https://sojo.net/articles/greatest&#8211;environmental&#8211;pollutant&#8211;our&#8211;politic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nn.com/2021/01/14/opinions/capitol&#8211;rioters&#8211;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reflections.yale.edu/article/seeking&#8211;light&#8211;notes&#8211;hope/when&#8211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2/9781119009924.eopr029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17384</Words>
  <Characters>99089</Characters>
  <Application>Microsoft Office Word</Application>
  <DocSecurity>0</DocSecurity>
  <Lines>825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Notre Dame</Company>
  <LinksUpToDate>false</LinksUpToDate>
  <CharactersWithSpaces>116241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ALCO</dc:creator>
  <cp:keywords/>
  <cp:lastModifiedBy>Marie Hause</cp:lastModifiedBy>
  <cp:revision>2</cp:revision>
  <cp:lastPrinted>2017-06-26T18:03:00Z</cp:lastPrinted>
  <dcterms:created xsi:type="dcterms:W3CDTF">2022-10-25T14:22:00Z</dcterms:created>
  <dcterms:modified xsi:type="dcterms:W3CDTF">2022-10-25T14:22:00Z</dcterms:modified>
</cp:coreProperties>
</file>